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BF4" w:rsidRPr="00A70BD1" w:rsidRDefault="00B30BF4" w:rsidP="00B30BF4">
      <w:pPr>
        <w:pStyle w:val="12"/>
        <w:tabs>
          <w:tab w:val="left" w:pos="90"/>
        </w:tabs>
        <w:jc w:val="center"/>
        <w:rPr>
          <w:rFonts w:ascii="Times New Roman" w:hAnsi="Times New Roman"/>
          <w:sz w:val="28"/>
          <w:lang w:val="ru-RU"/>
        </w:rPr>
      </w:pPr>
      <w:r w:rsidRPr="00A70BD1">
        <w:rPr>
          <w:rFonts w:ascii="Times New Roman" w:eastAsia="Times" w:hAnsi="Times New Roman"/>
          <w:sz w:val="28"/>
          <w:lang w:val="ru-RU"/>
        </w:rPr>
        <w:t>ФОНД СОЦИАЛЬНОГО СТРАХОВАНИЯ РОССИЙСКОЙ ФЕДЕРАЦИИ</w:t>
      </w:r>
    </w:p>
    <w:p w:rsidR="00B30BF4" w:rsidRDefault="00B30BF4" w:rsidP="00B30BF4">
      <w:pPr>
        <w:pStyle w:val="12"/>
        <w:tabs>
          <w:tab w:val="left" w:pos="90"/>
        </w:tabs>
        <w:rPr>
          <w:lang w:val="ru-RU"/>
        </w:rPr>
      </w:pPr>
    </w:p>
    <w:p w:rsidR="00B30BF4" w:rsidRDefault="00B30BF4" w:rsidP="00B30BF4">
      <w:pPr>
        <w:pStyle w:val="12"/>
        <w:tabs>
          <w:tab w:val="left" w:pos="90"/>
        </w:tabs>
        <w:rPr>
          <w:lang w:val="ru-RU"/>
        </w:rPr>
      </w:pPr>
    </w:p>
    <w:p w:rsidR="00B30BF4" w:rsidRPr="004F2936" w:rsidRDefault="00B30BF4" w:rsidP="00B30BF4">
      <w:pPr>
        <w:pStyle w:val="12"/>
        <w:tabs>
          <w:tab w:val="left" w:pos="90"/>
          <w:tab w:val="left" w:pos="5520"/>
        </w:tabs>
        <w:ind w:left="792"/>
        <w:jc w:val="right"/>
        <w:rPr>
          <w:rFonts w:ascii="Times New Roman" w:hAnsi="Times New Roman"/>
          <w:lang w:val="ru-RU"/>
        </w:rPr>
      </w:pPr>
    </w:p>
    <w:tbl>
      <w:tblPr>
        <w:tblW w:w="4374" w:type="dxa"/>
        <w:jc w:val="right"/>
        <w:tblLayout w:type="fixed"/>
        <w:tblLook w:val="0000" w:firstRow="0" w:lastRow="0" w:firstColumn="0" w:lastColumn="0" w:noHBand="0" w:noVBand="0"/>
      </w:tblPr>
      <w:tblGrid>
        <w:gridCol w:w="4374"/>
      </w:tblGrid>
      <w:tr w:rsidR="00B30BF4" w:rsidRPr="00954501" w:rsidTr="00293AF8">
        <w:trPr>
          <w:trHeight w:val="20"/>
          <w:jc w:val="right"/>
        </w:trPr>
        <w:tc>
          <w:tcPr>
            <w:tcW w:w="4374" w:type="dxa"/>
          </w:tcPr>
          <w:p w:rsidR="00B30BF4" w:rsidRPr="00A70BD1" w:rsidRDefault="00B30BF4" w:rsidP="00293AF8">
            <w:pPr>
              <w:pStyle w:val="33"/>
              <w:jc w:val="center"/>
              <w:rPr>
                <w:sz w:val="24"/>
              </w:rPr>
            </w:pPr>
            <w:r w:rsidRPr="00A70BD1">
              <w:rPr>
                <w:sz w:val="24"/>
              </w:rPr>
              <w:t>УТВЕРЖДАЮ</w:t>
            </w:r>
          </w:p>
          <w:p w:rsidR="00B30BF4" w:rsidRPr="00954501" w:rsidRDefault="00B30BF4" w:rsidP="00293AF8">
            <w:pPr>
              <w:pStyle w:val="33"/>
            </w:pPr>
          </w:p>
        </w:tc>
      </w:tr>
      <w:tr w:rsidR="00B30BF4" w:rsidRPr="00252F00" w:rsidTr="00293AF8">
        <w:trPr>
          <w:trHeight w:val="20"/>
          <w:jc w:val="right"/>
        </w:trPr>
        <w:tc>
          <w:tcPr>
            <w:tcW w:w="4374" w:type="dxa"/>
          </w:tcPr>
          <w:p w:rsidR="00B30BF4" w:rsidRPr="00A70BD1" w:rsidRDefault="00B30BF4" w:rsidP="00293AF8">
            <w:pPr>
              <w:pStyle w:val="-"/>
              <w:jc w:val="center"/>
              <w:rPr>
                <w:sz w:val="24"/>
              </w:rPr>
            </w:pPr>
            <w:r w:rsidRPr="00027D9D">
              <w:t>Руководитель Департамента информационных технологий и защиты информации</w:t>
            </w:r>
          </w:p>
        </w:tc>
      </w:tr>
      <w:tr w:rsidR="00B30BF4" w:rsidRPr="00252F00" w:rsidTr="00293AF8">
        <w:trPr>
          <w:trHeight w:val="20"/>
          <w:jc w:val="right"/>
        </w:trPr>
        <w:tc>
          <w:tcPr>
            <w:tcW w:w="4374" w:type="dxa"/>
            <w:vAlign w:val="bottom"/>
          </w:tcPr>
          <w:p w:rsidR="00B30BF4" w:rsidRPr="00A70BD1" w:rsidRDefault="00B30BF4" w:rsidP="00293AF8">
            <w:pPr>
              <w:pStyle w:val="-"/>
              <w:rPr>
                <w:rStyle w:val="afb"/>
                <w:sz w:val="24"/>
              </w:rPr>
            </w:pPr>
          </w:p>
        </w:tc>
      </w:tr>
      <w:tr w:rsidR="00B30BF4" w:rsidRPr="00954501" w:rsidTr="00293AF8">
        <w:trPr>
          <w:trHeight w:val="20"/>
          <w:jc w:val="right"/>
        </w:trPr>
        <w:tc>
          <w:tcPr>
            <w:tcW w:w="4374" w:type="dxa"/>
            <w:vAlign w:val="bottom"/>
          </w:tcPr>
          <w:p w:rsidR="00B30BF4" w:rsidRPr="00A70BD1" w:rsidRDefault="00B30BF4" w:rsidP="00293AF8">
            <w:pPr>
              <w:pStyle w:val="-"/>
              <w:rPr>
                <w:sz w:val="24"/>
              </w:rPr>
            </w:pPr>
            <w:r w:rsidRPr="00A70BD1">
              <w:rPr>
                <w:rStyle w:val="afb"/>
                <w:sz w:val="24"/>
              </w:rPr>
              <w:t xml:space="preserve">                             </w:t>
            </w:r>
            <w:r w:rsidR="005D648D" w:rsidRPr="008732B6">
              <w:t>А. А. Шолкин</w:t>
            </w:r>
          </w:p>
        </w:tc>
      </w:tr>
      <w:tr w:rsidR="00B30BF4" w:rsidRPr="00954501" w:rsidTr="00293AF8">
        <w:trPr>
          <w:trHeight w:val="20"/>
          <w:jc w:val="right"/>
        </w:trPr>
        <w:tc>
          <w:tcPr>
            <w:tcW w:w="4374" w:type="dxa"/>
            <w:vAlign w:val="bottom"/>
          </w:tcPr>
          <w:p w:rsidR="00B30BF4" w:rsidRPr="00A70BD1" w:rsidRDefault="00B30BF4" w:rsidP="00293AF8">
            <w:pPr>
              <w:pStyle w:val="-"/>
              <w:rPr>
                <w:sz w:val="24"/>
              </w:rPr>
            </w:pPr>
          </w:p>
        </w:tc>
      </w:tr>
      <w:tr w:rsidR="00B30BF4" w:rsidRPr="00954501" w:rsidTr="00293AF8">
        <w:trPr>
          <w:trHeight w:val="20"/>
          <w:jc w:val="right"/>
        </w:trPr>
        <w:tc>
          <w:tcPr>
            <w:tcW w:w="4374" w:type="dxa"/>
            <w:vAlign w:val="bottom"/>
          </w:tcPr>
          <w:p w:rsidR="00B30BF4" w:rsidRPr="00A70BD1" w:rsidRDefault="00B30BF4" w:rsidP="002B6E08">
            <w:pPr>
              <w:pStyle w:val="-"/>
              <w:rPr>
                <w:sz w:val="24"/>
              </w:rPr>
            </w:pPr>
            <w:r w:rsidRPr="00A70BD1">
              <w:rPr>
                <w:sz w:val="24"/>
              </w:rPr>
              <w:t>«</w:t>
            </w:r>
            <w:r w:rsidRPr="00A70BD1">
              <w:rPr>
                <w:rStyle w:val="afb"/>
                <w:sz w:val="24"/>
              </w:rPr>
              <w:t xml:space="preserve">         </w:t>
            </w:r>
            <w:r w:rsidRPr="00A70BD1">
              <w:rPr>
                <w:sz w:val="24"/>
              </w:rPr>
              <w:t>»</w:t>
            </w:r>
            <w:r w:rsidRPr="00A70BD1">
              <w:rPr>
                <w:rStyle w:val="afb"/>
                <w:sz w:val="24"/>
              </w:rPr>
              <w:t xml:space="preserve">                                  </w:t>
            </w:r>
            <w:r w:rsidR="005D648D">
              <w:rPr>
                <w:sz w:val="24"/>
              </w:rPr>
              <w:t>20</w:t>
            </w:r>
            <w:r w:rsidR="002B6E08">
              <w:rPr>
                <w:sz w:val="24"/>
                <w:lang w:val="en-US"/>
              </w:rPr>
              <w:t>20</w:t>
            </w:r>
            <w:r w:rsidRPr="00A70BD1">
              <w:rPr>
                <w:sz w:val="24"/>
              </w:rPr>
              <w:t>г.</w:t>
            </w:r>
          </w:p>
        </w:tc>
      </w:tr>
    </w:tbl>
    <w:p w:rsidR="00B30BF4" w:rsidRDefault="00B30BF4" w:rsidP="00B30BF4">
      <w:pPr>
        <w:pStyle w:val="12"/>
        <w:tabs>
          <w:tab w:val="left" w:pos="90"/>
        </w:tabs>
        <w:jc w:val="right"/>
        <w:rPr>
          <w:lang w:val="ru-RU"/>
        </w:rPr>
      </w:pPr>
    </w:p>
    <w:p w:rsidR="00B30BF4" w:rsidRDefault="00B30BF4" w:rsidP="00B30BF4">
      <w:pPr>
        <w:pStyle w:val="FreeFormA"/>
        <w:tabs>
          <w:tab w:val="left" w:pos="90"/>
        </w:tabs>
        <w:ind w:left="108"/>
      </w:pPr>
    </w:p>
    <w:p w:rsidR="00B30BF4" w:rsidRDefault="00B30BF4" w:rsidP="00B30BF4">
      <w:pPr>
        <w:pStyle w:val="12"/>
        <w:tabs>
          <w:tab w:val="left" w:pos="90"/>
        </w:tabs>
        <w:rPr>
          <w:lang w:val="ru-RU"/>
        </w:rPr>
      </w:pPr>
    </w:p>
    <w:p w:rsidR="00B30BF4" w:rsidRDefault="00B30BF4" w:rsidP="00B30BF4">
      <w:pPr>
        <w:pStyle w:val="12"/>
        <w:tabs>
          <w:tab w:val="left" w:pos="90"/>
        </w:tabs>
        <w:rPr>
          <w:lang w:val="ru-RU"/>
        </w:rPr>
      </w:pPr>
    </w:p>
    <w:p w:rsidR="00B30BF4" w:rsidRPr="008942BA" w:rsidRDefault="00B30BF4" w:rsidP="00B30BF4">
      <w:pPr>
        <w:pStyle w:val="12"/>
        <w:tabs>
          <w:tab w:val="left" w:pos="90"/>
        </w:tabs>
        <w:rPr>
          <w:lang w:val="ru-RU"/>
        </w:rPr>
      </w:pPr>
    </w:p>
    <w:p w:rsidR="00B30BF4" w:rsidRDefault="00B30BF4" w:rsidP="00B30BF4">
      <w:pPr>
        <w:pStyle w:val="12"/>
        <w:tabs>
          <w:tab w:val="left" w:pos="90"/>
        </w:tabs>
        <w:rPr>
          <w:lang w:val="ru-RU"/>
        </w:rPr>
      </w:pPr>
    </w:p>
    <w:p w:rsidR="00B30BF4" w:rsidRDefault="00B30BF4" w:rsidP="00B30BF4">
      <w:pPr>
        <w:pStyle w:val="12"/>
        <w:tabs>
          <w:tab w:val="left" w:pos="90"/>
        </w:tabs>
        <w:rPr>
          <w:lang w:val="ru-RU"/>
        </w:rPr>
      </w:pPr>
    </w:p>
    <w:p w:rsidR="00B30BF4" w:rsidRDefault="00B30BF4" w:rsidP="00B30BF4">
      <w:pPr>
        <w:pStyle w:val="12"/>
        <w:tabs>
          <w:tab w:val="left" w:pos="90"/>
        </w:tabs>
        <w:rPr>
          <w:lang w:val="ru-RU"/>
        </w:rPr>
      </w:pPr>
    </w:p>
    <w:p w:rsidR="00B30BF4" w:rsidRPr="004F2936" w:rsidRDefault="00B30BF4" w:rsidP="00B30BF4">
      <w:pPr>
        <w:pStyle w:val="12"/>
        <w:tabs>
          <w:tab w:val="left" w:pos="90"/>
        </w:tabs>
        <w:jc w:val="center"/>
        <w:rPr>
          <w:rFonts w:ascii="Times New Roman" w:eastAsia="Times" w:hAnsi="Times New Roman"/>
          <w:b/>
          <w:sz w:val="36"/>
          <w:szCs w:val="36"/>
          <w:lang w:val="ru-RU"/>
        </w:rPr>
      </w:pPr>
      <w:r w:rsidRPr="004F2936">
        <w:rPr>
          <w:rFonts w:ascii="Times New Roman" w:eastAsia="Times" w:hAnsi="Times New Roman"/>
          <w:b/>
          <w:sz w:val="36"/>
          <w:szCs w:val="36"/>
          <w:lang w:val="ru-RU"/>
        </w:rPr>
        <w:t xml:space="preserve">СПЕЦИФИКАЦИЯ </w:t>
      </w:r>
    </w:p>
    <w:p w:rsidR="00B30BF4" w:rsidRPr="00353504" w:rsidRDefault="00B30BF4" w:rsidP="00B30BF4">
      <w:pPr>
        <w:pStyle w:val="12"/>
        <w:tabs>
          <w:tab w:val="left" w:pos="90"/>
        </w:tabs>
        <w:jc w:val="center"/>
        <w:rPr>
          <w:rFonts w:eastAsia="Times" w:hAnsi="Times"/>
          <w:sz w:val="32"/>
          <w:szCs w:val="32"/>
          <w:lang w:val="ru-RU"/>
        </w:rPr>
      </w:pPr>
    </w:p>
    <w:p w:rsidR="00B30BF4" w:rsidRPr="004F2936" w:rsidRDefault="00B30BF4" w:rsidP="00B30BF4">
      <w:pPr>
        <w:pStyle w:val="12"/>
        <w:tabs>
          <w:tab w:val="left" w:pos="90"/>
        </w:tabs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4F2936">
        <w:rPr>
          <w:rFonts w:ascii="Times New Roman" w:eastAsia="Times" w:hAnsi="Times New Roman"/>
          <w:sz w:val="28"/>
          <w:szCs w:val="28"/>
          <w:lang w:val="ru-RU"/>
        </w:rPr>
        <w:t xml:space="preserve">НА ОБМЕН В ЭЛЕКТРОННОМ ВИДЕ ДАННЫМИ О ФАКТЕ И ПАРАМЕТРАХ ВРЕМЕННОЙ НЕТРУДОСПОСОБНОСТИ ГРАЖДАНИНА МЕЖДУ ИНФОРМАЦИОННОЙ СИСТЕМОЙ </w:t>
      </w:r>
      <w:r>
        <w:rPr>
          <w:rFonts w:ascii="Times New Roman" w:eastAsia="Times" w:hAnsi="Times New Roman"/>
          <w:sz w:val="28"/>
          <w:szCs w:val="28"/>
          <w:lang w:val="ru-RU"/>
        </w:rPr>
        <w:t>СТРАХОВАТЕЛЯ</w:t>
      </w:r>
      <w:r w:rsidRPr="004F2936">
        <w:rPr>
          <w:rFonts w:ascii="Times New Roman" w:eastAsia="Times" w:hAnsi="Times New Roman"/>
          <w:sz w:val="28"/>
          <w:szCs w:val="28"/>
          <w:lang w:val="ru-RU"/>
        </w:rPr>
        <w:t xml:space="preserve"> И </w:t>
      </w:r>
      <w:r>
        <w:rPr>
          <w:rFonts w:ascii="Times New Roman" w:eastAsia="Times" w:hAnsi="Times New Roman"/>
          <w:sz w:val="28"/>
          <w:szCs w:val="28"/>
          <w:lang w:val="ru-RU"/>
        </w:rPr>
        <w:t>КОМПОНЕНТОМ</w:t>
      </w:r>
      <w:r w:rsidRPr="004F2936">
        <w:rPr>
          <w:rFonts w:ascii="Times New Roman" w:eastAsia="Times" w:hAnsi="Times New Roman"/>
          <w:sz w:val="28"/>
          <w:szCs w:val="28"/>
          <w:lang w:val="ru-RU"/>
        </w:rPr>
        <w:t xml:space="preserve"> ЭЛН</w:t>
      </w:r>
      <w:r>
        <w:rPr>
          <w:rFonts w:ascii="Times New Roman" w:eastAsia="Times" w:hAnsi="Times New Roman"/>
          <w:sz w:val="28"/>
          <w:szCs w:val="28"/>
          <w:lang w:val="ru-RU"/>
        </w:rPr>
        <w:t xml:space="preserve"> ЕИИС «СОЦСТРАХ»</w:t>
      </w:r>
    </w:p>
    <w:p w:rsidR="00B30BF4" w:rsidRDefault="00B30BF4" w:rsidP="00B30BF4">
      <w:pPr>
        <w:pStyle w:val="12"/>
        <w:tabs>
          <w:tab w:val="left" w:pos="90"/>
        </w:tabs>
        <w:jc w:val="center"/>
        <w:rPr>
          <w:sz w:val="24"/>
          <w:lang w:val="ru-RU"/>
        </w:rPr>
      </w:pPr>
    </w:p>
    <w:p w:rsidR="00B30BF4" w:rsidRDefault="00B30BF4" w:rsidP="00B30BF4">
      <w:pPr>
        <w:pStyle w:val="12"/>
        <w:tabs>
          <w:tab w:val="left" w:pos="90"/>
        </w:tabs>
        <w:jc w:val="center"/>
        <w:rPr>
          <w:sz w:val="24"/>
          <w:lang w:val="ru-RU"/>
        </w:rPr>
      </w:pPr>
    </w:p>
    <w:p w:rsidR="00B30BF4" w:rsidRDefault="00B30BF4" w:rsidP="00B30BF4">
      <w:pPr>
        <w:pStyle w:val="12"/>
        <w:tabs>
          <w:tab w:val="left" w:pos="90"/>
        </w:tabs>
        <w:jc w:val="center"/>
        <w:rPr>
          <w:sz w:val="24"/>
          <w:lang w:val="ru-RU"/>
        </w:rPr>
      </w:pPr>
    </w:p>
    <w:p w:rsidR="00B30BF4" w:rsidRDefault="00B30BF4" w:rsidP="00B30BF4">
      <w:pPr>
        <w:pStyle w:val="12"/>
        <w:tabs>
          <w:tab w:val="left" w:pos="90"/>
        </w:tabs>
        <w:jc w:val="center"/>
        <w:rPr>
          <w:sz w:val="24"/>
          <w:lang w:val="ru-RU"/>
        </w:rPr>
      </w:pPr>
    </w:p>
    <w:p w:rsidR="00B30BF4" w:rsidRPr="001E764C" w:rsidRDefault="00B30BF4" w:rsidP="00B30BF4">
      <w:pPr>
        <w:pStyle w:val="12"/>
        <w:tabs>
          <w:tab w:val="left" w:pos="90"/>
        </w:tabs>
        <w:jc w:val="center"/>
        <w:rPr>
          <w:rFonts w:ascii="Times New Roman" w:eastAsia="Times" w:hAnsi="Times New Roman"/>
          <w:sz w:val="24"/>
          <w:lang w:val="ru-RU"/>
        </w:rPr>
      </w:pPr>
      <w:r w:rsidRPr="004F2936">
        <w:rPr>
          <w:rFonts w:ascii="Times New Roman" w:eastAsia="Times" w:hAnsi="Times New Roman"/>
          <w:sz w:val="24"/>
          <w:lang w:val="ru-RU"/>
        </w:rPr>
        <w:t xml:space="preserve">Версия </w:t>
      </w:r>
      <w:r w:rsidR="005D648D">
        <w:rPr>
          <w:rFonts w:ascii="Times New Roman" w:eastAsia="Times" w:hAnsi="Times New Roman"/>
          <w:sz w:val="24"/>
          <w:lang w:val="ru-RU"/>
        </w:rPr>
        <w:t>2.0</w:t>
      </w:r>
    </w:p>
    <w:p w:rsidR="00B30BF4" w:rsidRDefault="00B30BF4" w:rsidP="00B30BF4">
      <w:pPr>
        <w:pStyle w:val="12"/>
        <w:tabs>
          <w:tab w:val="left" w:pos="90"/>
        </w:tabs>
        <w:jc w:val="center"/>
        <w:rPr>
          <w:sz w:val="24"/>
          <w:lang w:val="ru-RU"/>
        </w:rPr>
      </w:pPr>
    </w:p>
    <w:p w:rsidR="00B30BF4" w:rsidRDefault="00B30BF4" w:rsidP="00B30BF4">
      <w:pPr>
        <w:pStyle w:val="17"/>
        <w:spacing w:before="120" w:after="120" w:line="360" w:lineRule="auto"/>
      </w:pPr>
    </w:p>
    <w:p w:rsidR="00B30BF4" w:rsidRDefault="00B30BF4" w:rsidP="00B30BF4">
      <w:pPr>
        <w:rPr>
          <w:lang w:val="ru-RU" w:eastAsia="ru-RU"/>
        </w:rPr>
      </w:pPr>
    </w:p>
    <w:p w:rsidR="00B30BF4" w:rsidRDefault="00B30BF4" w:rsidP="00B30BF4">
      <w:pPr>
        <w:rPr>
          <w:lang w:val="ru-RU" w:eastAsia="ru-RU"/>
        </w:rPr>
      </w:pPr>
    </w:p>
    <w:p w:rsidR="00B30BF4" w:rsidRDefault="00B30BF4" w:rsidP="00B30BF4">
      <w:pPr>
        <w:rPr>
          <w:lang w:val="ru-RU" w:eastAsia="ru-RU"/>
        </w:rPr>
      </w:pPr>
    </w:p>
    <w:p w:rsidR="00B30BF4" w:rsidRDefault="00B30BF4" w:rsidP="00B30BF4">
      <w:pPr>
        <w:rPr>
          <w:lang w:val="ru-RU" w:eastAsia="ru-RU"/>
        </w:rPr>
      </w:pPr>
    </w:p>
    <w:p w:rsidR="00B30BF4" w:rsidRDefault="00B30BF4" w:rsidP="00B30BF4">
      <w:pPr>
        <w:rPr>
          <w:lang w:val="ru-RU" w:eastAsia="ru-RU"/>
        </w:rPr>
      </w:pPr>
    </w:p>
    <w:p w:rsidR="00B30BF4" w:rsidRDefault="00B30BF4" w:rsidP="00B30BF4">
      <w:pPr>
        <w:rPr>
          <w:lang w:val="ru-RU" w:eastAsia="ru-RU"/>
        </w:rPr>
      </w:pPr>
    </w:p>
    <w:p w:rsidR="00B30BF4" w:rsidRDefault="00B30BF4" w:rsidP="00B30BF4">
      <w:pPr>
        <w:rPr>
          <w:lang w:val="ru-RU" w:eastAsia="ru-RU"/>
        </w:rPr>
      </w:pPr>
    </w:p>
    <w:p w:rsidR="00B30BF4" w:rsidRPr="001E764C" w:rsidRDefault="00B30BF4" w:rsidP="00B30BF4">
      <w:pPr>
        <w:rPr>
          <w:lang w:val="ru-RU" w:eastAsia="ru-RU"/>
        </w:rPr>
      </w:pPr>
    </w:p>
    <w:p w:rsidR="00B30BF4" w:rsidRPr="00A70BD1" w:rsidRDefault="00B30BF4" w:rsidP="00B30BF4">
      <w:pPr>
        <w:rPr>
          <w:lang w:val="ru-RU" w:eastAsia="ru-RU"/>
        </w:rPr>
      </w:pPr>
    </w:p>
    <w:p w:rsidR="00B30BF4" w:rsidRPr="00A70BD1" w:rsidRDefault="00B30BF4" w:rsidP="00B30BF4">
      <w:pPr>
        <w:rPr>
          <w:lang w:val="ru-RU" w:eastAsia="ru-RU"/>
        </w:rPr>
      </w:pPr>
    </w:p>
    <w:p w:rsidR="0027002A" w:rsidRDefault="0027002A" w:rsidP="00DE506A">
      <w:pPr>
        <w:pStyle w:val="17"/>
        <w:spacing w:before="120" w:after="120"/>
      </w:pPr>
      <w:r>
        <w:lastRenderedPageBreak/>
        <w:t>Оглавление</w:t>
      </w:r>
    </w:p>
    <w:p w:rsidR="00AB755E" w:rsidRPr="00DD4DDA" w:rsidRDefault="0027002A">
      <w:pPr>
        <w:pStyle w:val="18"/>
        <w:tabs>
          <w:tab w:val="right" w:leader="dot" w:pos="9339"/>
        </w:tabs>
        <w:rPr>
          <w:rFonts w:ascii="Calibri" w:hAnsi="Calibri"/>
          <w:noProof/>
          <w:sz w:val="22"/>
          <w:szCs w:val="22"/>
          <w:lang w:val="ru-RU" w:eastAsia="ru-RU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51765767" w:history="1">
        <w:r w:rsidR="00AB755E" w:rsidRPr="003033DD">
          <w:rPr>
            <w:rStyle w:val="a3"/>
            <w:noProof/>
            <w:lang w:val="ru-RU"/>
          </w:rPr>
          <w:t>1. Перечень изменений</w:t>
        </w:r>
        <w:r w:rsidR="00AB755E">
          <w:rPr>
            <w:noProof/>
            <w:webHidden/>
          </w:rPr>
          <w:tab/>
        </w:r>
        <w:r w:rsidR="00AB755E">
          <w:rPr>
            <w:noProof/>
            <w:webHidden/>
          </w:rPr>
          <w:fldChar w:fldCharType="begin"/>
        </w:r>
        <w:r w:rsidR="00AB755E">
          <w:rPr>
            <w:noProof/>
            <w:webHidden/>
          </w:rPr>
          <w:instrText xml:space="preserve"> PAGEREF _Toc51765767 \h </w:instrText>
        </w:r>
        <w:r w:rsidR="00AB755E">
          <w:rPr>
            <w:noProof/>
            <w:webHidden/>
          </w:rPr>
        </w:r>
        <w:r w:rsidR="00AB755E">
          <w:rPr>
            <w:noProof/>
            <w:webHidden/>
          </w:rPr>
          <w:fldChar w:fldCharType="separate"/>
        </w:r>
        <w:r w:rsidR="00AB755E">
          <w:rPr>
            <w:noProof/>
            <w:webHidden/>
          </w:rPr>
          <w:t>4</w:t>
        </w:r>
        <w:r w:rsidR="00AB755E">
          <w:rPr>
            <w:noProof/>
            <w:webHidden/>
          </w:rPr>
          <w:fldChar w:fldCharType="end"/>
        </w:r>
      </w:hyperlink>
    </w:p>
    <w:p w:rsidR="00AB755E" w:rsidRPr="00DD4DDA" w:rsidRDefault="00252F00">
      <w:pPr>
        <w:pStyle w:val="18"/>
        <w:tabs>
          <w:tab w:val="right" w:leader="dot" w:pos="9339"/>
        </w:tabs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768" w:history="1">
        <w:r w:rsidR="00AB755E" w:rsidRPr="003033DD">
          <w:rPr>
            <w:rStyle w:val="a3"/>
            <w:noProof/>
            <w:lang w:val="ru-RU"/>
          </w:rPr>
          <w:t>2. Введение</w:t>
        </w:r>
        <w:r w:rsidR="00AB755E">
          <w:rPr>
            <w:noProof/>
            <w:webHidden/>
          </w:rPr>
          <w:tab/>
        </w:r>
        <w:r w:rsidR="00AB755E">
          <w:rPr>
            <w:noProof/>
            <w:webHidden/>
          </w:rPr>
          <w:fldChar w:fldCharType="begin"/>
        </w:r>
        <w:r w:rsidR="00AB755E">
          <w:rPr>
            <w:noProof/>
            <w:webHidden/>
          </w:rPr>
          <w:instrText xml:space="preserve"> PAGEREF _Toc51765768 \h </w:instrText>
        </w:r>
        <w:r w:rsidR="00AB755E">
          <w:rPr>
            <w:noProof/>
            <w:webHidden/>
          </w:rPr>
        </w:r>
        <w:r w:rsidR="00AB755E">
          <w:rPr>
            <w:noProof/>
            <w:webHidden/>
          </w:rPr>
          <w:fldChar w:fldCharType="separate"/>
        </w:r>
        <w:r w:rsidR="00AB755E">
          <w:rPr>
            <w:noProof/>
            <w:webHidden/>
          </w:rPr>
          <w:t>5</w:t>
        </w:r>
        <w:r w:rsidR="00AB755E">
          <w:rPr>
            <w:noProof/>
            <w:webHidden/>
          </w:rPr>
          <w:fldChar w:fldCharType="end"/>
        </w:r>
      </w:hyperlink>
    </w:p>
    <w:p w:rsidR="00AB755E" w:rsidRPr="00DD4DDA" w:rsidRDefault="00252F00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769" w:history="1">
        <w:r w:rsidR="00AB755E" w:rsidRPr="003033DD">
          <w:rPr>
            <w:rStyle w:val="a3"/>
            <w:noProof/>
          </w:rPr>
          <w:t>2.1. Назначение регламента</w:t>
        </w:r>
        <w:r w:rsidR="00AB755E">
          <w:rPr>
            <w:noProof/>
            <w:webHidden/>
          </w:rPr>
          <w:tab/>
        </w:r>
        <w:r w:rsidR="00AB755E">
          <w:rPr>
            <w:noProof/>
            <w:webHidden/>
          </w:rPr>
          <w:fldChar w:fldCharType="begin"/>
        </w:r>
        <w:r w:rsidR="00AB755E">
          <w:rPr>
            <w:noProof/>
            <w:webHidden/>
          </w:rPr>
          <w:instrText xml:space="preserve"> PAGEREF _Toc51765769 \h </w:instrText>
        </w:r>
        <w:r w:rsidR="00AB755E">
          <w:rPr>
            <w:noProof/>
            <w:webHidden/>
          </w:rPr>
        </w:r>
        <w:r w:rsidR="00AB755E">
          <w:rPr>
            <w:noProof/>
            <w:webHidden/>
          </w:rPr>
          <w:fldChar w:fldCharType="separate"/>
        </w:r>
        <w:r w:rsidR="00AB755E">
          <w:rPr>
            <w:noProof/>
            <w:webHidden/>
          </w:rPr>
          <w:t>5</w:t>
        </w:r>
        <w:r w:rsidR="00AB755E">
          <w:rPr>
            <w:noProof/>
            <w:webHidden/>
          </w:rPr>
          <w:fldChar w:fldCharType="end"/>
        </w:r>
      </w:hyperlink>
    </w:p>
    <w:p w:rsidR="00AB755E" w:rsidRPr="00DD4DDA" w:rsidRDefault="00252F00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770" w:history="1">
        <w:r w:rsidR="00AB755E" w:rsidRPr="003033DD">
          <w:rPr>
            <w:rStyle w:val="a3"/>
            <w:noProof/>
          </w:rPr>
          <w:t>2.2. Стороны обмена</w:t>
        </w:r>
        <w:r w:rsidR="00AB755E">
          <w:rPr>
            <w:noProof/>
            <w:webHidden/>
          </w:rPr>
          <w:tab/>
        </w:r>
        <w:r w:rsidR="00AB755E">
          <w:rPr>
            <w:noProof/>
            <w:webHidden/>
          </w:rPr>
          <w:fldChar w:fldCharType="begin"/>
        </w:r>
        <w:r w:rsidR="00AB755E">
          <w:rPr>
            <w:noProof/>
            <w:webHidden/>
          </w:rPr>
          <w:instrText xml:space="preserve"> PAGEREF _Toc51765770 \h </w:instrText>
        </w:r>
        <w:r w:rsidR="00AB755E">
          <w:rPr>
            <w:noProof/>
            <w:webHidden/>
          </w:rPr>
        </w:r>
        <w:r w:rsidR="00AB755E">
          <w:rPr>
            <w:noProof/>
            <w:webHidden/>
          </w:rPr>
          <w:fldChar w:fldCharType="separate"/>
        </w:r>
        <w:r w:rsidR="00AB755E">
          <w:rPr>
            <w:noProof/>
            <w:webHidden/>
          </w:rPr>
          <w:t>5</w:t>
        </w:r>
        <w:r w:rsidR="00AB755E">
          <w:rPr>
            <w:noProof/>
            <w:webHidden/>
          </w:rPr>
          <w:fldChar w:fldCharType="end"/>
        </w:r>
      </w:hyperlink>
    </w:p>
    <w:p w:rsidR="00AB755E" w:rsidRPr="00DD4DDA" w:rsidRDefault="00252F00">
      <w:pPr>
        <w:pStyle w:val="18"/>
        <w:tabs>
          <w:tab w:val="right" w:leader="dot" w:pos="9339"/>
        </w:tabs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771" w:history="1">
        <w:r w:rsidR="00AB755E" w:rsidRPr="003033DD">
          <w:rPr>
            <w:rStyle w:val="a3"/>
            <w:rFonts w:eastAsia="Times"/>
            <w:noProof/>
            <w:lang w:val="ru-RU"/>
          </w:rPr>
          <w:t xml:space="preserve">3. Сервис </w:t>
        </w:r>
        <w:r w:rsidR="00AB755E" w:rsidRPr="003033DD">
          <w:rPr>
            <w:rStyle w:val="a3"/>
            <w:noProof/>
            <w:lang w:val="ru-RU"/>
          </w:rPr>
          <w:t>информационного взаимодействия страхователя и ФСС РФ</w:t>
        </w:r>
        <w:r w:rsidR="00AB755E">
          <w:rPr>
            <w:noProof/>
            <w:webHidden/>
          </w:rPr>
          <w:tab/>
        </w:r>
        <w:r w:rsidR="00AB755E">
          <w:rPr>
            <w:noProof/>
            <w:webHidden/>
          </w:rPr>
          <w:fldChar w:fldCharType="begin"/>
        </w:r>
        <w:r w:rsidR="00AB755E">
          <w:rPr>
            <w:noProof/>
            <w:webHidden/>
          </w:rPr>
          <w:instrText xml:space="preserve"> PAGEREF _Toc51765771 \h </w:instrText>
        </w:r>
        <w:r w:rsidR="00AB755E">
          <w:rPr>
            <w:noProof/>
            <w:webHidden/>
          </w:rPr>
        </w:r>
        <w:r w:rsidR="00AB755E">
          <w:rPr>
            <w:noProof/>
            <w:webHidden/>
          </w:rPr>
          <w:fldChar w:fldCharType="separate"/>
        </w:r>
        <w:r w:rsidR="00AB755E">
          <w:rPr>
            <w:noProof/>
            <w:webHidden/>
          </w:rPr>
          <w:t>6</w:t>
        </w:r>
        <w:r w:rsidR="00AB755E">
          <w:rPr>
            <w:noProof/>
            <w:webHidden/>
          </w:rPr>
          <w:fldChar w:fldCharType="end"/>
        </w:r>
      </w:hyperlink>
    </w:p>
    <w:p w:rsidR="00AB755E" w:rsidRPr="00DD4DDA" w:rsidRDefault="00252F00">
      <w:pPr>
        <w:pStyle w:val="18"/>
        <w:tabs>
          <w:tab w:val="right" w:leader="dot" w:pos="9339"/>
        </w:tabs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772" w:history="1">
        <w:r w:rsidR="00AB755E" w:rsidRPr="003033DD">
          <w:rPr>
            <w:rStyle w:val="a3"/>
            <w:noProof/>
            <w:lang w:val="ru-RU"/>
          </w:rPr>
          <w:t>4. Обеспечение юридической значимости</w:t>
        </w:r>
        <w:r w:rsidR="00AB755E">
          <w:rPr>
            <w:noProof/>
            <w:webHidden/>
          </w:rPr>
          <w:tab/>
        </w:r>
        <w:r w:rsidR="00AB755E">
          <w:rPr>
            <w:noProof/>
            <w:webHidden/>
          </w:rPr>
          <w:fldChar w:fldCharType="begin"/>
        </w:r>
        <w:r w:rsidR="00AB755E">
          <w:rPr>
            <w:noProof/>
            <w:webHidden/>
          </w:rPr>
          <w:instrText xml:space="preserve"> PAGEREF _Toc51765772 \h </w:instrText>
        </w:r>
        <w:r w:rsidR="00AB755E">
          <w:rPr>
            <w:noProof/>
            <w:webHidden/>
          </w:rPr>
        </w:r>
        <w:r w:rsidR="00AB755E">
          <w:rPr>
            <w:noProof/>
            <w:webHidden/>
          </w:rPr>
          <w:fldChar w:fldCharType="separate"/>
        </w:r>
        <w:r w:rsidR="00AB755E">
          <w:rPr>
            <w:noProof/>
            <w:webHidden/>
          </w:rPr>
          <w:t>8</w:t>
        </w:r>
        <w:r w:rsidR="00AB755E">
          <w:rPr>
            <w:noProof/>
            <w:webHidden/>
          </w:rPr>
          <w:fldChar w:fldCharType="end"/>
        </w:r>
      </w:hyperlink>
    </w:p>
    <w:p w:rsidR="00AB755E" w:rsidRPr="00DD4DDA" w:rsidRDefault="00252F00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773" w:history="1">
        <w:r w:rsidR="00AB755E" w:rsidRPr="003033DD">
          <w:rPr>
            <w:rStyle w:val="a3"/>
            <w:noProof/>
          </w:rPr>
          <w:t>4.1. Используемые стандарты и алгоритмы</w:t>
        </w:r>
        <w:r w:rsidR="00AB755E">
          <w:rPr>
            <w:noProof/>
            <w:webHidden/>
          </w:rPr>
          <w:tab/>
        </w:r>
        <w:r w:rsidR="00AB755E">
          <w:rPr>
            <w:noProof/>
            <w:webHidden/>
          </w:rPr>
          <w:fldChar w:fldCharType="begin"/>
        </w:r>
        <w:r w:rsidR="00AB755E">
          <w:rPr>
            <w:noProof/>
            <w:webHidden/>
          </w:rPr>
          <w:instrText xml:space="preserve"> PAGEREF _Toc51765773 \h </w:instrText>
        </w:r>
        <w:r w:rsidR="00AB755E">
          <w:rPr>
            <w:noProof/>
            <w:webHidden/>
          </w:rPr>
        </w:r>
        <w:r w:rsidR="00AB755E">
          <w:rPr>
            <w:noProof/>
            <w:webHidden/>
          </w:rPr>
          <w:fldChar w:fldCharType="separate"/>
        </w:r>
        <w:r w:rsidR="00AB755E">
          <w:rPr>
            <w:noProof/>
            <w:webHidden/>
          </w:rPr>
          <w:t>8</w:t>
        </w:r>
        <w:r w:rsidR="00AB755E">
          <w:rPr>
            <w:noProof/>
            <w:webHidden/>
          </w:rPr>
          <w:fldChar w:fldCharType="end"/>
        </w:r>
      </w:hyperlink>
    </w:p>
    <w:p w:rsidR="00AB755E" w:rsidRPr="00DD4DDA" w:rsidRDefault="00252F00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774" w:history="1">
        <w:r w:rsidR="00AB755E" w:rsidRPr="003033DD">
          <w:rPr>
            <w:rStyle w:val="a3"/>
            <w:noProof/>
          </w:rPr>
          <w:t>4.2. Порядок взаимодействия</w:t>
        </w:r>
        <w:r w:rsidR="00AB755E">
          <w:rPr>
            <w:noProof/>
            <w:webHidden/>
          </w:rPr>
          <w:tab/>
        </w:r>
        <w:r w:rsidR="00AB755E">
          <w:rPr>
            <w:noProof/>
            <w:webHidden/>
          </w:rPr>
          <w:fldChar w:fldCharType="begin"/>
        </w:r>
        <w:r w:rsidR="00AB755E">
          <w:rPr>
            <w:noProof/>
            <w:webHidden/>
          </w:rPr>
          <w:instrText xml:space="preserve"> PAGEREF _Toc51765774 \h </w:instrText>
        </w:r>
        <w:r w:rsidR="00AB755E">
          <w:rPr>
            <w:noProof/>
            <w:webHidden/>
          </w:rPr>
        </w:r>
        <w:r w:rsidR="00AB755E">
          <w:rPr>
            <w:noProof/>
            <w:webHidden/>
          </w:rPr>
          <w:fldChar w:fldCharType="separate"/>
        </w:r>
        <w:r w:rsidR="00AB755E">
          <w:rPr>
            <w:noProof/>
            <w:webHidden/>
          </w:rPr>
          <w:t>8</w:t>
        </w:r>
        <w:r w:rsidR="00AB755E">
          <w:rPr>
            <w:noProof/>
            <w:webHidden/>
          </w:rPr>
          <w:fldChar w:fldCharType="end"/>
        </w:r>
      </w:hyperlink>
    </w:p>
    <w:p w:rsidR="00AB755E" w:rsidRPr="00DD4DDA" w:rsidRDefault="00252F00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775" w:history="1">
        <w:r w:rsidR="00AB755E" w:rsidRPr="003033DD">
          <w:rPr>
            <w:rStyle w:val="a3"/>
            <w:noProof/>
          </w:rPr>
          <w:t>4.3. Структура подписанного сообщ</w:t>
        </w:r>
        <w:r w:rsidR="00AB755E" w:rsidRPr="003033DD">
          <w:rPr>
            <w:rStyle w:val="a3"/>
            <w:noProof/>
          </w:rPr>
          <w:t>е</w:t>
        </w:r>
        <w:r w:rsidR="00AB755E" w:rsidRPr="003033DD">
          <w:rPr>
            <w:rStyle w:val="a3"/>
            <w:noProof/>
          </w:rPr>
          <w:t>ния</w:t>
        </w:r>
        <w:r w:rsidR="00AB755E">
          <w:rPr>
            <w:noProof/>
            <w:webHidden/>
          </w:rPr>
          <w:tab/>
        </w:r>
        <w:r w:rsidR="00AB755E">
          <w:rPr>
            <w:noProof/>
            <w:webHidden/>
          </w:rPr>
          <w:fldChar w:fldCharType="begin"/>
        </w:r>
        <w:r w:rsidR="00AB755E">
          <w:rPr>
            <w:noProof/>
            <w:webHidden/>
          </w:rPr>
          <w:instrText xml:space="preserve"> PAGEREF _Toc51765775 \h </w:instrText>
        </w:r>
        <w:r w:rsidR="00AB755E">
          <w:rPr>
            <w:noProof/>
            <w:webHidden/>
          </w:rPr>
        </w:r>
        <w:r w:rsidR="00AB755E">
          <w:rPr>
            <w:noProof/>
            <w:webHidden/>
          </w:rPr>
          <w:fldChar w:fldCharType="separate"/>
        </w:r>
        <w:r w:rsidR="00AB755E">
          <w:rPr>
            <w:noProof/>
            <w:webHidden/>
          </w:rPr>
          <w:t>10</w:t>
        </w:r>
        <w:r w:rsidR="00AB755E">
          <w:rPr>
            <w:noProof/>
            <w:webHidden/>
          </w:rPr>
          <w:fldChar w:fldCharType="end"/>
        </w:r>
      </w:hyperlink>
    </w:p>
    <w:p w:rsidR="00AB755E" w:rsidRPr="00DD4DDA" w:rsidRDefault="00252F00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776" w:history="1">
        <w:r w:rsidR="00AB755E" w:rsidRPr="003033DD">
          <w:rPr>
            <w:rStyle w:val="a3"/>
            <w:noProof/>
          </w:rPr>
          <w:t>4.4. Порядок формирования электронной подписи</w:t>
        </w:r>
        <w:r w:rsidR="00AB755E">
          <w:rPr>
            <w:noProof/>
            <w:webHidden/>
          </w:rPr>
          <w:tab/>
        </w:r>
        <w:r w:rsidR="00AB755E">
          <w:rPr>
            <w:noProof/>
            <w:webHidden/>
          </w:rPr>
          <w:fldChar w:fldCharType="begin"/>
        </w:r>
        <w:r w:rsidR="00AB755E">
          <w:rPr>
            <w:noProof/>
            <w:webHidden/>
          </w:rPr>
          <w:instrText xml:space="preserve"> PAGEREF _Toc51765776 \h </w:instrText>
        </w:r>
        <w:r w:rsidR="00AB755E">
          <w:rPr>
            <w:noProof/>
            <w:webHidden/>
          </w:rPr>
        </w:r>
        <w:r w:rsidR="00AB755E">
          <w:rPr>
            <w:noProof/>
            <w:webHidden/>
          </w:rPr>
          <w:fldChar w:fldCharType="separate"/>
        </w:r>
        <w:r w:rsidR="00AB755E">
          <w:rPr>
            <w:noProof/>
            <w:webHidden/>
          </w:rPr>
          <w:t>12</w:t>
        </w:r>
        <w:r w:rsidR="00AB755E">
          <w:rPr>
            <w:noProof/>
            <w:webHidden/>
          </w:rPr>
          <w:fldChar w:fldCharType="end"/>
        </w:r>
      </w:hyperlink>
    </w:p>
    <w:p w:rsidR="00AB755E" w:rsidRPr="00DD4DDA" w:rsidRDefault="00252F00">
      <w:pPr>
        <w:pStyle w:val="18"/>
        <w:tabs>
          <w:tab w:val="right" w:leader="dot" w:pos="9339"/>
        </w:tabs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777" w:history="1">
        <w:r w:rsidR="00AB755E" w:rsidRPr="003033DD">
          <w:rPr>
            <w:rStyle w:val="a3"/>
            <w:noProof/>
          </w:rPr>
          <w:t>5. Шифрование данных</w:t>
        </w:r>
        <w:r w:rsidR="00AB755E">
          <w:rPr>
            <w:noProof/>
            <w:webHidden/>
          </w:rPr>
          <w:tab/>
        </w:r>
        <w:r w:rsidR="00AB755E">
          <w:rPr>
            <w:noProof/>
            <w:webHidden/>
          </w:rPr>
          <w:fldChar w:fldCharType="begin"/>
        </w:r>
        <w:r w:rsidR="00AB755E">
          <w:rPr>
            <w:noProof/>
            <w:webHidden/>
          </w:rPr>
          <w:instrText xml:space="preserve"> PAGEREF _Toc51765777 \h </w:instrText>
        </w:r>
        <w:r w:rsidR="00AB755E">
          <w:rPr>
            <w:noProof/>
            <w:webHidden/>
          </w:rPr>
        </w:r>
        <w:r w:rsidR="00AB755E">
          <w:rPr>
            <w:noProof/>
            <w:webHidden/>
          </w:rPr>
          <w:fldChar w:fldCharType="separate"/>
        </w:r>
        <w:r w:rsidR="00AB755E">
          <w:rPr>
            <w:noProof/>
            <w:webHidden/>
          </w:rPr>
          <w:t>16</w:t>
        </w:r>
        <w:r w:rsidR="00AB755E">
          <w:rPr>
            <w:noProof/>
            <w:webHidden/>
          </w:rPr>
          <w:fldChar w:fldCharType="end"/>
        </w:r>
      </w:hyperlink>
    </w:p>
    <w:p w:rsidR="00AB755E" w:rsidRPr="00DD4DDA" w:rsidRDefault="00252F00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778" w:history="1">
        <w:r w:rsidR="00AB755E" w:rsidRPr="003033DD">
          <w:rPr>
            <w:rStyle w:val="a3"/>
            <w:noProof/>
          </w:rPr>
          <w:t>5.1. Структура зашифрованного сообщения</w:t>
        </w:r>
        <w:r w:rsidR="00AB755E">
          <w:rPr>
            <w:noProof/>
            <w:webHidden/>
          </w:rPr>
          <w:tab/>
        </w:r>
        <w:r w:rsidR="00AB755E">
          <w:rPr>
            <w:noProof/>
            <w:webHidden/>
          </w:rPr>
          <w:fldChar w:fldCharType="begin"/>
        </w:r>
        <w:r w:rsidR="00AB755E">
          <w:rPr>
            <w:noProof/>
            <w:webHidden/>
          </w:rPr>
          <w:instrText xml:space="preserve"> PAGEREF _Toc51765778 \h </w:instrText>
        </w:r>
        <w:r w:rsidR="00AB755E">
          <w:rPr>
            <w:noProof/>
            <w:webHidden/>
          </w:rPr>
        </w:r>
        <w:r w:rsidR="00AB755E">
          <w:rPr>
            <w:noProof/>
            <w:webHidden/>
          </w:rPr>
          <w:fldChar w:fldCharType="separate"/>
        </w:r>
        <w:r w:rsidR="00AB755E">
          <w:rPr>
            <w:noProof/>
            <w:webHidden/>
          </w:rPr>
          <w:t>17</w:t>
        </w:r>
        <w:r w:rsidR="00AB755E">
          <w:rPr>
            <w:noProof/>
            <w:webHidden/>
          </w:rPr>
          <w:fldChar w:fldCharType="end"/>
        </w:r>
      </w:hyperlink>
    </w:p>
    <w:p w:rsidR="00AB755E" w:rsidRPr="00DD4DDA" w:rsidRDefault="00252F00">
      <w:pPr>
        <w:pStyle w:val="18"/>
        <w:tabs>
          <w:tab w:val="right" w:leader="dot" w:pos="9339"/>
        </w:tabs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779" w:history="1">
        <w:r w:rsidR="00AB755E" w:rsidRPr="003033DD">
          <w:rPr>
            <w:rStyle w:val="a3"/>
            <w:noProof/>
            <w:lang w:val="ru-RU"/>
          </w:rPr>
          <w:t>6. Операция получения актуального ЭЛН из Фонда</w:t>
        </w:r>
        <w:r w:rsidR="00AB755E">
          <w:rPr>
            <w:noProof/>
            <w:webHidden/>
          </w:rPr>
          <w:tab/>
        </w:r>
        <w:r w:rsidR="00AB755E">
          <w:rPr>
            <w:noProof/>
            <w:webHidden/>
          </w:rPr>
          <w:fldChar w:fldCharType="begin"/>
        </w:r>
        <w:r w:rsidR="00AB755E">
          <w:rPr>
            <w:noProof/>
            <w:webHidden/>
          </w:rPr>
          <w:instrText xml:space="preserve"> PAGEREF _Toc51765779 \h </w:instrText>
        </w:r>
        <w:r w:rsidR="00AB755E">
          <w:rPr>
            <w:noProof/>
            <w:webHidden/>
          </w:rPr>
        </w:r>
        <w:r w:rsidR="00AB755E">
          <w:rPr>
            <w:noProof/>
            <w:webHidden/>
          </w:rPr>
          <w:fldChar w:fldCharType="separate"/>
        </w:r>
        <w:r w:rsidR="00AB755E">
          <w:rPr>
            <w:noProof/>
            <w:webHidden/>
          </w:rPr>
          <w:t>19</w:t>
        </w:r>
        <w:r w:rsidR="00AB755E">
          <w:rPr>
            <w:noProof/>
            <w:webHidden/>
          </w:rPr>
          <w:fldChar w:fldCharType="end"/>
        </w:r>
      </w:hyperlink>
    </w:p>
    <w:p w:rsidR="00AB755E" w:rsidRPr="00DD4DDA" w:rsidRDefault="00252F00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780" w:history="1">
        <w:r w:rsidR="00AB755E" w:rsidRPr="003033DD">
          <w:rPr>
            <w:rStyle w:val="a3"/>
            <w:noProof/>
          </w:rPr>
          <w:t>6.1. Метод getPrivateLNData</w:t>
        </w:r>
        <w:r w:rsidR="00AB755E">
          <w:rPr>
            <w:noProof/>
            <w:webHidden/>
          </w:rPr>
          <w:tab/>
        </w:r>
        <w:r w:rsidR="00AB755E">
          <w:rPr>
            <w:noProof/>
            <w:webHidden/>
          </w:rPr>
          <w:fldChar w:fldCharType="begin"/>
        </w:r>
        <w:r w:rsidR="00AB755E">
          <w:rPr>
            <w:noProof/>
            <w:webHidden/>
          </w:rPr>
          <w:instrText xml:space="preserve"> PAGEREF _Toc51765780 \h </w:instrText>
        </w:r>
        <w:r w:rsidR="00AB755E">
          <w:rPr>
            <w:noProof/>
            <w:webHidden/>
          </w:rPr>
        </w:r>
        <w:r w:rsidR="00AB755E">
          <w:rPr>
            <w:noProof/>
            <w:webHidden/>
          </w:rPr>
          <w:fldChar w:fldCharType="separate"/>
        </w:r>
        <w:r w:rsidR="00AB755E">
          <w:rPr>
            <w:noProof/>
            <w:webHidden/>
          </w:rPr>
          <w:t>19</w:t>
        </w:r>
        <w:r w:rsidR="00AB755E">
          <w:rPr>
            <w:noProof/>
            <w:webHidden/>
          </w:rPr>
          <w:fldChar w:fldCharType="end"/>
        </w:r>
      </w:hyperlink>
    </w:p>
    <w:p w:rsidR="00AB755E" w:rsidRPr="00DD4DDA" w:rsidRDefault="00252F00">
      <w:pPr>
        <w:pStyle w:val="3"/>
        <w:tabs>
          <w:tab w:val="right" w:leader="dot" w:pos="9339"/>
        </w:tabs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781" w:history="1">
        <w:r w:rsidR="00AB755E" w:rsidRPr="003033DD">
          <w:rPr>
            <w:rStyle w:val="a3"/>
            <w:noProof/>
          </w:rPr>
          <w:t>6.1.1. Описание метода</w:t>
        </w:r>
        <w:r w:rsidR="00AB755E">
          <w:rPr>
            <w:noProof/>
            <w:webHidden/>
          </w:rPr>
          <w:tab/>
        </w:r>
        <w:r w:rsidR="00AB755E">
          <w:rPr>
            <w:noProof/>
            <w:webHidden/>
          </w:rPr>
          <w:fldChar w:fldCharType="begin"/>
        </w:r>
        <w:r w:rsidR="00AB755E">
          <w:rPr>
            <w:noProof/>
            <w:webHidden/>
          </w:rPr>
          <w:instrText xml:space="preserve"> PAGEREF _Toc51765781 \h </w:instrText>
        </w:r>
        <w:r w:rsidR="00AB755E">
          <w:rPr>
            <w:noProof/>
            <w:webHidden/>
          </w:rPr>
        </w:r>
        <w:r w:rsidR="00AB755E">
          <w:rPr>
            <w:noProof/>
            <w:webHidden/>
          </w:rPr>
          <w:fldChar w:fldCharType="separate"/>
        </w:r>
        <w:r w:rsidR="00AB755E">
          <w:rPr>
            <w:noProof/>
            <w:webHidden/>
          </w:rPr>
          <w:t>19</w:t>
        </w:r>
        <w:r w:rsidR="00AB755E">
          <w:rPr>
            <w:noProof/>
            <w:webHidden/>
          </w:rPr>
          <w:fldChar w:fldCharType="end"/>
        </w:r>
      </w:hyperlink>
    </w:p>
    <w:p w:rsidR="00AB755E" w:rsidRPr="00DD4DDA" w:rsidRDefault="00252F00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782" w:history="1">
        <w:r w:rsidR="00AB755E" w:rsidRPr="003033DD">
          <w:rPr>
            <w:rStyle w:val="a3"/>
            <w:noProof/>
          </w:rPr>
          <w:t>Правила формирования сообщения</w:t>
        </w:r>
        <w:r w:rsidR="00AB755E">
          <w:rPr>
            <w:noProof/>
            <w:webHidden/>
          </w:rPr>
          <w:tab/>
        </w:r>
        <w:r w:rsidR="00AB755E">
          <w:rPr>
            <w:noProof/>
            <w:webHidden/>
          </w:rPr>
          <w:fldChar w:fldCharType="begin"/>
        </w:r>
        <w:r w:rsidR="00AB755E">
          <w:rPr>
            <w:noProof/>
            <w:webHidden/>
          </w:rPr>
          <w:instrText xml:space="preserve"> PAGEREF _Toc51765782 \h </w:instrText>
        </w:r>
        <w:r w:rsidR="00AB755E">
          <w:rPr>
            <w:noProof/>
            <w:webHidden/>
          </w:rPr>
        </w:r>
        <w:r w:rsidR="00AB755E">
          <w:rPr>
            <w:noProof/>
            <w:webHidden/>
          </w:rPr>
          <w:fldChar w:fldCharType="separate"/>
        </w:r>
        <w:r w:rsidR="00AB755E">
          <w:rPr>
            <w:noProof/>
            <w:webHidden/>
          </w:rPr>
          <w:t>19</w:t>
        </w:r>
        <w:r w:rsidR="00AB755E">
          <w:rPr>
            <w:noProof/>
            <w:webHidden/>
          </w:rPr>
          <w:fldChar w:fldCharType="end"/>
        </w:r>
      </w:hyperlink>
    </w:p>
    <w:p w:rsidR="00AB755E" w:rsidRPr="00DD4DDA" w:rsidRDefault="00252F00">
      <w:pPr>
        <w:pStyle w:val="3"/>
        <w:tabs>
          <w:tab w:val="right" w:leader="dot" w:pos="9339"/>
        </w:tabs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783" w:history="1">
        <w:r w:rsidR="00AB755E" w:rsidRPr="003033DD">
          <w:rPr>
            <w:rStyle w:val="a3"/>
            <w:noProof/>
          </w:rPr>
          <w:t>6.1.2. Пример запроса</w:t>
        </w:r>
        <w:r w:rsidR="00AB755E">
          <w:rPr>
            <w:noProof/>
            <w:webHidden/>
          </w:rPr>
          <w:tab/>
        </w:r>
        <w:r w:rsidR="00AB755E">
          <w:rPr>
            <w:noProof/>
            <w:webHidden/>
          </w:rPr>
          <w:fldChar w:fldCharType="begin"/>
        </w:r>
        <w:r w:rsidR="00AB755E">
          <w:rPr>
            <w:noProof/>
            <w:webHidden/>
          </w:rPr>
          <w:instrText xml:space="preserve"> PAGEREF _Toc51765783 \h </w:instrText>
        </w:r>
        <w:r w:rsidR="00AB755E">
          <w:rPr>
            <w:noProof/>
            <w:webHidden/>
          </w:rPr>
        </w:r>
        <w:r w:rsidR="00AB755E">
          <w:rPr>
            <w:noProof/>
            <w:webHidden/>
          </w:rPr>
          <w:fldChar w:fldCharType="separate"/>
        </w:r>
        <w:r w:rsidR="00AB755E">
          <w:rPr>
            <w:noProof/>
            <w:webHidden/>
          </w:rPr>
          <w:t>20</w:t>
        </w:r>
        <w:r w:rsidR="00AB755E">
          <w:rPr>
            <w:noProof/>
            <w:webHidden/>
          </w:rPr>
          <w:fldChar w:fldCharType="end"/>
        </w:r>
      </w:hyperlink>
    </w:p>
    <w:p w:rsidR="00AB755E" w:rsidRPr="00DD4DDA" w:rsidRDefault="00252F00">
      <w:pPr>
        <w:pStyle w:val="3"/>
        <w:tabs>
          <w:tab w:val="right" w:leader="dot" w:pos="9339"/>
        </w:tabs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784" w:history="1">
        <w:r w:rsidR="00AB755E" w:rsidRPr="003033DD">
          <w:rPr>
            <w:rStyle w:val="a3"/>
            <w:noProof/>
          </w:rPr>
          <w:t>6.1.3. Пример ответа</w:t>
        </w:r>
        <w:r w:rsidR="00AB755E">
          <w:rPr>
            <w:noProof/>
            <w:webHidden/>
          </w:rPr>
          <w:tab/>
        </w:r>
        <w:r w:rsidR="00AB755E">
          <w:rPr>
            <w:noProof/>
            <w:webHidden/>
          </w:rPr>
          <w:fldChar w:fldCharType="begin"/>
        </w:r>
        <w:r w:rsidR="00AB755E">
          <w:rPr>
            <w:noProof/>
            <w:webHidden/>
          </w:rPr>
          <w:instrText xml:space="preserve"> PAGEREF _Toc51765784 \h </w:instrText>
        </w:r>
        <w:r w:rsidR="00AB755E">
          <w:rPr>
            <w:noProof/>
            <w:webHidden/>
          </w:rPr>
        </w:r>
        <w:r w:rsidR="00AB755E">
          <w:rPr>
            <w:noProof/>
            <w:webHidden/>
          </w:rPr>
          <w:fldChar w:fldCharType="separate"/>
        </w:r>
        <w:r w:rsidR="00AB755E">
          <w:rPr>
            <w:noProof/>
            <w:webHidden/>
          </w:rPr>
          <w:t>21</w:t>
        </w:r>
        <w:r w:rsidR="00AB755E">
          <w:rPr>
            <w:noProof/>
            <w:webHidden/>
          </w:rPr>
          <w:fldChar w:fldCharType="end"/>
        </w:r>
      </w:hyperlink>
    </w:p>
    <w:p w:rsidR="00AB755E" w:rsidRPr="00DD4DDA" w:rsidRDefault="00252F00">
      <w:pPr>
        <w:pStyle w:val="18"/>
        <w:tabs>
          <w:tab w:val="right" w:leader="dot" w:pos="9339"/>
        </w:tabs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785" w:history="1">
        <w:r w:rsidR="00AB755E" w:rsidRPr="003033DD">
          <w:rPr>
            <w:rStyle w:val="a3"/>
            <w:noProof/>
            <w:lang w:val="ru-RU"/>
          </w:rPr>
          <w:t>7. Операция отправки сведений ЭЛН в Фонд</w:t>
        </w:r>
        <w:r w:rsidR="00AB755E">
          <w:rPr>
            <w:noProof/>
            <w:webHidden/>
          </w:rPr>
          <w:tab/>
        </w:r>
        <w:r w:rsidR="00AB755E">
          <w:rPr>
            <w:noProof/>
            <w:webHidden/>
          </w:rPr>
          <w:fldChar w:fldCharType="begin"/>
        </w:r>
        <w:r w:rsidR="00AB755E">
          <w:rPr>
            <w:noProof/>
            <w:webHidden/>
          </w:rPr>
          <w:instrText xml:space="preserve"> PAGEREF _Toc51765785 \h </w:instrText>
        </w:r>
        <w:r w:rsidR="00AB755E">
          <w:rPr>
            <w:noProof/>
            <w:webHidden/>
          </w:rPr>
        </w:r>
        <w:r w:rsidR="00AB755E">
          <w:rPr>
            <w:noProof/>
            <w:webHidden/>
          </w:rPr>
          <w:fldChar w:fldCharType="separate"/>
        </w:r>
        <w:r w:rsidR="00AB755E">
          <w:rPr>
            <w:noProof/>
            <w:webHidden/>
          </w:rPr>
          <w:t>25</w:t>
        </w:r>
        <w:r w:rsidR="00AB755E">
          <w:rPr>
            <w:noProof/>
            <w:webHidden/>
          </w:rPr>
          <w:fldChar w:fldCharType="end"/>
        </w:r>
      </w:hyperlink>
    </w:p>
    <w:p w:rsidR="00AB755E" w:rsidRPr="00DD4DDA" w:rsidRDefault="00252F00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786" w:history="1">
        <w:r w:rsidR="00AB755E" w:rsidRPr="003033DD">
          <w:rPr>
            <w:rStyle w:val="a3"/>
            <w:noProof/>
          </w:rPr>
          <w:t>7.1. Метод prParseReestrFile</w:t>
        </w:r>
        <w:r w:rsidR="00AB755E">
          <w:rPr>
            <w:noProof/>
            <w:webHidden/>
          </w:rPr>
          <w:tab/>
        </w:r>
        <w:r w:rsidR="00AB755E">
          <w:rPr>
            <w:noProof/>
            <w:webHidden/>
          </w:rPr>
          <w:fldChar w:fldCharType="begin"/>
        </w:r>
        <w:r w:rsidR="00AB755E">
          <w:rPr>
            <w:noProof/>
            <w:webHidden/>
          </w:rPr>
          <w:instrText xml:space="preserve"> PAGEREF _Toc51765786 \h </w:instrText>
        </w:r>
        <w:r w:rsidR="00AB755E">
          <w:rPr>
            <w:noProof/>
            <w:webHidden/>
          </w:rPr>
        </w:r>
        <w:r w:rsidR="00AB755E">
          <w:rPr>
            <w:noProof/>
            <w:webHidden/>
          </w:rPr>
          <w:fldChar w:fldCharType="separate"/>
        </w:r>
        <w:r w:rsidR="00AB755E">
          <w:rPr>
            <w:noProof/>
            <w:webHidden/>
          </w:rPr>
          <w:t>25</w:t>
        </w:r>
        <w:r w:rsidR="00AB755E">
          <w:rPr>
            <w:noProof/>
            <w:webHidden/>
          </w:rPr>
          <w:fldChar w:fldCharType="end"/>
        </w:r>
      </w:hyperlink>
    </w:p>
    <w:p w:rsidR="00AB755E" w:rsidRPr="00DD4DDA" w:rsidRDefault="00252F00">
      <w:pPr>
        <w:pStyle w:val="3"/>
        <w:tabs>
          <w:tab w:val="right" w:leader="dot" w:pos="9339"/>
        </w:tabs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787" w:history="1">
        <w:r w:rsidR="00AB755E" w:rsidRPr="003033DD">
          <w:rPr>
            <w:rStyle w:val="a3"/>
            <w:noProof/>
          </w:rPr>
          <w:t>7.1.1. Описание метода</w:t>
        </w:r>
        <w:r w:rsidR="00AB755E">
          <w:rPr>
            <w:noProof/>
            <w:webHidden/>
          </w:rPr>
          <w:tab/>
        </w:r>
        <w:r w:rsidR="00AB755E">
          <w:rPr>
            <w:noProof/>
            <w:webHidden/>
          </w:rPr>
          <w:fldChar w:fldCharType="begin"/>
        </w:r>
        <w:r w:rsidR="00AB755E">
          <w:rPr>
            <w:noProof/>
            <w:webHidden/>
          </w:rPr>
          <w:instrText xml:space="preserve"> PAGEREF _Toc51765787 \h </w:instrText>
        </w:r>
        <w:r w:rsidR="00AB755E">
          <w:rPr>
            <w:noProof/>
            <w:webHidden/>
          </w:rPr>
        </w:r>
        <w:r w:rsidR="00AB755E">
          <w:rPr>
            <w:noProof/>
            <w:webHidden/>
          </w:rPr>
          <w:fldChar w:fldCharType="separate"/>
        </w:r>
        <w:r w:rsidR="00AB755E">
          <w:rPr>
            <w:noProof/>
            <w:webHidden/>
          </w:rPr>
          <w:t>25</w:t>
        </w:r>
        <w:r w:rsidR="00AB755E">
          <w:rPr>
            <w:noProof/>
            <w:webHidden/>
          </w:rPr>
          <w:fldChar w:fldCharType="end"/>
        </w:r>
      </w:hyperlink>
    </w:p>
    <w:p w:rsidR="00AB755E" w:rsidRPr="00DD4DDA" w:rsidRDefault="00252F00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788" w:history="1">
        <w:r w:rsidR="00AB755E" w:rsidRPr="003033DD">
          <w:rPr>
            <w:rStyle w:val="a3"/>
            <w:noProof/>
          </w:rPr>
          <w:t>Порядок заполнения тегов emplRegNo и emplRegNo2</w:t>
        </w:r>
        <w:r w:rsidR="00AB755E">
          <w:rPr>
            <w:noProof/>
            <w:webHidden/>
          </w:rPr>
          <w:tab/>
        </w:r>
        <w:r w:rsidR="00AB755E">
          <w:rPr>
            <w:noProof/>
            <w:webHidden/>
          </w:rPr>
          <w:fldChar w:fldCharType="begin"/>
        </w:r>
        <w:r w:rsidR="00AB755E">
          <w:rPr>
            <w:noProof/>
            <w:webHidden/>
          </w:rPr>
          <w:instrText xml:space="preserve"> PAGEREF _Toc51765788 \h </w:instrText>
        </w:r>
        <w:r w:rsidR="00AB755E">
          <w:rPr>
            <w:noProof/>
            <w:webHidden/>
          </w:rPr>
        </w:r>
        <w:r w:rsidR="00AB755E">
          <w:rPr>
            <w:noProof/>
            <w:webHidden/>
          </w:rPr>
          <w:fldChar w:fldCharType="separate"/>
        </w:r>
        <w:r w:rsidR="00AB755E">
          <w:rPr>
            <w:noProof/>
            <w:webHidden/>
          </w:rPr>
          <w:t>25</w:t>
        </w:r>
        <w:r w:rsidR="00AB755E">
          <w:rPr>
            <w:noProof/>
            <w:webHidden/>
          </w:rPr>
          <w:fldChar w:fldCharType="end"/>
        </w:r>
      </w:hyperlink>
    </w:p>
    <w:p w:rsidR="00AB755E" w:rsidRPr="00DD4DDA" w:rsidRDefault="00252F00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789" w:history="1">
        <w:r w:rsidR="00AB755E" w:rsidRPr="003033DD">
          <w:rPr>
            <w:rStyle w:val="a3"/>
            <w:noProof/>
          </w:rPr>
          <w:t>Правила формирования сообщения</w:t>
        </w:r>
        <w:r w:rsidR="00AB755E">
          <w:rPr>
            <w:noProof/>
            <w:webHidden/>
          </w:rPr>
          <w:tab/>
        </w:r>
        <w:r w:rsidR="00AB755E">
          <w:rPr>
            <w:noProof/>
            <w:webHidden/>
          </w:rPr>
          <w:fldChar w:fldCharType="begin"/>
        </w:r>
        <w:r w:rsidR="00AB755E">
          <w:rPr>
            <w:noProof/>
            <w:webHidden/>
          </w:rPr>
          <w:instrText xml:space="preserve"> PAGEREF _Toc51765789 \h </w:instrText>
        </w:r>
        <w:r w:rsidR="00AB755E">
          <w:rPr>
            <w:noProof/>
            <w:webHidden/>
          </w:rPr>
        </w:r>
        <w:r w:rsidR="00AB755E">
          <w:rPr>
            <w:noProof/>
            <w:webHidden/>
          </w:rPr>
          <w:fldChar w:fldCharType="separate"/>
        </w:r>
        <w:r w:rsidR="00AB755E">
          <w:rPr>
            <w:noProof/>
            <w:webHidden/>
          </w:rPr>
          <w:t>26</w:t>
        </w:r>
        <w:r w:rsidR="00AB755E">
          <w:rPr>
            <w:noProof/>
            <w:webHidden/>
          </w:rPr>
          <w:fldChar w:fldCharType="end"/>
        </w:r>
      </w:hyperlink>
    </w:p>
    <w:p w:rsidR="00AB755E" w:rsidRPr="00DD4DDA" w:rsidRDefault="00252F00">
      <w:pPr>
        <w:pStyle w:val="3"/>
        <w:tabs>
          <w:tab w:val="right" w:leader="dot" w:pos="9339"/>
        </w:tabs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790" w:history="1">
        <w:r w:rsidR="00AB755E" w:rsidRPr="003033DD">
          <w:rPr>
            <w:rStyle w:val="a3"/>
            <w:noProof/>
          </w:rPr>
          <w:t>7.1.2 Пример запроса</w:t>
        </w:r>
        <w:r w:rsidR="00AB755E">
          <w:rPr>
            <w:noProof/>
            <w:webHidden/>
          </w:rPr>
          <w:tab/>
        </w:r>
        <w:r w:rsidR="00AB755E">
          <w:rPr>
            <w:noProof/>
            <w:webHidden/>
          </w:rPr>
          <w:fldChar w:fldCharType="begin"/>
        </w:r>
        <w:r w:rsidR="00AB755E">
          <w:rPr>
            <w:noProof/>
            <w:webHidden/>
          </w:rPr>
          <w:instrText xml:space="preserve"> PAGEREF _Toc51765790 \h </w:instrText>
        </w:r>
        <w:r w:rsidR="00AB755E">
          <w:rPr>
            <w:noProof/>
            <w:webHidden/>
          </w:rPr>
        </w:r>
        <w:r w:rsidR="00AB755E">
          <w:rPr>
            <w:noProof/>
            <w:webHidden/>
          </w:rPr>
          <w:fldChar w:fldCharType="separate"/>
        </w:r>
        <w:r w:rsidR="00AB755E">
          <w:rPr>
            <w:noProof/>
            <w:webHidden/>
          </w:rPr>
          <w:t>26</w:t>
        </w:r>
        <w:r w:rsidR="00AB755E">
          <w:rPr>
            <w:noProof/>
            <w:webHidden/>
          </w:rPr>
          <w:fldChar w:fldCharType="end"/>
        </w:r>
      </w:hyperlink>
    </w:p>
    <w:p w:rsidR="00AB755E" w:rsidRPr="00DD4DDA" w:rsidRDefault="00252F00">
      <w:pPr>
        <w:pStyle w:val="3"/>
        <w:tabs>
          <w:tab w:val="right" w:leader="dot" w:pos="9339"/>
        </w:tabs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791" w:history="1">
        <w:r w:rsidR="00AB755E" w:rsidRPr="003033DD">
          <w:rPr>
            <w:rStyle w:val="a3"/>
            <w:noProof/>
          </w:rPr>
          <w:t>7.1.3 Пример ответа</w:t>
        </w:r>
        <w:r w:rsidR="00AB755E">
          <w:rPr>
            <w:noProof/>
            <w:webHidden/>
          </w:rPr>
          <w:tab/>
        </w:r>
        <w:r w:rsidR="00AB755E">
          <w:rPr>
            <w:noProof/>
            <w:webHidden/>
          </w:rPr>
          <w:fldChar w:fldCharType="begin"/>
        </w:r>
        <w:r w:rsidR="00AB755E">
          <w:rPr>
            <w:noProof/>
            <w:webHidden/>
          </w:rPr>
          <w:instrText xml:space="preserve"> PAGEREF _Toc51765791 \h </w:instrText>
        </w:r>
        <w:r w:rsidR="00AB755E">
          <w:rPr>
            <w:noProof/>
            <w:webHidden/>
          </w:rPr>
        </w:r>
        <w:r w:rsidR="00AB755E">
          <w:rPr>
            <w:noProof/>
            <w:webHidden/>
          </w:rPr>
          <w:fldChar w:fldCharType="separate"/>
        </w:r>
        <w:r w:rsidR="00AB755E">
          <w:rPr>
            <w:noProof/>
            <w:webHidden/>
          </w:rPr>
          <w:t>29</w:t>
        </w:r>
        <w:r w:rsidR="00AB755E">
          <w:rPr>
            <w:noProof/>
            <w:webHidden/>
          </w:rPr>
          <w:fldChar w:fldCharType="end"/>
        </w:r>
      </w:hyperlink>
    </w:p>
    <w:p w:rsidR="00AB755E" w:rsidRPr="00DD4DDA" w:rsidRDefault="00252F00">
      <w:pPr>
        <w:pStyle w:val="18"/>
        <w:tabs>
          <w:tab w:val="right" w:leader="dot" w:pos="9339"/>
        </w:tabs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792" w:history="1">
        <w:r w:rsidR="00AB755E" w:rsidRPr="003033DD">
          <w:rPr>
            <w:rStyle w:val="a3"/>
            <w:noProof/>
            <w:lang w:val="ru-RU"/>
          </w:rPr>
          <w:t>8. Справочники/Таблицы</w:t>
        </w:r>
        <w:r w:rsidR="00AB755E">
          <w:rPr>
            <w:noProof/>
            <w:webHidden/>
          </w:rPr>
          <w:tab/>
        </w:r>
        <w:r w:rsidR="00AB755E">
          <w:rPr>
            <w:noProof/>
            <w:webHidden/>
          </w:rPr>
          <w:fldChar w:fldCharType="begin"/>
        </w:r>
        <w:r w:rsidR="00AB755E">
          <w:rPr>
            <w:noProof/>
            <w:webHidden/>
          </w:rPr>
          <w:instrText xml:space="preserve"> PAGEREF _Toc51765792 \h </w:instrText>
        </w:r>
        <w:r w:rsidR="00AB755E">
          <w:rPr>
            <w:noProof/>
            <w:webHidden/>
          </w:rPr>
        </w:r>
        <w:r w:rsidR="00AB755E">
          <w:rPr>
            <w:noProof/>
            <w:webHidden/>
          </w:rPr>
          <w:fldChar w:fldCharType="separate"/>
        </w:r>
        <w:r w:rsidR="00AB755E">
          <w:rPr>
            <w:noProof/>
            <w:webHidden/>
          </w:rPr>
          <w:t>32</w:t>
        </w:r>
        <w:r w:rsidR="00AB755E">
          <w:rPr>
            <w:noProof/>
            <w:webHidden/>
          </w:rPr>
          <w:fldChar w:fldCharType="end"/>
        </w:r>
      </w:hyperlink>
    </w:p>
    <w:p w:rsidR="00AB755E" w:rsidRPr="00DD4DDA" w:rsidRDefault="00252F00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793" w:history="1">
        <w:r w:rsidR="00AB755E" w:rsidRPr="003033DD">
          <w:rPr>
            <w:rStyle w:val="a3"/>
            <w:noProof/>
          </w:rPr>
          <w:t>8.1. Причины нетрудоспособности</w:t>
        </w:r>
        <w:r w:rsidR="00AB755E">
          <w:rPr>
            <w:noProof/>
            <w:webHidden/>
          </w:rPr>
          <w:tab/>
        </w:r>
        <w:r w:rsidR="00AB755E">
          <w:rPr>
            <w:noProof/>
            <w:webHidden/>
          </w:rPr>
          <w:fldChar w:fldCharType="begin"/>
        </w:r>
        <w:r w:rsidR="00AB755E">
          <w:rPr>
            <w:noProof/>
            <w:webHidden/>
          </w:rPr>
          <w:instrText xml:space="preserve"> PAGEREF _Toc51765793 \h </w:instrText>
        </w:r>
        <w:r w:rsidR="00AB755E">
          <w:rPr>
            <w:noProof/>
            <w:webHidden/>
          </w:rPr>
        </w:r>
        <w:r w:rsidR="00AB755E">
          <w:rPr>
            <w:noProof/>
            <w:webHidden/>
          </w:rPr>
          <w:fldChar w:fldCharType="separate"/>
        </w:r>
        <w:r w:rsidR="00AB755E">
          <w:rPr>
            <w:noProof/>
            <w:webHidden/>
          </w:rPr>
          <w:t>32</w:t>
        </w:r>
        <w:r w:rsidR="00AB755E">
          <w:rPr>
            <w:noProof/>
            <w:webHidden/>
          </w:rPr>
          <w:fldChar w:fldCharType="end"/>
        </w:r>
      </w:hyperlink>
    </w:p>
    <w:p w:rsidR="00AB755E" w:rsidRPr="00DD4DDA" w:rsidRDefault="00252F00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794" w:history="1">
        <w:r w:rsidR="00AB755E" w:rsidRPr="003033DD">
          <w:rPr>
            <w:rStyle w:val="a3"/>
            <w:noProof/>
          </w:rPr>
          <w:t>8.2. Дополнительные коды</w:t>
        </w:r>
        <w:r w:rsidR="00AB755E">
          <w:rPr>
            <w:noProof/>
            <w:webHidden/>
          </w:rPr>
          <w:tab/>
        </w:r>
        <w:r w:rsidR="00AB755E">
          <w:rPr>
            <w:noProof/>
            <w:webHidden/>
          </w:rPr>
          <w:fldChar w:fldCharType="begin"/>
        </w:r>
        <w:r w:rsidR="00AB755E">
          <w:rPr>
            <w:noProof/>
            <w:webHidden/>
          </w:rPr>
          <w:instrText xml:space="preserve"> PAGEREF _Toc51765794 \h </w:instrText>
        </w:r>
        <w:r w:rsidR="00AB755E">
          <w:rPr>
            <w:noProof/>
            <w:webHidden/>
          </w:rPr>
        </w:r>
        <w:r w:rsidR="00AB755E">
          <w:rPr>
            <w:noProof/>
            <w:webHidden/>
          </w:rPr>
          <w:fldChar w:fldCharType="separate"/>
        </w:r>
        <w:r w:rsidR="00AB755E">
          <w:rPr>
            <w:noProof/>
            <w:webHidden/>
          </w:rPr>
          <w:t>32</w:t>
        </w:r>
        <w:r w:rsidR="00AB755E">
          <w:rPr>
            <w:noProof/>
            <w:webHidden/>
          </w:rPr>
          <w:fldChar w:fldCharType="end"/>
        </w:r>
      </w:hyperlink>
    </w:p>
    <w:p w:rsidR="00AB755E" w:rsidRPr="00DD4DDA" w:rsidRDefault="00252F00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795" w:history="1">
        <w:r w:rsidR="00AB755E" w:rsidRPr="003033DD">
          <w:rPr>
            <w:rStyle w:val="a3"/>
            <w:noProof/>
          </w:rPr>
          <w:t>8.3. Типы родственных связей</w:t>
        </w:r>
        <w:r w:rsidR="00AB755E">
          <w:rPr>
            <w:noProof/>
            <w:webHidden/>
          </w:rPr>
          <w:tab/>
        </w:r>
        <w:r w:rsidR="00AB755E">
          <w:rPr>
            <w:noProof/>
            <w:webHidden/>
          </w:rPr>
          <w:fldChar w:fldCharType="begin"/>
        </w:r>
        <w:r w:rsidR="00AB755E">
          <w:rPr>
            <w:noProof/>
            <w:webHidden/>
          </w:rPr>
          <w:instrText xml:space="preserve"> PAGEREF _Toc51765795 \h </w:instrText>
        </w:r>
        <w:r w:rsidR="00AB755E">
          <w:rPr>
            <w:noProof/>
            <w:webHidden/>
          </w:rPr>
        </w:r>
        <w:r w:rsidR="00AB755E">
          <w:rPr>
            <w:noProof/>
            <w:webHidden/>
          </w:rPr>
          <w:fldChar w:fldCharType="separate"/>
        </w:r>
        <w:r w:rsidR="00AB755E">
          <w:rPr>
            <w:noProof/>
            <w:webHidden/>
          </w:rPr>
          <w:t>32</w:t>
        </w:r>
        <w:r w:rsidR="00AB755E">
          <w:rPr>
            <w:noProof/>
            <w:webHidden/>
          </w:rPr>
          <w:fldChar w:fldCharType="end"/>
        </w:r>
      </w:hyperlink>
    </w:p>
    <w:p w:rsidR="00AB755E" w:rsidRPr="00DD4DDA" w:rsidRDefault="00252F00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796" w:history="1">
        <w:r w:rsidR="00AB755E" w:rsidRPr="003033DD">
          <w:rPr>
            <w:rStyle w:val="a3"/>
            <w:noProof/>
          </w:rPr>
          <w:t>8.4. Типы нарушений</w:t>
        </w:r>
        <w:r w:rsidR="00AB755E">
          <w:rPr>
            <w:noProof/>
            <w:webHidden/>
          </w:rPr>
          <w:tab/>
        </w:r>
        <w:r w:rsidR="00AB755E">
          <w:rPr>
            <w:noProof/>
            <w:webHidden/>
          </w:rPr>
          <w:fldChar w:fldCharType="begin"/>
        </w:r>
        <w:r w:rsidR="00AB755E">
          <w:rPr>
            <w:noProof/>
            <w:webHidden/>
          </w:rPr>
          <w:instrText xml:space="preserve"> PAGEREF _Toc51765796 \h </w:instrText>
        </w:r>
        <w:r w:rsidR="00AB755E">
          <w:rPr>
            <w:noProof/>
            <w:webHidden/>
          </w:rPr>
        </w:r>
        <w:r w:rsidR="00AB755E">
          <w:rPr>
            <w:noProof/>
            <w:webHidden/>
          </w:rPr>
          <w:fldChar w:fldCharType="separate"/>
        </w:r>
        <w:r w:rsidR="00AB755E">
          <w:rPr>
            <w:noProof/>
            <w:webHidden/>
          </w:rPr>
          <w:t>33</w:t>
        </w:r>
        <w:r w:rsidR="00AB755E">
          <w:rPr>
            <w:noProof/>
            <w:webHidden/>
          </w:rPr>
          <w:fldChar w:fldCharType="end"/>
        </w:r>
      </w:hyperlink>
    </w:p>
    <w:p w:rsidR="00AB755E" w:rsidRPr="00DD4DDA" w:rsidRDefault="00252F00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797" w:history="1">
        <w:r w:rsidR="00AB755E" w:rsidRPr="003033DD">
          <w:rPr>
            <w:rStyle w:val="a3"/>
            <w:noProof/>
          </w:rPr>
          <w:t>8.5. Статусы нетрудоспособного</w:t>
        </w:r>
        <w:r w:rsidR="00AB755E">
          <w:rPr>
            <w:noProof/>
            <w:webHidden/>
          </w:rPr>
          <w:tab/>
        </w:r>
        <w:r w:rsidR="00AB755E">
          <w:rPr>
            <w:noProof/>
            <w:webHidden/>
          </w:rPr>
          <w:fldChar w:fldCharType="begin"/>
        </w:r>
        <w:r w:rsidR="00AB755E">
          <w:rPr>
            <w:noProof/>
            <w:webHidden/>
          </w:rPr>
          <w:instrText xml:space="preserve"> PAGEREF _Toc51765797 \h </w:instrText>
        </w:r>
        <w:r w:rsidR="00AB755E">
          <w:rPr>
            <w:noProof/>
            <w:webHidden/>
          </w:rPr>
        </w:r>
        <w:r w:rsidR="00AB755E">
          <w:rPr>
            <w:noProof/>
            <w:webHidden/>
          </w:rPr>
          <w:fldChar w:fldCharType="separate"/>
        </w:r>
        <w:r w:rsidR="00AB755E">
          <w:rPr>
            <w:noProof/>
            <w:webHidden/>
          </w:rPr>
          <w:t>33</w:t>
        </w:r>
        <w:r w:rsidR="00AB755E">
          <w:rPr>
            <w:noProof/>
            <w:webHidden/>
          </w:rPr>
          <w:fldChar w:fldCharType="end"/>
        </w:r>
      </w:hyperlink>
    </w:p>
    <w:p w:rsidR="00AB755E" w:rsidRPr="00DD4DDA" w:rsidRDefault="00252F00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798" w:history="1">
        <w:r w:rsidR="00AB755E" w:rsidRPr="003033DD">
          <w:rPr>
            <w:rStyle w:val="a3"/>
            <w:noProof/>
          </w:rPr>
          <w:t>8.6. Условия исчисления</w:t>
        </w:r>
        <w:r w:rsidR="00AB755E">
          <w:rPr>
            <w:noProof/>
            <w:webHidden/>
          </w:rPr>
          <w:tab/>
        </w:r>
        <w:r w:rsidR="00AB755E">
          <w:rPr>
            <w:noProof/>
            <w:webHidden/>
          </w:rPr>
          <w:fldChar w:fldCharType="begin"/>
        </w:r>
        <w:r w:rsidR="00AB755E">
          <w:rPr>
            <w:noProof/>
            <w:webHidden/>
          </w:rPr>
          <w:instrText xml:space="preserve"> PAGEREF _Toc51765798 \h </w:instrText>
        </w:r>
        <w:r w:rsidR="00AB755E">
          <w:rPr>
            <w:noProof/>
            <w:webHidden/>
          </w:rPr>
        </w:r>
        <w:r w:rsidR="00AB755E">
          <w:rPr>
            <w:noProof/>
            <w:webHidden/>
          </w:rPr>
          <w:fldChar w:fldCharType="separate"/>
        </w:r>
        <w:r w:rsidR="00AB755E">
          <w:rPr>
            <w:noProof/>
            <w:webHidden/>
          </w:rPr>
          <w:t>33</w:t>
        </w:r>
        <w:r w:rsidR="00AB755E">
          <w:rPr>
            <w:noProof/>
            <w:webHidden/>
          </w:rPr>
          <w:fldChar w:fldCharType="end"/>
        </w:r>
      </w:hyperlink>
    </w:p>
    <w:p w:rsidR="00AB755E" w:rsidRPr="00DD4DDA" w:rsidRDefault="00252F00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799" w:history="1">
        <w:r w:rsidR="00AB755E" w:rsidRPr="003033DD">
          <w:rPr>
            <w:rStyle w:val="a3"/>
            <w:noProof/>
          </w:rPr>
          <w:t>8.7. Состояния ЭЛН</w:t>
        </w:r>
        <w:r w:rsidR="00AB755E">
          <w:rPr>
            <w:noProof/>
            <w:webHidden/>
          </w:rPr>
          <w:tab/>
        </w:r>
        <w:r w:rsidR="00AB755E">
          <w:rPr>
            <w:noProof/>
            <w:webHidden/>
          </w:rPr>
          <w:fldChar w:fldCharType="begin"/>
        </w:r>
        <w:r w:rsidR="00AB755E">
          <w:rPr>
            <w:noProof/>
            <w:webHidden/>
          </w:rPr>
          <w:instrText xml:space="preserve"> PAGEREF _Toc51765799 \h </w:instrText>
        </w:r>
        <w:r w:rsidR="00AB755E">
          <w:rPr>
            <w:noProof/>
            <w:webHidden/>
          </w:rPr>
        </w:r>
        <w:r w:rsidR="00AB755E">
          <w:rPr>
            <w:noProof/>
            <w:webHidden/>
          </w:rPr>
          <w:fldChar w:fldCharType="separate"/>
        </w:r>
        <w:r w:rsidR="00AB755E">
          <w:rPr>
            <w:noProof/>
            <w:webHidden/>
          </w:rPr>
          <w:t>33</w:t>
        </w:r>
        <w:r w:rsidR="00AB755E">
          <w:rPr>
            <w:noProof/>
            <w:webHidden/>
          </w:rPr>
          <w:fldChar w:fldCharType="end"/>
        </w:r>
      </w:hyperlink>
    </w:p>
    <w:p w:rsidR="00AB755E" w:rsidRPr="00DD4DDA" w:rsidRDefault="00252F00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800" w:history="1">
        <w:r w:rsidR="00AB755E" w:rsidRPr="003033DD">
          <w:rPr>
            <w:rStyle w:val="a3"/>
            <w:noProof/>
            <w:lang w:val="ru-RU"/>
          </w:rPr>
          <w:t>8.8. Код причины прекращения действия ЛН</w:t>
        </w:r>
        <w:r w:rsidR="00AB755E">
          <w:rPr>
            <w:noProof/>
            <w:webHidden/>
          </w:rPr>
          <w:tab/>
        </w:r>
        <w:r w:rsidR="00AB755E">
          <w:rPr>
            <w:noProof/>
            <w:webHidden/>
          </w:rPr>
          <w:fldChar w:fldCharType="begin"/>
        </w:r>
        <w:r w:rsidR="00AB755E">
          <w:rPr>
            <w:noProof/>
            <w:webHidden/>
          </w:rPr>
          <w:instrText xml:space="preserve"> PAGEREF _Toc51765800 \h </w:instrText>
        </w:r>
        <w:r w:rsidR="00AB755E">
          <w:rPr>
            <w:noProof/>
            <w:webHidden/>
          </w:rPr>
        </w:r>
        <w:r w:rsidR="00AB755E">
          <w:rPr>
            <w:noProof/>
            <w:webHidden/>
          </w:rPr>
          <w:fldChar w:fldCharType="separate"/>
        </w:r>
        <w:r w:rsidR="00AB755E">
          <w:rPr>
            <w:noProof/>
            <w:webHidden/>
          </w:rPr>
          <w:t>34</w:t>
        </w:r>
        <w:r w:rsidR="00AB755E">
          <w:rPr>
            <w:noProof/>
            <w:webHidden/>
          </w:rPr>
          <w:fldChar w:fldCharType="end"/>
        </w:r>
      </w:hyperlink>
    </w:p>
    <w:p w:rsidR="00AB755E" w:rsidRPr="00DD4DDA" w:rsidRDefault="00252F00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801" w:history="1">
        <w:r w:rsidR="00AB755E" w:rsidRPr="003033DD">
          <w:rPr>
            <w:rStyle w:val="a3"/>
            <w:noProof/>
          </w:rPr>
          <w:t>8.</w:t>
        </w:r>
        <w:r w:rsidR="00AB755E" w:rsidRPr="003033DD">
          <w:rPr>
            <w:rStyle w:val="a3"/>
            <w:noProof/>
            <w:lang w:val="ru-RU"/>
          </w:rPr>
          <w:t>9</w:t>
        </w:r>
        <w:r w:rsidR="00AB755E" w:rsidRPr="003033DD">
          <w:rPr>
            <w:rStyle w:val="a3"/>
            <w:noProof/>
          </w:rPr>
          <w:t>. Код причины исправления</w:t>
        </w:r>
        <w:r w:rsidR="00AB755E">
          <w:rPr>
            <w:noProof/>
            <w:webHidden/>
          </w:rPr>
          <w:tab/>
        </w:r>
        <w:r w:rsidR="00AB755E">
          <w:rPr>
            <w:noProof/>
            <w:webHidden/>
          </w:rPr>
          <w:fldChar w:fldCharType="begin"/>
        </w:r>
        <w:r w:rsidR="00AB755E">
          <w:rPr>
            <w:noProof/>
            <w:webHidden/>
          </w:rPr>
          <w:instrText xml:space="preserve"> PAGEREF _Toc51765801 \h </w:instrText>
        </w:r>
        <w:r w:rsidR="00AB755E">
          <w:rPr>
            <w:noProof/>
            <w:webHidden/>
          </w:rPr>
        </w:r>
        <w:r w:rsidR="00AB755E">
          <w:rPr>
            <w:noProof/>
            <w:webHidden/>
          </w:rPr>
          <w:fldChar w:fldCharType="separate"/>
        </w:r>
        <w:r w:rsidR="00AB755E">
          <w:rPr>
            <w:noProof/>
            <w:webHidden/>
          </w:rPr>
          <w:t>34</w:t>
        </w:r>
        <w:r w:rsidR="00AB755E">
          <w:rPr>
            <w:noProof/>
            <w:webHidden/>
          </w:rPr>
          <w:fldChar w:fldCharType="end"/>
        </w:r>
      </w:hyperlink>
    </w:p>
    <w:p w:rsidR="00AB755E" w:rsidRPr="00DD4DDA" w:rsidRDefault="00252F00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802" w:history="1">
        <w:r w:rsidR="00AB755E" w:rsidRPr="003033DD">
          <w:rPr>
            <w:rStyle w:val="a3"/>
            <w:noProof/>
          </w:rPr>
          <w:t>8.1</w:t>
        </w:r>
        <w:r w:rsidR="00AB755E" w:rsidRPr="003033DD">
          <w:rPr>
            <w:rStyle w:val="a3"/>
            <w:noProof/>
            <w:lang w:val="ru-RU"/>
          </w:rPr>
          <w:t>0</w:t>
        </w:r>
        <w:r w:rsidR="00AB755E" w:rsidRPr="003033DD">
          <w:rPr>
            <w:rStyle w:val="a3"/>
            <w:noProof/>
          </w:rPr>
          <w:t xml:space="preserve">. </w:t>
        </w:r>
        <w:r w:rsidR="00AB755E" w:rsidRPr="003033DD">
          <w:rPr>
            <w:rStyle w:val="a3"/>
            <w:rFonts w:eastAsia="Times"/>
            <w:noProof/>
            <w:lang w:val="ru-RU"/>
          </w:rPr>
          <w:t>Условия оказания медицинской помощи</w:t>
        </w:r>
        <w:r w:rsidR="00AB755E">
          <w:rPr>
            <w:noProof/>
            <w:webHidden/>
          </w:rPr>
          <w:tab/>
        </w:r>
        <w:r w:rsidR="00AB755E">
          <w:rPr>
            <w:noProof/>
            <w:webHidden/>
          </w:rPr>
          <w:fldChar w:fldCharType="begin"/>
        </w:r>
        <w:r w:rsidR="00AB755E">
          <w:rPr>
            <w:noProof/>
            <w:webHidden/>
          </w:rPr>
          <w:instrText xml:space="preserve"> PAGEREF _Toc51765802 \h </w:instrText>
        </w:r>
        <w:r w:rsidR="00AB755E">
          <w:rPr>
            <w:noProof/>
            <w:webHidden/>
          </w:rPr>
        </w:r>
        <w:r w:rsidR="00AB755E">
          <w:rPr>
            <w:noProof/>
            <w:webHidden/>
          </w:rPr>
          <w:fldChar w:fldCharType="separate"/>
        </w:r>
        <w:r w:rsidR="00AB755E">
          <w:rPr>
            <w:noProof/>
            <w:webHidden/>
          </w:rPr>
          <w:t>34</w:t>
        </w:r>
        <w:r w:rsidR="00AB755E">
          <w:rPr>
            <w:noProof/>
            <w:webHidden/>
          </w:rPr>
          <w:fldChar w:fldCharType="end"/>
        </w:r>
      </w:hyperlink>
    </w:p>
    <w:p w:rsidR="00AB755E" w:rsidRPr="00DD4DDA" w:rsidRDefault="00252F00">
      <w:pPr>
        <w:pStyle w:val="18"/>
        <w:tabs>
          <w:tab w:val="right" w:leader="dot" w:pos="9339"/>
        </w:tabs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803" w:history="1">
        <w:r w:rsidR="00AB755E" w:rsidRPr="003033DD">
          <w:rPr>
            <w:rStyle w:val="a3"/>
            <w:noProof/>
            <w:lang w:val="ru-RU"/>
          </w:rPr>
          <w:t>Приложение 1. Атрибутивный/элементный состав используемых типов элементов сообщений</w:t>
        </w:r>
        <w:r w:rsidR="00AB755E">
          <w:rPr>
            <w:noProof/>
            <w:webHidden/>
          </w:rPr>
          <w:tab/>
        </w:r>
        <w:r w:rsidR="00AB755E">
          <w:rPr>
            <w:noProof/>
            <w:webHidden/>
          </w:rPr>
          <w:fldChar w:fldCharType="begin"/>
        </w:r>
        <w:r w:rsidR="00AB755E">
          <w:rPr>
            <w:noProof/>
            <w:webHidden/>
          </w:rPr>
          <w:instrText xml:space="preserve"> PAGEREF _Toc51765803 \h </w:instrText>
        </w:r>
        <w:r w:rsidR="00AB755E">
          <w:rPr>
            <w:noProof/>
            <w:webHidden/>
          </w:rPr>
        </w:r>
        <w:r w:rsidR="00AB755E">
          <w:rPr>
            <w:noProof/>
            <w:webHidden/>
          </w:rPr>
          <w:fldChar w:fldCharType="separate"/>
        </w:r>
        <w:r w:rsidR="00AB755E">
          <w:rPr>
            <w:noProof/>
            <w:webHidden/>
          </w:rPr>
          <w:t>35</w:t>
        </w:r>
        <w:r w:rsidR="00AB755E">
          <w:rPr>
            <w:noProof/>
            <w:webHidden/>
          </w:rPr>
          <w:fldChar w:fldCharType="end"/>
        </w:r>
      </w:hyperlink>
    </w:p>
    <w:p w:rsidR="00AB755E" w:rsidRPr="00DD4DDA" w:rsidRDefault="00252F00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804" w:history="1">
        <w:r w:rsidR="00AB755E" w:rsidRPr="003033DD">
          <w:rPr>
            <w:rStyle w:val="a3"/>
            <w:noProof/>
          </w:rPr>
          <w:t>Атрибуты типа FileOperationsLnUserGetLNDataOut</w:t>
        </w:r>
        <w:r w:rsidR="00AB755E">
          <w:rPr>
            <w:noProof/>
            <w:webHidden/>
          </w:rPr>
          <w:tab/>
        </w:r>
        <w:r w:rsidR="00AB755E">
          <w:rPr>
            <w:noProof/>
            <w:webHidden/>
          </w:rPr>
          <w:fldChar w:fldCharType="begin"/>
        </w:r>
        <w:r w:rsidR="00AB755E">
          <w:rPr>
            <w:noProof/>
            <w:webHidden/>
          </w:rPr>
          <w:instrText xml:space="preserve"> PAGEREF _Toc51765804 \h </w:instrText>
        </w:r>
        <w:r w:rsidR="00AB755E">
          <w:rPr>
            <w:noProof/>
            <w:webHidden/>
          </w:rPr>
        </w:r>
        <w:r w:rsidR="00AB755E">
          <w:rPr>
            <w:noProof/>
            <w:webHidden/>
          </w:rPr>
          <w:fldChar w:fldCharType="separate"/>
        </w:r>
        <w:r w:rsidR="00AB755E">
          <w:rPr>
            <w:noProof/>
            <w:webHidden/>
          </w:rPr>
          <w:t>35</w:t>
        </w:r>
        <w:r w:rsidR="00AB755E">
          <w:rPr>
            <w:noProof/>
            <w:webHidden/>
          </w:rPr>
          <w:fldChar w:fldCharType="end"/>
        </w:r>
      </w:hyperlink>
    </w:p>
    <w:p w:rsidR="00AB755E" w:rsidRPr="00DD4DDA" w:rsidRDefault="00252F00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805" w:history="1">
        <w:r w:rsidR="00AB755E" w:rsidRPr="003033DD">
          <w:rPr>
            <w:rStyle w:val="a3"/>
            <w:noProof/>
          </w:rPr>
          <w:t>Атрибуты типа Info</w:t>
        </w:r>
        <w:r w:rsidR="00AB755E">
          <w:rPr>
            <w:noProof/>
            <w:webHidden/>
          </w:rPr>
          <w:tab/>
        </w:r>
        <w:r w:rsidR="00AB755E">
          <w:rPr>
            <w:noProof/>
            <w:webHidden/>
          </w:rPr>
          <w:fldChar w:fldCharType="begin"/>
        </w:r>
        <w:r w:rsidR="00AB755E">
          <w:rPr>
            <w:noProof/>
            <w:webHidden/>
          </w:rPr>
          <w:instrText xml:space="preserve"> PAGEREF _Toc51765805 \h </w:instrText>
        </w:r>
        <w:r w:rsidR="00AB755E">
          <w:rPr>
            <w:noProof/>
            <w:webHidden/>
          </w:rPr>
        </w:r>
        <w:r w:rsidR="00AB755E">
          <w:rPr>
            <w:noProof/>
            <w:webHidden/>
          </w:rPr>
          <w:fldChar w:fldCharType="separate"/>
        </w:r>
        <w:r w:rsidR="00AB755E">
          <w:rPr>
            <w:noProof/>
            <w:webHidden/>
          </w:rPr>
          <w:t>35</w:t>
        </w:r>
        <w:r w:rsidR="00AB755E">
          <w:rPr>
            <w:noProof/>
            <w:webHidden/>
          </w:rPr>
          <w:fldChar w:fldCharType="end"/>
        </w:r>
      </w:hyperlink>
    </w:p>
    <w:p w:rsidR="00AB755E" w:rsidRPr="00DD4DDA" w:rsidRDefault="00252F00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806" w:history="1">
        <w:r w:rsidR="00AB755E" w:rsidRPr="003033DD">
          <w:rPr>
            <w:rStyle w:val="a3"/>
            <w:noProof/>
          </w:rPr>
          <w:t>Атрибуты типа infoRowset</w:t>
        </w:r>
        <w:r w:rsidR="00AB755E">
          <w:rPr>
            <w:noProof/>
            <w:webHidden/>
          </w:rPr>
          <w:tab/>
        </w:r>
        <w:r w:rsidR="00AB755E">
          <w:rPr>
            <w:noProof/>
            <w:webHidden/>
          </w:rPr>
          <w:fldChar w:fldCharType="begin"/>
        </w:r>
        <w:r w:rsidR="00AB755E">
          <w:rPr>
            <w:noProof/>
            <w:webHidden/>
          </w:rPr>
          <w:instrText xml:space="preserve"> PAGEREF _Toc51765806 \h </w:instrText>
        </w:r>
        <w:r w:rsidR="00AB755E">
          <w:rPr>
            <w:noProof/>
            <w:webHidden/>
          </w:rPr>
        </w:r>
        <w:r w:rsidR="00AB755E">
          <w:rPr>
            <w:noProof/>
            <w:webHidden/>
          </w:rPr>
          <w:fldChar w:fldCharType="separate"/>
        </w:r>
        <w:r w:rsidR="00AB755E">
          <w:rPr>
            <w:noProof/>
            <w:webHidden/>
          </w:rPr>
          <w:t>35</w:t>
        </w:r>
        <w:r w:rsidR="00AB755E">
          <w:rPr>
            <w:noProof/>
            <w:webHidden/>
          </w:rPr>
          <w:fldChar w:fldCharType="end"/>
        </w:r>
      </w:hyperlink>
    </w:p>
    <w:p w:rsidR="00AB755E" w:rsidRPr="00DD4DDA" w:rsidRDefault="00252F00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807" w:history="1">
        <w:r w:rsidR="00AB755E" w:rsidRPr="003033DD">
          <w:rPr>
            <w:rStyle w:val="a3"/>
            <w:noProof/>
          </w:rPr>
          <w:t xml:space="preserve">Атрибуты </w:t>
        </w:r>
        <w:r w:rsidR="00AB755E" w:rsidRPr="003033DD">
          <w:rPr>
            <w:rStyle w:val="a3"/>
            <w:noProof/>
            <w:lang w:val="ru-RU"/>
          </w:rPr>
          <w:t>элемента infoRow</w:t>
        </w:r>
        <w:r w:rsidR="00AB755E">
          <w:rPr>
            <w:noProof/>
            <w:webHidden/>
          </w:rPr>
          <w:tab/>
        </w:r>
        <w:r w:rsidR="00AB755E">
          <w:rPr>
            <w:noProof/>
            <w:webHidden/>
          </w:rPr>
          <w:fldChar w:fldCharType="begin"/>
        </w:r>
        <w:r w:rsidR="00AB755E">
          <w:rPr>
            <w:noProof/>
            <w:webHidden/>
          </w:rPr>
          <w:instrText xml:space="preserve"> PAGEREF _Toc51765807 \h </w:instrText>
        </w:r>
        <w:r w:rsidR="00AB755E">
          <w:rPr>
            <w:noProof/>
            <w:webHidden/>
          </w:rPr>
        </w:r>
        <w:r w:rsidR="00AB755E">
          <w:rPr>
            <w:noProof/>
            <w:webHidden/>
          </w:rPr>
          <w:fldChar w:fldCharType="separate"/>
        </w:r>
        <w:r w:rsidR="00AB755E">
          <w:rPr>
            <w:noProof/>
            <w:webHidden/>
          </w:rPr>
          <w:t>35</w:t>
        </w:r>
        <w:r w:rsidR="00AB755E">
          <w:rPr>
            <w:noProof/>
            <w:webHidden/>
          </w:rPr>
          <w:fldChar w:fldCharType="end"/>
        </w:r>
      </w:hyperlink>
    </w:p>
    <w:p w:rsidR="00AB755E" w:rsidRPr="00DD4DDA" w:rsidRDefault="00252F00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808" w:history="1">
        <w:r w:rsidR="00AB755E" w:rsidRPr="003033DD">
          <w:rPr>
            <w:rStyle w:val="a3"/>
            <w:noProof/>
          </w:rPr>
          <w:t>Атрибуты типа Error</w:t>
        </w:r>
        <w:r w:rsidR="00AB755E">
          <w:rPr>
            <w:noProof/>
            <w:webHidden/>
          </w:rPr>
          <w:tab/>
        </w:r>
        <w:r w:rsidR="00AB755E">
          <w:rPr>
            <w:noProof/>
            <w:webHidden/>
          </w:rPr>
          <w:fldChar w:fldCharType="begin"/>
        </w:r>
        <w:r w:rsidR="00AB755E">
          <w:rPr>
            <w:noProof/>
            <w:webHidden/>
          </w:rPr>
          <w:instrText xml:space="preserve"> PAGEREF _Toc51765808 \h </w:instrText>
        </w:r>
        <w:r w:rsidR="00AB755E">
          <w:rPr>
            <w:noProof/>
            <w:webHidden/>
          </w:rPr>
        </w:r>
        <w:r w:rsidR="00AB755E">
          <w:rPr>
            <w:noProof/>
            <w:webHidden/>
          </w:rPr>
          <w:fldChar w:fldCharType="separate"/>
        </w:r>
        <w:r w:rsidR="00AB755E">
          <w:rPr>
            <w:noProof/>
            <w:webHidden/>
          </w:rPr>
          <w:t>36</w:t>
        </w:r>
        <w:r w:rsidR="00AB755E">
          <w:rPr>
            <w:noProof/>
            <w:webHidden/>
          </w:rPr>
          <w:fldChar w:fldCharType="end"/>
        </w:r>
      </w:hyperlink>
    </w:p>
    <w:p w:rsidR="00AB755E" w:rsidRPr="00DD4DDA" w:rsidRDefault="00252F00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809" w:history="1">
        <w:r w:rsidR="00AB755E" w:rsidRPr="003033DD">
          <w:rPr>
            <w:rStyle w:val="a3"/>
            <w:noProof/>
          </w:rPr>
          <w:t>Атрибуты типа Data</w:t>
        </w:r>
        <w:r w:rsidR="00AB755E">
          <w:rPr>
            <w:noProof/>
            <w:webHidden/>
          </w:rPr>
          <w:tab/>
        </w:r>
        <w:r w:rsidR="00AB755E">
          <w:rPr>
            <w:noProof/>
            <w:webHidden/>
          </w:rPr>
          <w:fldChar w:fldCharType="begin"/>
        </w:r>
        <w:r w:rsidR="00AB755E">
          <w:rPr>
            <w:noProof/>
            <w:webHidden/>
          </w:rPr>
          <w:instrText xml:space="preserve"> PAGEREF _Toc51765809 \h </w:instrText>
        </w:r>
        <w:r w:rsidR="00AB755E">
          <w:rPr>
            <w:noProof/>
            <w:webHidden/>
          </w:rPr>
        </w:r>
        <w:r w:rsidR="00AB755E">
          <w:rPr>
            <w:noProof/>
            <w:webHidden/>
          </w:rPr>
          <w:fldChar w:fldCharType="separate"/>
        </w:r>
        <w:r w:rsidR="00AB755E">
          <w:rPr>
            <w:noProof/>
            <w:webHidden/>
          </w:rPr>
          <w:t>36</w:t>
        </w:r>
        <w:r w:rsidR="00AB755E">
          <w:rPr>
            <w:noProof/>
            <w:webHidden/>
          </w:rPr>
          <w:fldChar w:fldCharType="end"/>
        </w:r>
      </w:hyperlink>
    </w:p>
    <w:p w:rsidR="00AB755E" w:rsidRPr="00DD4DDA" w:rsidRDefault="00252F00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810" w:history="1">
        <w:r w:rsidR="00AB755E" w:rsidRPr="003033DD">
          <w:rPr>
            <w:rStyle w:val="a3"/>
            <w:noProof/>
          </w:rPr>
          <w:t>Атрибуты типа OutRowset</w:t>
        </w:r>
        <w:r w:rsidR="00AB755E">
          <w:rPr>
            <w:noProof/>
            <w:webHidden/>
          </w:rPr>
          <w:tab/>
        </w:r>
        <w:r w:rsidR="00AB755E">
          <w:rPr>
            <w:noProof/>
            <w:webHidden/>
          </w:rPr>
          <w:fldChar w:fldCharType="begin"/>
        </w:r>
        <w:r w:rsidR="00AB755E">
          <w:rPr>
            <w:noProof/>
            <w:webHidden/>
          </w:rPr>
          <w:instrText xml:space="preserve"> PAGEREF _Toc51765810 \h </w:instrText>
        </w:r>
        <w:r w:rsidR="00AB755E">
          <w:rPr>
            <w:noProof/>
            <w:webHidden/>
          </w:rPr>
        </w:r>
        <w:r w:rsidR="00AB755E">
          <w:rPr>
            <w:noProof/>
            <w:webHidden/>
          </w:rPr>
          <w:fldChar w:fldCharType="separate"/>
        </w:r>
        <w:r w:rsidR="00AB755E">
          <w:rPr>
            <w:noProof/>
            <w:webHidden/>
          </w:rPr>
          <w:t>36</w:t>
        </w:r>
        <w:r w:rsidR="00AB755E">
          <w:rPr>
            <w:noProof/>
            <w:webHidden/>
          </w:rPr>
          <w:fldChar w:fldCharType="end"/>
        </w:r>
      </w:hyperlink>
    </w:p>
    <w:p w:rsidR="00AB755E" w:rsidRPr="00DD4DDA" w:rsidRDefault="00252F00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811" w:history="1">
        <w:r w:rsidR="00AB755E" w:rsidRPr="003033DD">
          <w:rPr>
            <w:rStyle w:val="a3"/>
            <w:noProof/>
          </w:rPr>
          <w:t>Атрибуты типа responseRow</w:t>
        </w:r>
        <w:r w:rsidR="00AB755E">
          <w:rPr>
            <w:noProof/>
            <w:webHidden/>
          </w:rPr>
          <w:tab/>
        </w:r>
        <w:r w:rsidR="00AB755E">
          <w:rPr>
            <w:noProof/>
            <w:webHidden/>
          </w:rPr>
          <w:fldChar w:fldCharType="begin"/>
        </w:r>
        <w:r w:rsidR="00AB755E">
          <w:rPr>
            <w:noProof/>
            <w:webHidden/>
          </w:rPr>
          <w:instrText xml:space="preserve"> PAGEREF _Toc51765811 \h </w:instrText>
        </w:r>
        <w:r w:rsidR="00AB755E">
          <w:rPr>
            <w:noProof/>
            <w:webHidden/>
          </w:rPr>
        </w:r>
        <w:r w:rsidR="00AB755E">
          <w:rPr>
            <w:noProof/>
            <w:webHidden/>
          </w:rPr>
          <w:fldChar w:fldCharType="separate"/>
        </w:r>
        <w:r w:rsidR="00AB755E">
          <w:rPr>
            <w:noProof/>
            <w:webHidden/>
          </w:rPr>
          <w:t>36</w:t>
        </w:r>
        <w:r w:rsidR="00AB755E">
          <w:rPr>
            <w:noProof/>
            <w:webHidden/>
          </w:rPr>
          <w:fldChar w:fldCharType="end"/>
        </w:r>
      </w:hyperlink>
    </w:p>
    <w:p w:rsidR="00AB755E" w:rsidRPr="00DD4DDA" w:rsidRDefault="00252F00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812" w:history="1">
        <w:r w:rsidR="00AB755E" w:rsidRPr="003033DD">
          <w:rPr>
            <w:rStyle w:val="a3"/>
            <w:noProof/>
            <w:lang w:val="ru-RU"/>
          </w:rPr>
          <w:t>Атрибуты элемента servData</w:t>
        </w:r>
        <w:r w:rsidR="00AB755E">
          <w:rPr>
            <w:noProof/>
            <w:webHidden/>
          </w:rPr>
          <w:tab/>
        </w:r>
        <w:r w:rsidR="00AB755E">
          <w:rPr>
            <w:noProof/>
            <w:webHidden/>
          </w:rPr>
          <w:fldChar w:fldCharType="begin"/>
        </w:r>
        <w:r w:rsidR="00AB755E">
          <w:rPr>
            <w:noProof/>
            <w:webHidden/>
          </w:rPr>
          <w:instrText xml:space="preserve"> PAGEREF _Toc51765812 \h </w:instrText>
        </w:r>
        <w:r w:rsidR="00AB755E">
          <w:rPr>
            <w:noProof/>
            <w:webHidden/>
          </w:rPr>
        </w:r>
        <w:r w:rsidR="00AB755E">
          <w:rPr>
            <w:noProof/>
            <w:webHidden/>
          </w:rPr>
          <w:fldChar w:fldCharType="separate"/>
        </w:r>
        <w:r w:rsidR="00AB755E">
          <w:rPr>
            <w:noProof/>
            <w:webHidden/>
          </w:rPr>
          <w:t>39</w:t>
        </w:r>
        <w:r w:rsidR="00AB755E">
          <w:rPr>
            <w:noProof/>
            <w:webHidden/>
          </w:rPr>
          <w:fldChar w:fldCharType="end"/>
        </w:r>
      </w:hyperlink>
    </w:p>
    <w:p w:rsidR="00AB755E" w:rsidRPr="00DD4DDA" w:rsidRDefault="00252F00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813" w:history="1">
        <w:r w:rsidR="00AB755E" w:rsidRPr="003033DD">
          <w:rPr>
            <w:rStyle w:val="a3"/>
            <w:noProof/>
            <w:lang w:val="ru-RU"/>
          </w:rPr>
          <w:t>Атрибуты типа servFullData</w:t>
        </w:r>
        <w:r w:rsidR="00AB755E">
          <w:rPr>
            <w:noProof/>
            <w:webHidden/>
          </w:rPr>
          <w:tab/>
        </w:r>
        <w:r w:rsidR="00AB755E">
          <w:rPr>
            <w:noProof/>
            <w:webHidden/>
          </w:rPr>
          <w:fldChar w:fldCharType="begin"/>
        </w:r>
        <w:r w:rsidR="00AB755E">
          <w:rPr>
            <w:noProof/>
            <w:webHidden/>
          </w:rPr>
          <w:instrText xml:space="preserve"> PAGEREF _Toc51765813 \h </w:instrText>
        </w:r>
        <w:r w:rsidR="00AB755E">
          <w:rPr>
            <w:noProof/>
            <w:webHidden/>
          </w:rPr>
        </w:r>
        <w:r w:rsidR="00AB755E">
          <w:rPr>
            <w:noProof/>
            <w:webHidden/>
          </w:rPr>
          <w:fldChar w:fldCharType="separate"/>
        </w:r>
        <w:r w:rsidR="00AB755E">
          <w:rPr>
            <w:noProof/>
            <w:webHidden/>
          </w:rPr>
          <w:t>40</w:t>
        </w:r>
        <w:r w:rsidR="00AB755E">
          <w:rPr>
            <w:noProof/>
            <w:webHidden/>
          </w:rPr>
          <w:fldChar w:fldCharType="end"/>
        </w:r>
      </w:hyperlink>
    </w:p>
    <w:p w:rsidR="00AB755E" w:rsidRPr="00DD4DDA" w:rsidRDefault="00252F00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814" w:history="1">
        <w:r w:rsidR="00AB755E" w:rsidRPr="003033DD">
          <w:rPr>
            <w:rStyle w:val="a3"/>
            <w:noProof/>
            <w:lang w:val="ru-RU"/>
          </w:rPr>
          <w:t>Атрибуты типа HospitalBreachInfo</w:t>
        </w:r>
        <w:r w:rsidR="00AB755E">
          <w:rPr>
            <w:noProof/>
            <w:webHidden/>
          </w:rPr>
          <w:tab/>
        </w:r>
        <w:r w:rsidR="00AB755E">
          <w:rPr>
            <w:noProof/>
            <w:webHidden/>
          </w:rPr>
          <w:fldChar w:fldCharType="begin"/>
        </w:r>
        <w:r w:rsidR="00AB755E">
          <w:rPr>
            <w:noProof/>
            <w:webHidden/>
          </w:rPr>
          <w:instrText xml:space="preserve"> PAGEREF _Toc51765814 \h </w:instrText>
        </w:r>
        <w:r w:rsidR="00AB755E">
          <w:rPr>
            <w:noProof/>
            <w:webHidden/>
          </w:rPr>
        </w:r>
        <w:r w:rsidR="00AB755E">
          <w:rPr>
            <w:noProof/>
            <w:webHidden/>
          </w:rPr>
          <w:fldChar w:fldCharType="separate"/>
        </w:r>
        <w:r w:rsidR="00AB755E">
          <w:rPr>
            <w:noProof/>
            <w:webHidden/>
          </w:rPr>
          <w:t>40</w:t>
        </w:r>
        <w:r w:rsidR="00AB755E">
          <w:rPr>
            <w:noProof/>
            <w:webHidden/>
          </w:rPr>
          <w:fldChar w:fldCharType="end"/>
        </w:r>
      </w:hyperlink>
    </w:p>
    <w:p w:rsidR="00AB755E" w:rsidRPr="00DD4DDA" w:rsidRDefault="00252F00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815" w:history="1">
        <w:r w:rsidR="00AB755E" w:rsidRPr="003033DD">
          <w:rPr>
            <w:rStyle w:val="a3"/>
            <w:noProof/>
            <w:lang w:val="ru-RU"/>
          </w:rPr>
          <w:t>Атрибуты элемента  treatPeriods</w:t>
        </w:r>
        <w:r w:rsidR="00AB755E">
          <w:rPr>
            <w:noProof/>
            <w:webHidden/>
          </w:rPr>
          <w:tab/>
        </w:r>
        <w:r w:rsidR="00AB755E">
          <w:rPr>
            <w:noProof/>
            <w:webHidden/>
          </w:rPr>
          <w:fldChar w:fldCharType="begin"/>
        </w:r>
        <w:r w:rsidR="00AB755E">
          <w:rPr>
            <w:noProof/>
            <w:webHidden/>
          </w:rPr>
          <w:instrText xml:space="preserve"> PAGEREF _Toc51765815 \h </w:instrText>
        </w:r>
        <w:r w:rsidR="00AB755E">
          <w:rPr>
            <w:noProof/>
            <w:webHidden/>
          </w:rPr>
        </w:r>
        <w:r w:rsidR="00AB755E">
          <w:rPr>
            <w:noProof/>
            <w:webHidden/>
          </w:rPr>
          <w:fldChar w:fldCharType="separate"/>
        </w:r>
        <w:r w:rsidR="00AB755E">
          <w:rPr>
            <w:noProof/>
            <w:webHidden/>
          </w:rPr>
          <w:t>40</w:t>
        </w:r>
        <w:r w:rsidR="00AB755E">
          <w:rPr>
            <w:noProof/>
            <w:webHidden/>
          </w:rPr>
          <w:fldChar w:fldCharType="end"/>
        </w:r>
      </w:hyperlink>
    </w:p>
    <w:p w:rsidR="00AB755E" w:rsidRPr="00DD4DDA" w:rsidRDefault="00252F00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816" w:history="1">
        <w:r w:rsidR="00AB755E" w:rsidRPr="003033DD">
          <w:rPr>
            <w:rStyle w:val="a3"/>
            <w:noProof/>
            <w:lang w:val="ru-RU"/>
          </w:rPr>
          <w:t>Атрибуты типа TreatFullPeriod</w:t>
        </w:r>
        <w:r w:rsidR="00AB755E">
          <w:rPr>
            <w:noProof/>
            <w:webHidden/>
          </w:rPr>
          <w:tab/>
        </w:r>
        <w:r w:rsidR="00AB755E">
          <w:rPr>
            <w:noProof/>
            <w:webHidden/>
          </w:rPr>
          <w:fldChar w:fldCharType="begin"/>
        </w:r>
        <w:r w:rsidR="00AB755E">
          <w:rPr>
            <w:noProof/>
            <w:webHidden/>
          </w:rPr>
          <w:instrText xml:space="preserve"> PAGEREF _Toc51765816 \h </w:instrText>
        </w:r>
        <w:r w:rsidR="00AB755E">
          <w:rPr>
            <w:noProof/>
            <w:webHidden/>
          </w:rPr>
        </w:r>
        <w:r w:rsidR="00AB755E">
          <w:rPr>
            <w:noProof/>
            <w:webHidden/>
          </w:rPr>
          <w:fldChar w:fldCharType="separate"/>
        </w:r>
        <w:r w:rsidR="00AB755E">
          <w:rPr>
            <w:noProof/>
            <w:webHidden/>
          </w:rPr>
          <w:t>40</w:t>
        </w:r>
        <w:r w:rsidR="00AB755E">
          <w:rPr>
            <w:noProof/>
            <w:webHidden/>
          </w:rPr>
          <w:fldChar w:fldCharType="end"/>
        </w:r>
      </w:hyperlink>
    </w:p>
    <w:p w:rsidR="00AB755E" w:rsidRPr="00DD4DDA" w:rsidRDefault="00252F00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817" w:history="1">
        <w:r w:rsidR="00AB755E" w:rsidRPr="003033DD">
          <w:rPr>
            <w:rStyle w:val="a3"/>
            <w:noProof/>
            <w:lang w:val="ru-RU"/>
          </w:rPr>
          <w:t>Атрибуты типа TreatPeriod</w:t>
        </w:r>
        <w:r w:rsidR="00AB755E">
          <w:rPr>
            <w:noProof/>
            <w:webHidden/>
          </w:rPr>
          <w:tab/>
        </w:r>
        <w:r w:rsidR="00AB755E">
          <w:rPr>
            <w:noProof/>
            <w:webHidden/>
          </w:rPr>
          <w:fldChar w:fldCharType="begin"/>
        </w:r>
        <w:r w:rsidR="00AB755E">
          <w:rPr>
            <w:noProof/>
            <w:webHidden/>
          </w:rPr>
          <w:instrText xml:space="preserve"> PAGEREF _Toc51765817 \h </w:instrText>
        </w:r>
        <w:r w:rsidR="00AB755E">
          <w:rPr>
            <w:noProof/>
            <w:webHidden/>
          </w:rPr>
        </w:r>
        <w:r w:rsidR="00AB755E">
          <w:rPr>
            <w:noProof/>
            <w:webHidden/>
          </w:rPr>
          <w:fldChar w:fldCharType="separate"/>
        </w:r>
        <w:r w:rsidR="00AB755E">
          <w:rPr>
            <w:noProof/>
            <w:webHidden/>
          </w:rPr>
          <w:t>40</w:t>
        </w:r>
        <w:r w:rsidR="00AB755E">
          <w:rPr>
            <w:noProof/>
            <w:webHidden/>
          </w:rPr>
          <w:fldChar w:fldCharType="end"/>
        </w:r>
      </w:hyperlink>
    </w:p>
    <w:p w:rsidR="00AB755E" w:rsidRPr="00DD4DDA" w:rsidRDefault="00252F00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818" w:history="1">
        <w:r w:rsidR="00AB755E" w:rsidRPr="003033DD">
          <w:rPr>
            <w:rStyle w:val="a3"/>
            <w:noProof/>
            <w:lang w:val="ru-RU"/>
          </w:rPr>
          <w:t>Атрибуты типа LnResult</w:t>
        </w:r>
        <w:r w:rsidR="00AB755E">
          <w:rPr>
            <w:noProof/>
            <w:webHidden/>
          </w:rPr>
          <w:tab/>
        </w:r>
        <w:r w:rsidR="00AB755E">
          <w:rPr>
            <w:noProof/>
            <w:webHidden/>
          </w:rPr>
          <w:fldChar w:fldCharType="begin"/>
        </w:r>
        <w:r w:rsidR="00AB755E">
          <w:rPr>
            <w:noProof/>
            <w:webHidden/>
          </w:rPr>
          <w:instrText xml:space="preserve"> PAGEREF _Toc51765818 \h </w:instrText>
        </w:r>
        <w:r w:rsidR="00AB755E">
          <w:rPr>
            <w:noProof/>
            <w:webHidden/>
          </w:rPr>
        </w:r>
        <w:r w:rsidR="00AB755E">
          <w:rPr>
            <w:noProof/>
            <w:webHidden/>
          </w:rPr>
          <w:fldChar w:fldCharType="separate"/>
        </w:r>
        <w:r w:rsidR="00AB755E">
          <w:rPr>
            <w:noProof/>
            <w:webHidden/>
          </w:rPr>
          <w:t>41</w:t>
        </w:r>
        <w:r w:rsidR="00AB755E">
          <w:rPr>
            <w:noProof/>
            <w:webHidden/>
          </w:rPr>
          <w:fldChar w:fldCharType="end"/>
        </w:r>
      </w:hyperlink>
    </w:p>
    <w:p w:rsidR="00AB755E" w:rsidRPr="00DD4DDA" w:rsidRDefault="00252F00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819" w:history="1">
        <w:r w:rsidR="00AB755E" w:rsidRPr="003033DD">
          <w:rPr>
            <w:rStyle w:val="a3"/>
            <w:noProof/>
            <w:lang w:val="ru-RU"/>
          </w:rPr>
          <w:t>Атрибуты типа PrParseReestrFileType</w:t>
        </w:r>
        <w:r w:rsidR="00AB755E">
          <w:rPr>
            <w:noProof/>
            <w:webHidden/>
          </w:rPr>
          <w:tab/>
        </w:r>
        <w:r w:rsidR="00AB755E">
          <w:rPr>
            <w:noProof/>
            <w:webHidden/>
          </w:rPr>
          <w:fldChar w:fldCharType="begin"/>
        </w:r>
        <w:r w:rsidR="00AB755E">
          <w:rPr>
            <w:noProof/>
            <w:webHidden/>
          </w:rPr>
          <w:instrText xml:space="preserve"> PAGEREF _Toc51765819 \h </w:instrText>
        </w:r>
        <w:r w:rsidR="00AB755E">
          <w:rPr>
            <w:noProof/>
            <w:webHidden/>
          </w:rPr>
        </w:r>
        <w:r w:rsidR="00AB755E">
          <w:rPr>
            <w:noProof/>
            <w:webHidden/>
          </w:rPr>
          <w:fldChar w:fldCharType="separate"/>
        </w:r>
        <w:r w:rsidR="00AB755E">
          <w:rPr>
            <w:noProof/>
            <w:webHidden/>
          </w:rPr>
          <w:t>41</w:t>
        </w:r>
        <w:r w:rsidR="00AB755E">
          <w:rPr>
            <w:noProof/>
            <w:webHidden/>
          </w:rPr>
          <w:fldChar w:fldCharType="end"/>
        </w:r>
      </w:hyperlink>
    </w:p>
    <w:p w:rsidR="00AB755E" w:rsidRPr="00DD4DDA" w:rsidRDefault="00252F00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820" w:history="1">
        <w:r w:rsidR="00AB755E" w:rsidRPr="003033DD">
          <w:rPr>
            <w:rStyle w:val="a3"/>
            <w:noProof/>
            <w:lang w:val="ru-RU"/>
          </w:rPr>
          <w:t>Атрибуты типа RowsetWrapper</w:t>
        </w:r>
        <w:r w:rsidR="00AB755E">
          <w:rPr>
            <w:noProof/>
            <w:webHidden/>
          </w:rPr>
          <w:tab/>
        </w:r>
        <w:r w:rsidR="00AB755E">
          <w:rPr>
            <w:noProof/>
            <w:webHidden/>
          </w:rPr>
          <w:fldChar w:fldCharType="begin"/>
        </w:r>
        <w:r w:rsidR="00AB755E">
          <w:rPr>
            <w:noProof/>
            <w:webHidden/>
          </w:rPr>
          <w:instrText xml:space="preserve"> PAGEREF _Toc51765820 \h </w:instrText>
        </w:r>
        <w:r w:rsidR="00AB755E">
          <w:rPr>
            <w:noProof/>
            <w:webHidden/>
          </w:rPr>
        </w:r>
        <w:r w:rsidR="00AB755E">
          <w:rPr>
            <w:noProof/>
            <w:webHidden/>
          </w:rPr>
          <w:fldChar w:fldCharType="separate"/>
        </w:r>
        <w:r w:rsidR="00AB755E">
          <w:rPr>
            <w:noProof/>
            <w:webHidden/>
          </w:rPr>
          <w:t>41</w:t>
        </w:r>
        <w:r w:rsidR="00AB755E">
          <w:rPr>
            <w:noProof/>
            <w:webHidden/>
          </w:rPr>
          <w:fldChar w:fldCharType="end"/>
        </w:r>
      </w:hyperlink>
    </w:p>
    <w:p w:rsidR="00AB755E" w:rsidRPr="00DD4DDA" w:rsidRDefault="00252F00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821" w:history="1">
        <w:r w:rsidR="00AB755E" w:rsidRPr="003033DD">
          <w:rPr>
            <w:rStyle w:val="a3"/>
            <w:noProof/>
            <w:lang w:val="ru-RU"/>
          </w:rPr>
          <w:t>Атрибуты типа Ro</w:t>
        </w:r>
        <w:r w:rsidR="00AB755E" w:rsidRPr="003033DD">
          <w:rPr>
            <w:rStyle w:val="a3"/>
            <w:noProof/>
            <w:lang w:val="ru-RU"/>
          </w:rPr>
          <w:t>w</w:t>
        </w:r>
        <w:r w:rsidR="00AB755E">
          <w:rPr>
            <w:noProof/>
            <w:webHidden/>
          </w:rPr>
          <w:tab/>
        </w:r>
        <w:r w:rsidR="00AB755E">
          <w:rPr>
            <w:noProof/>
            <w:webHidden/>
          </w:rPr>
          <w:fldChar w:fldCharType="begin"/>
        </w:r>
        <w:r w:rsidR="00AB755E">
          <w:rPr>
            <w:noProof/>
            <w:webHidden/>
          </w:rPr>
          <w:instrText xml:space="preserve"> PAGEREF _Toc51765821 \h </w:instrText>
        </w:r>
        <w:r w:rsidR="00AB755E">
          <w:rPr>
            <w:noProof/>
            <w:webHidden/>
          </w:rPr>
        </w:r>
        <w:r w:rsidR="00AB755E">
          <w:rPr>
            <w:noProof/>
            <w:webHidden/>
          </w:rPr>
          <w:fldChar w:fldCharType="separate"/>
        </w:r>
        <w:r w:rsidR="00AB755E">
          <w:rPr>
            <w:noProof/>
            <w:webHidden/>
          </w:rPr>
          <w:t>41</w:t>
        </w:r>
        <w:r w:rsidR="00AB755E">
          <w:rPr>
            <w:noProof/>
            <w:webHidden/>
          </w:rPr>
          <w:fldChar w:fldCharType="end"/>
        </w:r>
      </w:hyperlink>
    </w:p>
    <w:p w:rsidR="00AB755E" w:rsidRPr="00DD4DDA" w:rsidRDefault="00252F00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822" w:history="1">
        <w:r w:rsidR="00AB755E" w:rsidRPr="003033DD">
          <w:rPr>
            <w:rStyle w:val="a3"/>
            <w:noProof/>
            <w:lang w:val="ru-RU"/>
          </w:rPr>
          <w:t>Атрибуты типа WSResult</w:t>
        </w:r>
        <w:r w:rsidR="00AB755E">
          <w:rPr>
            <w:noProof/>
            <w:webHidden/>
          </w:rPr>
          <w:tab/>
        </w:r>
        <w:r w:rsidR="00AB755E">
          <w:rPr>
            <w:noProof/>
            <w:webHidden/>
          </w:rPr>
          <w:fldChar w:fldCharType="begin"/>
        </w:r>
        <w:r w:rsidR="00AB755E">
          <w:rPr>
            <w:noProof/>
            <w:webHidden/>
          </w:rPr>
          <w:instrText xml:space="preserve"> PAGEREF _Toc51765822 \h </w:instrText>
        </w:r>
        <w:r w:rsidR="00AB755E">
          <w:rPr>
            <w:noProof/>
            <w:webHidden/>
          </w:rPr>
        </w:r>
        <w:r w:rsidR="00AB755E">
          <w:rPr>
            <w:noProof/>
            <w:webHidden/>
          </w:rPr>
          <w:fldChar w:fldCharType="separate"/>
        </w:r>
        <w:r w:rsidR="00AB755E">
          <w:rPr>
            <w:noProof/>
            <w:webHidden/>
          </w:rPr>
          <w:t>43</w:t>
        </w:r>
        <w:r w:rsidR="00AB755E">
          <w:rPr>
            <w:noProof/>
            <w:webHidden/>
          </w:rPr>
          <w:fldChar w:fldCharType="end"/>
        </w:r>
      </w:hyperlink>
    </w:p>
    <w:p w:rsidR="00AB755E" w:rsidRPr="00DD4DDA" w:rsidRDefault="00252F00">
      <w:pPr>
        <w:pStyle w:val="18"/>
        <w:tabs>
          <w:tab w:val="right" w:leader="dot" w:pos="9339"/>
        </w:tabs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823" w:history="1">
        <w:r w:rsidR="00AB755E" w:rsidRPr="003033DD">
          <w:rPr>
            <w:rStyle w:val="a3"/>
            <w:noProof/>
            <w:lang w:val="ru-RU"/>
          </w:rPr>
          <w:t xml:space="preserve">Приложение 2. </w:t>
        </w:r>
        <w:r w:rsidR="00AB755E" w:rsidRPr="003033DD">
          <w:rPr>
            <w:rStyle w:val="a3"/>
            <w:noProof/>
          </w:rPr>
          <w:t>XSD</w:t>
        </w:r>
        <w:r w:rsidR="00AB755E" w:rsidRPr="003033DD">
          <w:rPr>
            <w:rStyle w:val="a3"/>
            <w:noProof/>
            <w:lang w:val="ru-RU"/>
          </w:rPr>
          <w:t xml:space="preserve"> Схема типов данных сервиса</w:t>
        </w:r>
        <w:r w:rsidR="00AB755E">
          <w:rPr>
            <w:noProof/>
            <w:webHidden/>
          </w:rPr>
          <w:tab/>
        </w:r>
        <w:r w:rsidR="00AB755E">
          <w:rPr>
            <w:noProof/>
            <w:webHidden/>
          </w:rPr>
          <w:fldChar w:fldCharType="begin"/>
        </w:r>
        <w:r w:rsidR="00AB755E">
          <w:rPr>
            <w:noProof/>
            <w:webHidden/>
          </w:rPr>
          <w:instrText xml:space="preserve"> PAGEREF _Toc51765823 \h </w:instrText>
        </w:r>
        <w:r w:rsidR="00AB755E">
          <w:rPr>
            <w:noProof/>
            <w:webHidden/>
          </w:rPr>
        </w:r>
        <w:r w:rsidR="00AB755E">
          <w:rPr>
            <w:noProof/>
            <w:webHidden/>
          </w:rPr>
          <w:fldChar w:fldCharType="separate"/>
        </w:r>
        <w:r w:rsidR="00AB755E">
          <w:rPr>
            <w:noProof/>
            <w:webHidden/>
          </w:rPr>
          <w:t>44</w:t>
        </w:r>
        <w:r w:rsidR="00AB755E">
          <w:rPr>
            <w:noProof/>
            <w:webHidden/>
          </w:rPr>
          <w:fldChar w:fldCharType="end"/>
        </w:r>
      </w:hyperlink>
    </w:p>
    <w:p w:rsidR="004F6353" w:rsidRPr="00C83A18" w:rsidRDefault="0027002A" w:rsidP="000C0CE6">
      <w:pPr>
        <w:rPr>
          <w:rFonts w:eastAsia="Times"/>
          <w:lang w:val="ru-RU"/>
        </w:rPr>
        <w:sectPr w:rsidR="004F6353" w:rsidRPr="00C83A18" w:rsidSect="005D041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1134" w:right="850" w:bottom="1134" w:left="1701" w:header="432" w:footer="432" w:gutter="0"/>
          <w:cols w:space="720"/>
          <w:docGrid w:linePitch="326"/>
        </w:sectPr>
      </w:pPr>
      <w:r>
        <w:rPr>
          <w:b/>
          <w:bCs/>
        </w:rPr>
        <w:fldChar w:fldCharType="end"/>
      </w:r>
      <w:bookmarkStart w:id="0" w:name="_TOC837"/>
      <w:bookmarkEnd w:id="0"/>
    </w:p>
    <w:p w:rsidR="005C797D" w:rsidRPr="00C266F1" w:rsidRDefault="00696E03" w:rsidP="005C797D">
      <w:pPr>
        <w:pStyle w:val="19"/>
        <w:rPr>
          <w:lang w:val="ru-RU"/>
        </w:rPr>
      </w:pPr>
      <w:bookmarkStart w:id="1" w:name="_Toc51765767"/>
      <w:r w:rsidRPr="00A94EC2">
        <w:rPr>
          <w:lang w:val="ru-RU"/>
        </w:rPr>
        <w:lastRenderedPageBreak/>
        <w:t>1</w:t>
      </w:r>
      <w:r w:rsidRPr="00C40A15">
        <w:rPr>
          <w:lang w:val="ru-RU"/>
        </w:rPr>
        <w:t xml:space="preserve">. </w:t>
      </w:r>
      <w:r w:rsidR="00686DA3" w:rsidRPr="00C40A15">
        <w:rPr>
          <w:lang w:val="ru-RU"/>
        </w:rPr>
        <w:t>Перечень изменений</w:t>
      </w:r>
      <w:bookmarkEnd w:id="1"/>
    </w:p>
    <w:p w:rsidR="00C266F1" w:rsidRPr="00A76065" w:rsidRDefault="00C266F1" w:rsidP="00F527C7">
      <w:pPr>
        <w:pStyle w:val="af5"/>
        <w:rPr>
          <w:sz w:val="24"/>
          <w:szCs w:val="24"/>
        </w:rPr>
      </w:pPr>
      <w:r>
        <w:rPr>
          <w:sz w:val="24"/>
          <w:szCs w:val="24"/>
        </w:rPr>
        <w:t xml:space="preserve">Приводится перечень изменений в новой версии внешнего сервиса Страхователя (спецификация версии </w:t>
      </w:r>
      <w:r w:rsidR="00CF754B" w:rsidRPr="00CF754B">
        <w:rPr>
          <w:sz w:val="24"/>
          <w:szCs w:val="24"/>
        </w:rPr>
        <w:t>2</w:t>
      </w:r>
      <w:r>
        <w:rPr>
          <w:sz w:val="24"/>
          <w:szCs w:val="24"/>
        </w:rPr>
        <w:t>.</w:t>
      </w:r>
      <w:r w:rsidR="00CF754B" w:rsidRPr="00CF754B">
        <w:rPr>
          <w:sz w:val="24"/>
          <w:szCs w:val="24"/>
        </w:rPr>
        <w:t>0</w:t>
      </w:r>
      <w:r>
        <w:rPr>
          <w:sz w:val="24"/>
          <w:szCs w:val="24"/>
        </w:rPr>
        <w:t xml:space="preserve">) относительно предыдущей версии сервиса </w:t>
      </w:r>
      <w:r w:rsidRPr="00F527C7">
        <w:rPr>
          <w:sz w:val="24"/>
          <w:szCs w:val="24"/>
        </w:rPr>
        <w:t>(</w:t>
      </w:r>
      <w:r>
        <w:rPr>
          <w:sz w:val="24"/>
          <w:szCs w:val="24"/>
        </w:rPr>
        <w:t xml:space="preserve">спецификация </w:t>
      </w:r>
      <w:r w:rsidRPr="00F527C7">
        <w:rPr>
          <w:sz w:val="24"/>
          <w:szCs w:val="24"/>
        </w:rPr>
        <w:t>верси</w:t>
      </w:r>
      <w:r>
        <w:rPr>
          <w:sz w:val="24"/>
          <w:szCs w:val="24"/>
        </w:rPr>
        <w:t>и</w:t>
      </w:r>
      <w:r w:rsidRPr="00F527C7">
        <w:rPr>
          <w:sz w:val="24"/>
          <w:szCs w:val="24"/>
        </w:rPr>
        <w:t xml:space="preserve"> 1.</w:t>
      </w:r>
      <w:r w:rsidR="00CF754B" w:rsidRPr="00CF754B">
        <w:rPr>
          <w:sz w:val="24"/>
          <w:szCs w:val="24"/>
        </w:rPr>
        <w:t>1</w:t>
      </w:r>
      <w:r w:rsidRPr="00F527C7">
        <w:rPr>
          <w:sz w:val="24"/>
          <w:szCs w:val="24"/>
        </w:rPr>
        <w:t>)</w:t>
      </w:r>
      <w:r>
        <w:rPr>
          <w:sz w:val="24"/>
          <w:szCs w:val="24"/>
        </w:rPr>
        <w:t>: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9"/>
        <w:gridCol w:w="1418"/>
        <w:gridCol w:w="7643"/>
      </w:tblGrid>
      <w:tr w:rsidR="00881DC9" w:rsidRPr="00881DC9" w:rsidTr="00766E77">
        <w:trPr>
          <w:trHeight w:val="544"/>
          <w:tblHeader/>
        </w:trPr>
        <w:tc>
          <w:tcPr>
            <w:tcW w:w="782" w:type="pct"/>
            <w:shd w:val="clear" w:color="auto" w:fill="BFBFBF"/>
            <w:vAlign w:val="center"/>
          </w:tcPr>
          <w:p w:rsidR="00881DC9" w:rsidRPr="00881DC9" w:rsidRDefault="00881DC9" w:rsidP="00881DC9">
            <w:pPr>
              <w:pStyle w:val="OTRTableHead"/>
              <w:widowControl w:val="0"/>
              <w:suppressAutoHyphens/>
              <w:rPr>
                <w:sz w:val="22"/>
                <w:szCs w:val="22"/>
                <w:lang w:val="ru-RU" w:eastAsia="ru-RU"/>
              </w:rPr>
            </w:pPr>
            <w:r w:rsidRPr="00881DC9">
              <w:rPr>
                <w:sz w:val="22"/>
                <w:szCs w:val="22"/>
                <w:lang w:val="ru-RU" w:eastAsia="ru-RU"/>
              </w:rPr>
              <w:t>№</w:t>
            </w:r>
            <w:r w:rsidRPr="00881DC9">
              <w:rPr>
                <w:sz w:val="22"/>
                <w:szCs w:val="22"/>
                <w:lang w:val="ru-RU" w:eastAsia="ru-RU"/>
              </w:rPr>
              <w:br w:type="textWrapping" w:clear="all"/>
              <w:t>версии док-та</w:t>
            </w:r>
          </w:p>
        </w:tc>
        <w:tc>
          <w:tcPr>
            <w:tcW w:w="660" w:type="pct"/>
            <w:shd w:val="clear" w:color="auto" w:fill="BFBFBF"/>
            <w:vAlign w:val="center"/>
          </w:tcPr>
          <w:p w:rsidR="00881DC9" w:rsidRPr="00881DC9" w:rsidRDefault="00881DC9" w:rsidP="00881DC9">
            <w:pPr>
              <w:pStyle w:val="OTRTableHead"/>
              <w:widowControl w:val="0"/>
              <w:suppressAutoHyphens/>
              <w:rPr>
                <w:sz w:val="22"/>
                <w:szCs w:val="22"/>
                <w:lang w:val="ru-RU" w:eastAsia="ru-RU"/>
              </w:rPr>
            </w:pPr>
            <w:r w:rsidRPr="00881DC9">
              <w:rPr>
                <w:sz w:val="22"/>
                <w:szCs w:val="22"/>
                <w:lang w:val="ru-RU" w:eastAsia="ru-RU"/>
              </w:rPr>
              <w:t>Дата</w:t>
            </w:r>
            <w:r w:rsidRPr="00881DC9">
              <w:rPr>
                <w:sz w:val="22"/>
                <w:szCs w:val="22"/>
                <w:lang w:val="ru-RU" w:eastAsia="ru-RU"/>
              </w:rPr>
              <w:br w:type="textWrapping" w:clear="all"/>
              <w:t>изменения</w:t>
            </w:r>
          </w:p>
        </w:tc>
        <w:tc>
          <w:tcPr>
            <w:tcW w:w="3558" w:type="pct"/>
            <w:shd w:val="clear" w:color="auto" w:fill="BFBFBF"/>
            <w:vAlign w:val="center"/>
          </w:tcPr>
          <w:p w:rsidR="00881DC9" w:rsidRPr="00881DC9" w:rsidRDefault="00881DC9" w:rsidP="00881DC9">
            <w:pPr>
              <w:pStyle w:val="OTRTableHead"/>
              <w:widowControl w:val="0"/>
              <w:suppressAutoHyphens/>
              <w:rPr>
                <w:sz w:val="22"/>
                <w:szCs w:val="22"/>
                <w:lang w:val="ru-RU" w:eastAsia="ru-RU"/>
              </w:rPr>
            </w:pPr>
            <w:r w:rsidRPr="00881DC9">
              <w:rPr>
                <w:sz w:val="22"/>
                <w:szCs w:val="22"/>
                <w:lang w:val="ru-RU" w:eastAsia="ru-RU"/>
              </w:rPr>
              <w:t>Изменения</w:t>
            </w:r>
          </w:p>
        </w:tc>
      </w:tr>
      <w:tr w:rsidR="00881DC9" w:rsidRPr="00252F00" w:rsidTr="00766E77">
        <w:tc>
          <w:tcPr>
            <w:tcW w:w="782" w:type="pct"/>
          </w:tcPr>
          <w:p w:rsidR="00881DC9" w:rsidRPr="00881DC9" w:rsidRDefault="00881DC9" w:rsidP="00881DC9">
            <w:pPr>
              <w:spacing w:before="60" w:after="60"/>
              <w:rPr>
                <w:sz w:val="22"/>
                <w:szCs w:val="22"/>
                <w:lang w:val="ru-RU"/>
              </w:rPr>
            </w:pPr>
            <w:r w:rsidRPr="00881DC9">
              <w:rPr>
                <w:sz w:val="22"/>
                <w:szCs w:val="22"/>
                <w:lang w:val="ru-RU"/>
              </w:rPr>
              <w:t>1.0</w:t>
            </w:r>
          </w:p>
        </w:tc>
        <w:tc>
          <w:tcPr>
            <w:tcW w:w="660" w:type="pct"/>
          </w:tcPr>
          <w:p w:rsidR="00881DC9" w:rsidRPr="00881DC9" w:rsidRDefault="00881DC9" w:rsidP="00881DC9">
            <w:pPr>
              <w:spacing w:before="60" w:after="60"/>
              <w:rPr>
                <w:sz w:val="22"/>
                <w:szCs w:val="22"/>
              </w:rPr>
            </w:pPr>
            <w:r w:rsidRPr="00881DC9">
              <w:rPr>
                <w:sz w:val="22"/>
                <w:szCs w:val="22"/>
              </w:rPr>
              <w:t>20</w:t>
            </w:r>
            <w:r w:rsidRPr="00881DC9">
              <w:rPr>
                <w:sz w:val="22"/>
                <w:szCs w:val="22"/>
                <w:lang w:val="ru-RU"/>
              </w:rPr>
              <w:t>.09.20</w:t>
            </w:r>
            <w:r w:rsidRPr="00881DC9">
              <w:rPr>
                <w:sz w:val="22"/>
                <w:szCs w:val="22"/>
              </w:rPr>
              <w:t>20</w:t>
            </w:r>
          </w:p>
        </w:tc>
        <w:tc>
          <w:tcPr>
            <w:tcW w:w="3558" w:type="pct"/>
          </w:tcPr>
          <w:p w:rsidR="00881DC9" w:rsidRPr="00877072" w:rsidRDefault="00881DC9" w:rsidP="00881DC9">
            <w:pPr>
              <w:rPr>
                <w:sz w:val="22"/>
                <w:szCs w:val="22"/>
                <w:lang w:val="ru-RU"/>
              </w:rPr>
            </w:pPr>
            <w:r w:rsidRPr="00877072">
              <w:rPr>
                <w:sz w:val="22"/>
                <w:szCs w:val="22"/>
                <w:lang w:val="ru-RU"/>
              </w:rPr>
              <w:t xml:space="preserve">1) </w:t>
            </w:r>
            <w:r w:rsidRPr="00881DC9">
              <w:rPr>
                <w:sz w:val="22"/>
                <w:szCs w:val="22"/>
                <w:lang w:val="ru-RU"/>
              </w:rPr>
              <w:t>В</w:t>
            </w:r>
            <w:r w:rsidRPr="00877072">
              <w:rPr>
                <w:sz w:val="22"/>
                <w:szCs w:val="22"/>
                <w:lang w:val="ru-RU"/>
              </w:rPr>
              <w:t xml:space="preserve"> </w:t>
            </w:r>
            <w:r w:rsidR="00990464" w:rsidRPr="00831C69">
              <w:rPr>
                <w:sz w:val="22"/>
                <w:szCs w:val="22"/>
              </w:rPr>
              <w:t>GetPrivateLNDataResponse</w:t>
            </w:r>
            <w:r w:rsidR="00877072">
              <w:rPr>
                <w:sz w:val="22"/>
                <w:szCs w:val="22"/>
                <w:lang w:val="ru-RU"/>
              </w:rPr>
              <w:t xml:space="preserve"> </w:t>
            </w:r>
            <w:r w:rsidRPr="00881DC9">
              <w:rPr>
                <w:sz w:val="22"/>
                <w:szCs w:val="22"/>
                <w:lang w:val="ru-RU"/>
              </w:rPr>
              <w:t>внесены</w:t>
            </w:r>
            <w:r w:rsidRPr="00877072">
              <w:rPr>
                <w:sz w:val="22"/>
                <w:szCs w:val="22"/>
                <w:lang w:val="ru-RU"/>
              </w:rPr>
              <w:t xml:space="preserve"> </w:t>
            </w:r>
            <w:r w:rsidRPr="00881DC9">
              <w:rPr>
                <w:sz w:val="22"/>
                <w:szCs w:val="22"/>
                <w:lang w:val="ru-RU"/>
              </w:rPr>
              <w:t>следующие</w:t>
            </w:r>
            <w:r w:rsidRPr="00877072">
              <w:rPr>
                <w:sz w:val="22"/>
                <w:szCs w:val="22"/>
                <w:lang w:val="ru-RU"/>
              </w:rPr>
              <w:t xml:space="preserve"> </w:t>
            </w:r>
            <w:r w:rsidRPr="00881DC9">
              <w:rPr>
                <w:sz w:val="22"/>
                <w:szCs w:val="22"/>
                <w:lang w:val="ru-RU"/>
              </w:rPr>
              <w:t>изменения</w:t>
            </w:r>
            <w:r w:rsidRPr="00877072">
              <w:rPr>
                <w:sz w:val="22"/>
                <w:szCs w:val="22"/>
                <w:lang w:val="ru-RU"/>
              </w:rPr>
              <w:t>:</w:t>
            </w:r>
          </w:p>
          <w:p w:rsidR="00877072" w:rsidRPr="009F6254" w:rsidRDefault="00881DC9" w:rsidP="009F6254">
            <w:pPr>
              <w:numPr>
                <w:ilvl w:val="0"/>
                <w:numId w:val="31"/>
              </w:numPr>
              <w:rPr>
                <w:sz w:val="22"/>
                <w:szCs w:val="22"/>
                <w:lang w:val="ru-RU"/>
              </w:rPr>
            </w:pPr>
            <w:r w:rsidRPr="00881DC9">
              <w:rPr>
                <w:sz w:val="22"/>
                <w:szCs w:val="22"/>
                <w:lang w:val="ru-RU"/>
              </w:rPr>
              <w:t xml:space="preserve">Исключены сведения о страхователе из части МО (атрибуты </w:t>
            </w:r>
            <w:r w:rsidRPr="00881DC9">
              <w:rPr>
                <w:rFonts w:eastAsia="Times"/>
                <w:sz w:val="22"/>
                <w:szCs w:val="22"/>
              </w:rPr>
              <w:t>LPU</w:t>
            </w:r>
            <w:r w:rsidRPr="00881DC9">
              <w:rPr>
                <w:rFonts w:eastAsia="Times"/>
                <w:sz w:val="22"/>
                <w:szCs w:val="22"/>
                <w:lang w:val="ru-RU"/>
              </w:rPr>
              <w:t>_</w:t>
            </w:r>
            <w:r w:rsidRPr="00881DC9">
              <w:rPr>
                <w:rFonts w:eastAsia="Times"/>
                <w:sz w:val="22"/>
                <w:szCs w:val="22"/>
              </w:rPr>
              <w:t>EMPLOYER</w:t>
            </w:r>
            <w:r w:rsidRPr="00881DC9">
              <w:rPr>
                <w:rFonts w:eastAsia="Times"/>
                <w:sz w:val="22"/>
                <w:szCs w:val="22"/>
                <w:lang w:val="ru-RU"/>
              </w:rPr>
              <w:t xml:space="preserve">, </w:t>
            </w:r>
            <w:r w:rsidRPr="00881DC9">
              <w:rPr>
                <w:rFonts w:eastAsia="Times"/>
                <w:sz w:val="22"/>
                <w:szCs w:val="22"/>
              </w:rPr>
              <w:t>LPU</w:t>
            </w:r>
            <w:r w:rsidRPr="00881DC9">
              <w:rPr>
                <w:rFonts w:eastAsia="Times"/>
                <w:sz w:val="22"/>
                <w:szCs w:val="22"/>
                <w:lang w:val="ru-RU"/>
              </w:rPr>
              <w:t>_</w:t>
            </w:r>
            <w:r w:rsidRPr="00881DC9">
              <w:rPr>
                <w:rFonts w:eastAsia="Times"/>
                <w:sz w:val="22"/>
                <w:szCs w:val="22"/>
              </w:rPr>
              <w:t>EMPL</w:t>
            </w:r>
            <w:r w:rsidRPr="00881DC9">
              <w:rPr>
                <w:rFonts w:eastAsia="Times"/>
                <w:sz w:val="22"/>
                <w:szCs w:val="22"/>
                <w:lang w:val="ru-RU"/>
              </w:rPr>
              <w:t>_</w:t>
            </w:r>
            <w:r w:rsidRPr="00881DC9">
              <w:rPr>
                <w:rFonts w:eastAsia="Times"/>
                <w:sz w:val="22"/>
                <w:szCs w:val="22"/>
              </w:rPr>
              <w:t>FLAG</w:t>
            </w:r>
            <w:r w:rsidRPr="00881DC9">
              <w:rPr>
                <w:rFonts w:eastAsia="Times"/>
                <w:sz w:val="22"/>
                <w:szCs w:val="22"/>
                <w:lang w:val="ru-RU"/>
              </w:rPr>
              <w:t>,</w:t>
            </w:r>
            <w:r w:rsidRPr="00881DC9">
              <w:rPr>
                <w:sz w:val="22"/>
                <w:szCs w:val="22"/>
                <w:lang w:val="ru-RU"/>
              </w:rPr>
              <w:t xml:space="preserve"> </w:t>
            </w:r>
            <w:r w:rsidRPr="00881DC9">
              <w:rPr>
                <w:sz w:val="22"/>
                <w:szCs w:val="22"/>
              </w:rPr>
              <w:t>BOZ</w:t>
            </w:r>
            <w:r w:rsidRPr="00881DC9">
              <w:rPr>
                <w:sz w:val="22"/>
                <w:szCs w:val="22"/>
                <w:lang w:val="ru-RU"/>
              </w:rPr>
              <w:t>_</w:t>
            </w:r>
            <w:r w:rsidRPr="00881DC9">
              <w:rPr>
                <w:sz w:val="22"/>
                <w:szCs w:val="22"/>
              </w:rPr>
              <w:t>FLAG</w:t>
            </w:r>
            <w:r w:rsidRPr="00881DC9">
              <w:rPr>
                <w:sz w:val="22"/>
                <w:szCs w:val="22"/>
                <w:lang w:val="ru-RU"/>
              </w:rPr>
              <w:t xml:space="preserve">, </w:t>
            </w:r>
            <w:r w:rsidRPr="00881DC9">
              <w:rPr>
                <w:sz w:val="22"/>
                <w:szCs w:val="22"/>
              </w:rPr>
              <w:t>PARENT</w:t>
            </w:r>
            <w:r w:rsidRPr="00881DC9">
              <w:rPr>
                <w:sz w:val="22"/>
                <w:szCs w:val="22"/>
                <w:lang w:val="ru-RU"/>
              </w:rPr>
              <w:t>_</w:t>
            </w:r>
            <w:r w:rsidRPr="00881DC9">
              <w:rPr>
                <w:sz w:val="22"/>
                <w:szCs w:val="22"/>
              </w:rPr>
              <w:t>CODE</w:t>
            </w:r>
            <w:r w:rsidRPr="00881DC9">
              <w:rPr>
                <w:sz w:val="22"/>
                <w:szCs w:val="22"/>
                <w:lang w:val="ru-RU"/>
              </w:rPr>
              <w:t>)</w:t>
            </w:r>
          </w:p>
          <w:p w:rsidR="00881DC9" w:rsidRDefault="00881DC9" w:rsidP="00881DC9">
            <w:pPr>
              <w:numPr>
                <w:ilvl w:val="0"/>
                <w:numId w:val="31"/>
              </w:numPr>
              <w:rPr>
                <w:sz w:val="22"/>
                <w:szCs w:val="22"/>
                <w:lang w:val="ru-RU"/>
              </w:rPr>
            </w:pPr>
            <w:r w:rsidRPr="00881DC9">
              <w:rPr>
                <w:sz w:val="22"/>
                <w:szCs w:val="22"/>
                <w:lang w:val="ru-RU"/>
              </w:rPr>
              <w:t>Сведения по уходу выделены в комплексный тип servData</w:t>
            </w:r>
          </w:p>
          <w:p w:rsidR="00881DC9" w:rsidRPr="00881DC9" w:rsidRDefault="00881DC9" w:rsidP="00881DC9">
            <w:pPr>
              <w:numPr>
                <w:ilvl w:val="0"/>
                <w:numId w:val="31"/>
              </w:num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В сведения по уходу добавлены новые данные: дата рождения ребенка, </w:t>
            </w:r>
            <w:r w:rsidR="003D1630">
              <w:rPr>
                <w:sz w:val="22"/>
                <w:szCs w:val="22"/>
                <w:lang w:val="ru-RU"/>
              </w:rPr>
              <w:t xml:space="preserve">период ухода, </w:t>
            </w:r>
            <w:r w:rsidR="00B231EE">
              <w:rPr>
                <w:sz w:val="22"/>
                <w:szCs w:val="22"/>
                <w:lang w:val="ru-RU"/>
              </w:rPr>
              <w:t>условия оказания медицинской помощи</w:t>
            </w:r>
            <w:r w:rsidR="003D1630">
              <w:rPr>
                <w:sz w:val="22"/>
                <w:szCs w:val="22"/>
                <w:lang w:val="ru-RU"/>
              </w:rPr>
              <w:t xml:space="preserve">, причина нетрудоспособности </w:t>
            </w:r>
            <w:r w:rsidR="00B231EE">
              <w:rPr>
                <w:sz w:val="22"/>
                <w:szCs w:val="22"/>
                <w:lang w:val="ru-RU"/>
              </w:rPr>
              <w:t>застрахованного лица при уходе за больным членом семьи</w:t>
            </w:r>
            <w:r w:rsidR="003D1630">
              <w:rPr>
                <w:sz w:val="22"/>
                <w:szCs w:val="22"/>
                <w:lang w:val="ru-RU"/>
              </w:rPr>
              <w:t>, СНИЛС члена семьи</w:t>
            </w:r>
          </w:p>
          <w:p w:rsidR="00990464" w:rsidRDefault="00881DC9" w:rsidP="00990464">
            <w:pPr>
              <w:numPr>
                <w:ilvl w:val="0"/>
                <w:numId w:val="31"/>
              </w:numPr>
              <w:rPr>
                <w:sz w:val="22"/>
                <w:szCs w:val="22"/>
                <w:lang w:val="ru-RU"/>
              </w:rPr>
            </w:pPr>
            <w:r w:rsidRPr="00881DC9">
              <w:rPr>
                <w:sz w:val="22"/>
                <w:szCs w:val="22"/>
                <w:lang w:val="ru-RU"/>
              </w:rPr>
              <w:t>Сведения о нарушении режима выделены в комплексный тип HospitalBreachInfo</w:t>
            </w:r>
          </w:p>
          <w:p w:rsidR="004748CF" w:rsidRDefault="004748CF" w:rsidP="00990464">
            <w:pPr>
              <w:numPr>
                <w:ilvl w:val="0"/>
                <w:numId w:val="31"/>
              </w:num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Добавлен атрибуты «Прерывистый метод», «</w:t>
            </w:r>
            <w:r w:rsidRPr="0052646A">
              <w:rPr>
                <w:sz w:val="22"/>
                <w:szCs w:val="22"/>
                <w:lang w:val="ru-RU"/>
              </w:rPr>
              <w:t>В</w:t>
            </w:r>
            <w:r w:rsidRPr="004748CF">
              <w:rPr>
                <w:sz w:val="22"/>
                <w:szCs w:val="22"/>
                <w:lang w:val="ru-RU"/>
              </w:rPr>
              <w:t xml:space="preserve">замен ранее сформированного </w:t>
            </w:r>
            <w:r w:rsidRPr="0052646A">
              <w:rPr>
                <w:sz w:val="22"/>
                <w:szCs w:val="22"/>
                <w:lang w:val="ru-RU"/>
              </w:rPr>
              <w:t>ЭЛН №</w:t>
            </w:r>
            <w:r>
              <w:rPr>
                <w:sz w:val="22"/>
                <w:szCs w:val="22"/>
                <w:lang w:val="ru-RU"/>
              </w:rPr>
              <w:t>»</w:t>
            </w:r>
            <w:r w:rsidR="00777844">
              <w:rPr>
                <w:sz w:val="22"/>
                <w:szCs w:val="22"/>
                <w:lang w:val="ru-RU"/>
              </w:rPr>
              <w:t xml:space="preserve">, </w:t>
            </w:r>
            <w:r w:rsidR="00777844">
              <w:rPr>
                <w:rFonts w:eastAsia="Times"/>
                <w:sz w:val="22"/>
                <w:szCs w:val="22"/>
                <w:lang w:val="ru-RU"/>
              </w:rPr>
              <w:t>«ИД МО», «ИД врача»</w:t>
            </w:r>
          </w:p>
          <w:p w:rsidR="00877072" w:rsidRDefault="00877072" w:rsidP="00877072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2) Обновлены справочники причин нетрудоспособности и дополнительных кодов</w:t>
            </w:r>
          </w:p>
          <w:p w:rsidR="00777844" w:rsidRPr="00777844" w:rsidRDefault="00777844" w:rsidP="00193CC5">
            <w:pPr>
              <w:rPr>
                <w:rFonts w:eastAsia="Times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3) </w:t>
            </w:r>
            <w:r w:rsidR="00193CC5">
              <w:rPr>
                <w:sz w:val="22"/>
                <w:szCs w:val="22"/>
                <w:lang w:val="ru-RU"/>
              </w:rPr>
              <w:t>Д</w:t>
            </w:r>
            <w:r>
              <w:rPr>
                <w:sz w:val="22"/>
                <w:szCs w:val="22"/>
                <w:lang w:val="ru-RU"/>
              </w:rPr>
              <w:t>обавлен код «</w:t>
            </w:r>
            <w:r w:rsidRPr="00777844">
              <w:rPr>
                <w:rFonts w:eastAsia="Times"/>
                <w:sz w:val="22"/>
                <w:szCs w:val="22"/>
                <w:lang w:val="ru-RU"/>
              </w:rPr>
              <w:t>9 – Установлена утрата профессиональной трудоспособности</w:t>
            </w:r>
            <w:r>
              <w:rPr>
                <w:rFonts w:eastAsia="Times"/>
                <w:sz w:val="22"/>
                <w:szCs w:val="22"/>
                <w:lang w:val="ru-RU"/>
              </w:rPr>
              <w:t xml:space="preserve">» для поля </w:t>
            </w:r>
            <w:r w:rsidRPr="00777844">
              <w:rPr>
                <w:rFonts w:eastAsia="Times"/>
                <w:sz w:val="22"/>
                <w:szCs w:val="22"/>
                <w:lang w:val="ru-RU"/>
              </w:rPr>
              <w:t>«Установлена/изменена группа инвалидности»</w:t>
            </w:r>
          </w:p>
        </w:tc>
      </w:tr>
      <w:tr w:rsidR="002161E9" w:rsidRPr="00252F00" w:rsidTr="00766E77">
        <w:tc>
          <w:tcPr>
            <w:tcW w:w="782" w:type="pct"/>
          </w:tcPr>
          <w:p w:rsidR="002161E9" w:rsidRPr="002161E9" w:rsidRDefault="002161E9" w:rsidP="00881DC9">
            <w:pPr>
              <w:spacing w:before="60" w:after="6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ru-RU"/>
              </w:rPr>
              <w:t>.1</w:t>
            </w:r>
          </w:p>
        </w:tc>
        <w:tc>
          <w:tcPr>
            <w:tcW w:w="660" w:type="pct"/>
          </w:tcPr>
          <w:p w:rsidR="002161E9" w:rsidRPr="002161E9" w:rsidRDefault="002161E9" w:rsidP="00881DC9">
            <w:pPr>
              <w:spacing w:before="60" w:after="6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14.12.2020</w:t>
            </w:r>
          </w:p>
        </w:tc>
        <w:tc>
          <w:tcPr>
            <w:tcW w:w="3558" w:type="pct"/>
          </w:tcPr>
          <w:p w:rsidR="002161E9" w:rsidRPr="002161E9" w:rsidRDefault="002161E9" w:rsidP="00574373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1) Изменена обязательность поля </w:t>
            </w:r>
            <w:r w:rsidRPr="002161E9">
              <w:rPr>
                <w:sz w:val="22"/>
                <w:szCs w:val="22"/>
                <w:lang w:val="ru-RU"/>
              </w:rPr>
              <w:t>reason1</w:t>
            </w:r>
            <w:r>
              <w:rPr>
                <w:sz w:val="22"/>
                <w:szCs w:val="22"/>
                <w:lang w:val="ru-RU"/>
              </w:rPr>
              <w:t xml:space="preserve">. В случае ЭЛН по уходу за больным членом семьи значение </w:t>
            </w:r>
            <w:r w:rsidR="00574373">
              <w:rPr>
                <w:sz w:val="22"/>
                <w:szCs w:val="22"/>
                <w:lang w:val="ru-RU"/>
              </w:rPr>
              <w:t xml:space="preserve">код причины нетрудоспособности </w:t>
            </w:r>
            <w:r>
              <w:rPr>
                <w:sz w:val="22"/>
                <w:szCs w:val="22"/>
                <w:lang w:val="ru-RU"/>
              </w:rPr>
              <w:t xml:space="preserve">передается в </w:t>
            </w:r>
            <w:r w:rsidRPr="002161E9">
              <w:rPr>
                <w:sz w:val="22"/>
                <w:szCs w:val="22"/>
                <w:lang w:val="ru-RU"/>
              </w:rPr>
              <w:t>атрибуте reason1, элемент servData, тип servFullData</w:t>
            </w:r>
            <w:r>
              <w:rPr>
                <w:sz w:val="22"/>
                <w:szCs w:val="22"/>
                <w:lang w:val="ru-RU"/>
              </w:rPr>
              <w:t xml:space="preserve">. </w:t>
            </w:r>
            <w:r w:rsidR="00574373">
              <w:rPr>
                <w:sz w:val="22"/>
                <w:szCs w:val="22"/>
                <w:lang w:val="ru-RU"/>
              </w:rPr>
              <w:t xml:space="preserve">В элементе </w:t>
            </w:r>
            <w:r w:rsidR="00574373" w:rsidRPr="00574373">
              <w:rPr>
                <w:sz w:val="22"/>
                <w:szCs w:val="22"/>
                <w:lang w:val="ru-RU"/>
              </w:rPr>
              <w:t>в элементе responseRow</w:t>
            </w:r>
            <w:r w:rsidR="00574373">
              <w:rPr>
                <w:sz w:val="22"/>
                <w:szCs w:val="22"/>
                <w:lang w:val="ru-RU"/>
              </w:rPr>
              <w:t xml:space="preserve"> значение </w:t>
            </w:r>
            <w:r w:rsidR="00574373" w:rsidRPr="002161E9">
              <w:rPr>
                <w:sz w:val="22"/>
                <w:szCs w:val="22"/>
                <w:lang w:val="ru-RU"/>
              </w:rPr>
              <w:t>reason1</w:t>
            </w:r>
            <w:r w:rsidR="00574373">
              <w:rPr>
                <w:sz w:val="22"/>
                <w:szCs w:val="22"/>
                <w:lang w:val="ru-RU"/>
              </w:rPr>
              <w:t xml:space="preserve"> может быть пустым.</w:t>
            </w:r>
          </w:p>
        </w:tc>
      </w:tr>
      <w:tr w:rsidR="00252F00" w:rsidRPr="00252F00" w:rsidTr="00766E77">
        <w:tc>
          <w:tcPr>
            <w:tcW w:w="782" w:type="pct"/>
          </w:tcPr>
          <w:p w:rsidR="00252F00" w:rsidRDefault="00252F00" w:rsidP="00881DC9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660" w:type="pct"/>
          </w:tcPr>
          <w:p w:rsidR="00252F00" w:rsidRDefault="00252F00" w:rsidP="00252F00">
            <w:pPr>
              <w:spacing w:before="60" w:after="6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  <w:r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  <w:lang w:val="ru-RU"/>
              </w:rPr>
              <w:t>.12.2021</w:t>
            </w:r>
          </w:p>
        </w:tc>
        <w:tc>
          <w:tcPr>
            <w:tcW w:w="3558" w:type="pct"/>
          </w:tcPr>
          <w:p w:rsidR="00252F00" w:rsidRDefault="00252F00" w:rsidP="00574373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1) </w:t>
            </w:r>
            <w:r w:rsidRPr="00FC4BF2">
              <w:rPr>
                <w:sz w:val="22"/>
                <w:szCs w:val="22"/>
                <w:lang w:val="ru-RU"/>
              </w:rPr>
              <w:t>Добавлено описание по МЧД (машиночитаемая доверенность)</w:t>
            </w:r>
          </w:p>
          <w:p w:rsidR="00252F00" w:rsidRDefault="00252F00" w:rsidP="00574373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2) С 01.07.2022 в соответствии с Федеральным</w:t>
            </w:r>
            <w:r w:rsidRPr="00A7730C">
              <w:rPr>
                <w:sz w:val="22"/>
                <w:szCs w:val="22"/>
                <w:lang w:val="ru-RU"/>
              </w:rPr>
              <w:t xml:space="preserve"> закон</w:t>
            </w:r>
            <w:r>
              <w:rPr>
                <w:sz w:val="22"/>
                <w:szCs w:val="22"/>
                <w:lang w:val="ru-RU"/>
              </w:rPr>
              <w:t>ом</w:t>
            </w:r>
            <w:r w:rsidRPr="00A7730C">
              <w:rPr>
                <w:sz w:val="22"/>
                <w:szCs w:val="22"/>
                <w:lang w:val="ru-RU"/>
              </w:rPr>
              <w:t xml:space="preserve"> от 26.05.2021 N 151-ФЗ</w:t>
            </w:r>
            <w:r>
              <w:rPr>
                <w:sz w:val="22"/>
                <w:szCs w:val="22"/>
                <w:lang w:val="ru-RU"/>
              </w:rPr>
              <w:t xml:space="preserve"> будет исключен блок «Ранние сроки беременности» (атрибут </w:t>
            </w:r>
            <w:r w:rsidRPr="00734B65">
              <w:rPr>
                <w:sz w:val="22"/>
                <w:szCs w:val="22"/>
              </w:rPr>
              <w:t>pregn</w:t>
            </w:r>
            <w:r w:rsidRPr="00213E4A">
              <w:rPr>
                <w:sz w:val="22"/>
                <w:szCs w:val="22"/>
                <w:lang w:val="ru-RU"/>
              </w:rPr>
              <w:t>12</w:t>
            </w:r>
            <w:r w:rsidRPr="00734B65">
              <w:rPr>
                <w:sz w:val="22"/>
                <w:szCs w:val="22"/>
              </w:rPr>
              <w:t>wFlag</w:t>
            </w:r>
            <w:r>
              <w:rPr>
                <w:sz w:val="22"/>
                <w:szCs w:val="22"/>
                <w:lang w:val="ru-RU"/>
              </w:rPr>
              <w:t>)</w:t>
            </w:r>
          </w:p>
        </w:tc>
      </w:tr>
    </w:tbl>
    <w:p w:rsidR="00881DC9" w:rsidRPr="00881DC9" w:rsidRDefault="00881DC9" w:rsidP="00F527C7">
      <w:pPr>
        <w:pStyle w:val="af5"/>
        <w:rPr>
          <w:sz w:val="24"/>
          <w:szCs w:val="24"/>
        </w:rPr>
      </w:pPr>
    </w:p>
    <w:p w:rsidR="00756D65" w:rsidRPr="00756D65" w:rsidRDefault="00756D65" w:rsidP="00C40A15">
      <w:pPr>
        <w:pStyle w:val="af5"/>
        <w:ind w:left="1440" w:firstLine="0"/>
        <w:rPr>
          <w:sz w:val="24"/>
          <w:szCs w:val="24"/>
        </w:rPr>
      </w:pPr>
      <w:bookmarkStart w:id="2" w:name="_GoBack"/>
      <w:bookmarkEnd w:id="2"/>
    </w:p>
    <w:p w:rsidR="00353504" w:rsidRPr="00D6195E" w:rsidRDefault="00696E03" w:rsidP="005C797D">
      <w:pPr>
        <w:pStyle w:val="19"/>
        <w:rPr>
          <w:sz w:val="28"/>
          <w:szCs w:val="28"/>
          <w:lang w:val="ru-RU"/>
        </w:rPr>
      </w:pPr>
      <w:bookmarkStart w:id="3" w:name="_Toc51765768"/>
      <w:r>
        <w:rPr>
          <w:lang w:val="ru-RU"/>
        </w:rPr>
        <w:lastRenderedPageBreak/>
        <w:t>2. Введение</w:t>
      </w:r>
      <w:bookmarkEnd w:id="3"/>
    </w:p>
    <w:p w:rsidR="0067588D" w:rsidRPr="007C541D" w:rsidRDefault="00696E03" w:rsidP="005C797D">
      <w:pPr>
        <w:pStyle w:val="20"/>
      </w:pPr>
      <w:bookmarkStart w:id="4" w:name="_TOC846"/>
      <w:bookmarkStart w:id="5" w:name="_Toc369111505"/>
      <w:bookmarkStart w:id="6" w:name="_Toc51765769"/>
      <w:bookmarkEnd w:id="4"/>
      <w:r>
        <w:t xml:space="preserve">2.1. </w:t>
      </w:r>
      <w:r w:rsidR="0067588D" w:rsidRPr="007C541D">
        <w:t>Назначение регламента</w:t>
      </w:r>
      <w:bookmarkEnd w:id="5"/>
      <w:bookmarkEnd w:id="6"/>
    </w:p>
    <w:p w:rsidR="00EB488D" w:rsidRPr="00667ECC" w:rsidRDefault="0067588D" w:rsidP="005C797D">
      <w:pPr>
        <w:pStyle w:val="af5"/>
        <w:numPr>
          <w:ilvl w:val="0"/>
          <w:numId w:val="15"/>
        </w:numPr>
        <w:ind w:left="0" w:firstLine="709"/>
        <w:rPr>
          <w:sz w:val="24"/>
          <w:szCs w:val="24"/>
        </w:rPr>
      </w:pPr>
      <w:r w:rsidRPr="00667ECC">
        <w:rPr>
          <w:sz w:val="24"/>
          <w:szCs w:val="24"/>
        </w:rPr>
        <w:t xml:space="preserve">Документ регламентирует структуру и формат данных, необходимых для </w:t>
      </w:r>
      <w:r w:rsidR="00DE3D1B" w:rsidRPr="00667ECC">
        <w:rPr>
          <w:sz w:val="24"/>
          <w:szCs w:val="24"/>
        </w:rPr>
        <w:t xml:space="preserve">обработки данных </w:t>
      </w:r>
      <w:r w:rsidR="00555400" w:rsidRPr="00667ECC">
        <w:rPr>
          <w:sz w:val="24"/>
          <w:szCs w:val="24"/>
        </w:rPr>
        <w:t>электронного</w:t>
      </w:r>
      <w:r w:rsidR="00DE3D1B" w:rsidRPr="00667ECC">
        <w:rPr>
          <w:sz w:val="24"/>
          <w:szCs w:val="24"/>
        </w:rPr>
        <w:t xml:space="preserve"> листка нетрудоспособности </w:t>
      </w:r>
      <w:r w:rsidRPr="00667ECC">
        <w:rPr>
          <w:sz w:val="24"/>
          <w:szCs w:val="24"/>
        </w:rPr>
        <w:t>в</w:t>
      </w:r>
      <w:r w:rsidR="00DA641C" w:rsidRPr="00667ECC">
        <w:rPr>
          <w:sz w:val="24"/>
          <w:szCs w:val="24"/>
        </w:rPr>
        <w:t xml:space="preserve"> субъектах Российской Федерации</w:t>
      </w:r>
      <w:r w:rsidR="005C797D" w:rsidRPr="00667ECC">
        <w:rPr>
          <w:sz w:val="24"/>
          <w:szCs w:val="24"/>
        </w:rPr>
        <w:t>.</w:t>
      </w:r>
    </w:p>
    <w:p w:rsidR="000E1618" w:rsidRPr="00667ECC" w:rsidRDefault="0067588D" w:rsidP="001D5704">
      <w:pPr>
        <w:pStyle w:val="af5"/>
        <w:numPr>
          <w:ilvl w:val="0"/>
          <w:numId w:val="15"/>
        </w:numPr>
        <w:ind w:left="0" w:firstLine="709"/>
        <w:rPr>
          <w:sz w:val="24"/>
          <w:szCs w:val="24"/>
        </w:rPr>
      </w:pPr>
      <w:r w:rsidRPr="00667ECC">
        <w:rPr>
          <w:sz w:val="24"/>
          <w:szCs w:val="24"/>
        </w:rPr>
        <w:t>Документ регламентирует обмен данными в электронном виде</w:t>
      </w:r>
      <w:r w:rsidR="001920C0" w:rsidRPr="00667ECC">
        <w:rPr>
          <w:sz w:val="24"/>
          <w:szCs w:val="24"/>
        </w:rPr>
        <w:t xml:space="preserve"> посредством Внешнего сервиса страхователя</w:t>
      </w:r>
      <w:r w:rsidRPr="00667ECC">
        <w:rPr>
          <w:sz w:val="24"/>
          <w:szCs w:val="24"/>
        </w:rPr>
        <w:t>.</w:t>
      </w:r>
    </w:p>
    <w:p w:rsidR="00DA641C" w:rsidRPr="001D5704" w:rsidRDefault="00DA641C" w:rsidP="00DA641C">
      <w:pPr>
        <w:pStyle w:val="af5"/>
        <w:ind w:firstLine="0"/>
      </w:pPr>
    </w:p>
    <w:p w:rsidR="0067588D" w:rsidRPr="007C541D" w:rsidRDefault="00696E03" w:rsidP="005C797D">
      <w:pPr>
        <w:pStyle w:val="20"/>
      </w:pPr>
      <w:bookmarkStart w:id="7" w:name="_TOC1366"/>
      <w:bookmarkStart w:id="8" w:name="_Toc369111506"/>
      <w:bookmarkStart w:id="9" w:name="_Toc51765770"/>
      <w:bookmarkEnd w:id="7"/>
      <w:r>
        <w:t xml:space="preserve">2.2. </w:t>
      </w:r>
      <w:r w:rsidR="0067588D" w:rsidRPr="007C541D">
        <w:t>Стороны обмена</w:t>
      </w:r>
      <w:bookmarkEnd w:id="8"/>
      <w:bookmarkEnd w:id="9"/>
    </w:p>
    <w:p w:rsidR="00EB488D" w:rsidRPr="00667ECC" w:rsidRDefault="00EB488D" w:rsidP="005C797D">
      <w:pPr>
        <w:pStyle w:val="af5"/>
        <w:rPr>
          <w:sz w:val="24"/>
          <w:szCs w:val="24"/>
        </w:rPr>
      </w:pPr>
      <w:bookmarkStart w:id="10" w:name="_TOC1579"/>
      <w:bookmarkEnd w:id="10"/>
      <w:r w:rsidRPr="00667ECC">
        <w:rPr>
          <w:sz w:val="24"/>
          <w:szCs w:val="24"/>
        </w:rPr>
        <w:t>Данными в указанной спецификации обмениваются следующие системы:</w:t>
      </w:r>
    </w:p>
    <w:p w:rsidR="00DA641C" w:rsidRPr="00667ECC" w:rsidRDefault="00191408" w:rsidP="00DA641C">
      <w:pPr>
        <w:pStyle w:val="af5"/>
        <w:numPr>
          <w:ilvl w:val="0"/>
          <w:numId w:val="19"/>
        </w:numPr>
        <w:rPr>
          <w:sz w:val="24"/>
          <w:szCs w:val="24"/>
        </w:rPr>
      </w:pPr>
      <w:r w:rsidRPr="00667ECC">
        <w:rPr>
          <w:sz w:val="24"/>
          <w:szCs w:val="24"/>
        </w:rPr>
        <w:t>Система учета электронных листков нетрудоспособности (ЭЛН) Фонда Социального Страхования (ФСС).</w:t>
      </w:r>
    </w:p>
    <w:p w:rsidR="006138A9" w:rsidRPr="00667ECC" w:rsidRDefault="00DF1F3C" w:rsidP="00DA641C">
      <w:pPr>
        <w:pStyle w:val="af5"/>
        <w:numPr>
          <w:ilvl w:val="0"/>
          <w:numId w:val="19"/>
        </w:numPr>
        <w:rPr>
          <w:sz w:val="24"/>
          <w:szCs w:val="24"/>
        </w:rPr>
      </w:pPr>
      <w:r w:rsidRPr="00667ECC">
        <w:rPr>
          <w:sz w:val="24"/>
          <w:szCs w:val="24"/>
        </w:rPr>
        <w:t>Информационные</w:t>
      </w:r>
      <w:r w:rsidR="00EB488D" w:rsidRPr="00667ECC">
        <w:rPr>
          <w:sz w:val="24"/>
          <w:szCs w:val="24"/>
        </w:rPr>
        <w:t xml:space="preserve"> систем</w:t>
      </w:r>
      <w:r w:rsidR="00412A02" w:rsidRPr="00667ECC">
        <w:rPr>
          <w:sz w:val="24"/>
          <w:szCs w:val="24"/>
        </w:rPr>
        <w:t>ы</w:t>
      </w:r>
      <w:r w:rsidR="00EB488D" w:rsidRPr="00667ECC">
        <w:rPr>
          <w:sz w:val="24"/>
          <w:szCs w:val="24"/>
        </w:rPr>
        <w:t xml:space="preserve"> </w:t>
      </w:r>
      <w:r w:rsidR="00B6617D" w:rsidRPr="00667ECC">
        <w:rPr>
          <w:sz w:val="24"/>
          <w:szCs w:val="24"/>
        </w:rPr>
        <w:t>страховател</w:t>
      </w:r>
      <w:r w:rsidR="00DA641C" w:rsidRPr="00667ECC">
        <w:rPr>
          <w:sz w:val="24"/>
          <w:szCs w:val="24"/>
        </w:rPr>
        <w:t>ей</w:t>
      </w:r>
      <w:r w:rsidR="00F12A8D">
        <w:rPr>
          <w:sz w:val="24"/>
          <w:szCs w:val="24"/>
        </w:rPr>
        <w:t xml:space="preserve"> (АИС страхователя)</w:t>
      </w:r>
      <w:r w:rsidR="00B6617D" w:rsidRPr="00667ECC">
        <w:rPr>
          <w:sz w:val="24"/>
          <w:szCs w:val="24"/>
        </w:rPr>
        <w:t>.</w:t>
      </w:r>
      <w:bookmarkStart w:id="11" w:name="_Toc369111507"/>
    </w:p>
    <w:p w:rsidR="00C35B90" w:rsidRPr="006138A9" w:rsidRDefault="00696E03" w:rsidP="006138A9">
      <w:pPr>
        <w:pStyle w:val="19"/>
        <w:rPr>
          <w:rFonts w:eastAsia="Times"/>
          <w:lang w:val="ru-RU"/>
        </w:rPr>
      </w:pPr>
      <w:bookmarkStart w:id="12" w:name="_Toc51765771"/>
      <w:r>
        <w:rPr>
          <w:rFonts w:eastAsia="Times"/>
          <w:lang w:val="ru-RU"/>
        </w:rPr>
        <w:lastRenderedPageBreak/>
        <w:t xml:space="preserve">3. </w:t>
      </w:r>
      <w:r w:rsidR="00C35B90" w:rsidRPr="006138A9">
        <w:rPr>
          <w:rFonts w:eastAsia="Times"/>
          <w:lang w:val="ru-RU"/>
        </w:rPr>
        <w:t xml:space="preserve">Сервис </w:t>
      </w:r>
      <w:r w:rsidR="006718AB" w:rsidRPr="006138A9">
        <w:rPr>
          <w:lang w:val="ru-RU"/>
        </w:rPr>
        <w:t xml:space="preserve">информационного взаимодействия </w:t>
      </w:r>
      <w:r w:rsidR="00012733" w:rsidRPr="006138A9">
        <w:rPr>
          <w:lang w:val="ru-RU"/>
        </w:rPr>
        <w:t>страхователя</w:t>
      </w:r>
      <w:r w:rsidR="006718AB" w:rsidRPr="006138A9">
        <w:rPr>
          <w:lang w:val="ru-RU"/>
        </w:rPr>
        <w:t xml:space="preserve"> и</w:t>
      </w:r>
      <w:r w:rsidR="000C7932" w:rsidRPr="006138A9">
        <w:rPr>
          <w:lang w:val="ru-RU"/>
        </w:rPr>
        <w:t xml:space="preserve"> ФСС РФ</w:t>
      </w:r>
      <w:bookmarkEnd w:id="11"/>
      <w:bookmarkEnd w:id="12"/>
      <w:r w:rsidR="000C7932" w:rsidRPr="006138A9">
        <w:rPr>
          <w:lang w:val="ru-RU"/>
        </w:rPr>
        <w:t xml:space="preserve"> </w:t>
      </w:r>
    </w:p>
    <w:p w:rsidR="003B201F" w:rsidRPr="00667ECC" w:rsidRDefault="000C7932" w:rsidP="006138A9">
      <w:pPr>
        <w:pStyle w:val="af5"/>
        <w:rPr>
          <w:sz w:val="24"/>
          <w:szCs w:val="24"/>
        </w:rPr>
      </w:pPr>
      <w:r w:rsidRPr="00667ECC">
        <w:rPr>
          <w:sz w:val="24"/>
          <w:szCs w:val="24"/>
        </w:rPr>
        <w:t xml:space="preserve">Сервис </w:t>
      </w:r>
      <w:r w:rsidR="006718AB" w:rsidRPr="00667ECC">
        <w:rPr>
          <w:sz w:val="24"/>
          <w:szCs w:val="24"/>
        </w:rPr>
        <w:t xml:space="preserve">информационного взаимодействия </w:t>
      </w:r>
      <w:r w:rsidR="00012733" w:rsidRPr="00667ECC">
        <w:rPr>
          <w:sz w:val="24"/>
          <w:szCs w:val="24"/>
        </w:rPr>
        <w:t>страхователя</w:t>
      </w:r>
      <w:r w:rsidR="006718AB" w:rsidRPr="00667ECC">
        <w:rPr>
          <w:sz w:val="24"/>
          <w:szCs w:val="24"/>
        </w:rPr>
        <w:t xml:space="preserve"> и</w:t>
      </w:r>
      <w:r w:rsidRPr="00667ECC">
        <w:rPr>
          <w:sz w:val="24"/>
          <w:szCs w:val="24"/>
        </w:rPr>
        <w:t xml:space="preserve"> ФСС РФ </w:t>
      </w:r>
      <w:r w:rsidR="003B201F" w:rsidRPr="00667ECC">
        <w:rPr>
          <w:sz w:val="24"/>
          <w:szCs w:val="24"/>
        </w:rPr>
        <w:t>реализует две функции</w:t>
      </w:r>
      <w:r w:rsidR="006D3D62" w:rsidRPr="00667ECC">
        <w:rPr>
          <w:sz w:val="24"/>
          <w:szCs w:val="24"/>
        </w:rPr>
        <w:t xml:space="preserve"> (внешний сервис страхователя)</w:t>
      </w:r>
      <w:r w:rsidR="003B201F" w:rsidRPr="00667ECC">
        <w:rPr>
          <w:sz w:val="24"/>
          <w:szCs w:val="24"/>
        </w:rPr>
        <w:t xml:space="preserve">: </w:t>
      </w:r>
    </w:p>
    <w:p w:rsidR="003B201F" w:rsidRPr="00667ECC" w:rsidRDefault="00EF46B8" w:rsidP="006138A9">
      <w:pPr>
        <w:pStyle w:val="af7"/>
        <w:numPr>
          <w:ilvl w:val="0"/>
          <w:numId w:val="11"/>
        </w:numPr>
        <w:ind w:left="0" w:firstLine="709"/>
        <w:rPr>
          <w:sz w:val="24"/>
          <w:szCs w:val="24"/>
        </w:rPr>
      </w:pPr>
      <w:r>
        <w:rPr>
          <w:sz w:val="24"/>
          <w:szCs w:val="24"/>
        </w:rPr>
        <w:t>Получение информации</w:t>
      </w:r>
      <w:r w:rsidR="003E27D8" w:rsidRPr="00667ECC">
        <w:rPr>
          <w:sz w:val="24"/>
          <w:szCs w:val="24"/>
        </w:rPr>
        <w:t xml:space="preserve"> ЭЛН по </w:t>
      </w:r>
      <w:r w:rsidR="006138A9" w:rsidRPr="00667ECC">
        <w:rPr>
          <w:sz w:val="24"/>
          <w:szCs w:val="24"/>
        </w:rPr>
        <w:t>СНИЛС и номеру ЭЛН одновременно;</w:t>
      </w:r>
    </w:p>
    <w:p w:rsidR="000C7932" w:rsidRPr="00667ECC" w:rsidRDefault="001B4AA0" w:rsidP="006138A9">
      <w:pPr>
        <w:pStyle w:val="af7"/>
        <w:numPr>
          <w:ilvl w:val="0"/>
          <w:numId w:val="11"/>
        </w:numPr>
        <w:ind w:left="0" w:firstLine="709"/>
        <w:rPr>
          <w:rFonts w:eastAsia="ヒラギノ角ゴ Pro W3"/>
          <w:color w:val="000000"/>
          <w:sz w:val="24"/>
          <w:szCs w:val="24"/>
          <w:lang w:eastAsia="ru-RU"/>
        </w:rPr>
      </w:pPr>
      <w:r w:rsidRPr="00667ECC">
        <w:rPr>
          <w:sz w:val="24"/>
          <w:szCs w:val="24"/>
        </w:rPr>
        <w:t>Отправку части</w:t>
      </w:r>
      <w:r w:rsidR="0006110F" w:rsidRPr="00667ECC">
        <w:rPr>
          <w:sz w:val="24"/>
          <w:szCs w:val="24"/>
        </w:rPr>
        <w:t xml:space="preserve"> сведений </w:t>
      </w:r>
      <w:r w:rsidRPr="00667ECC">
        <w:rPr>
          <w:sz w:val="24"/>
          <w:szCs w:val="24"/>
        </w:rPr>
        <w:t>ЭЛН, заполняемой страхователе</w:t>
      </w:r>
      <w:r w:rsidR="00D7308C" w:rsidRPr="00667ECC">
        <w:rPr>
          <w:sz w:val="24"/>
          <w:szCs w:val="24"/>
        </w:rPr>
        <w:t>м</w:t>
      </w:r>
      <w:r w:rsidR="00191408" w:rsidRPr="00667ECC">
        <w:rPr>
          <w:rFonts w:eastAsia="ヒラギノ角ゴ Pro W3"/>
          <w:color w:val="000000"/>
          <w:sz w:val="24"/>
          <w:szCs w:val="24"/>
          <w:lang w:eastAsia="ru-RU"/>
        </w:rPr>
        <w:t>.</w:t>
      </w:r>
    </w:p>
    <w:p w:rsidR="003B201F" w:rsidRPr="00667ECC" w:rsidRDefault="003B201F" w:rsidP="006138A9">
      <w:pPr>
        <w:pStyle w:val="af5"/>
        <w:rPr>
          <w:sz w:val="24"/>
          <w:szCs w:val="24"/>
        </w:rPr>
      </w:pPr>
      <w:r w:rsidRPr="00667ECC">
        <w:rPr>
          <w:sz w:val="24"/>
          <w:szCs w:val="24"/>
        </w:rPr>
        <w:t>Для осуществления данных функций в сервисе реал</w:t>
      </w:r>
      <w:r w:rsidR="00DA641C" w:rsidRPr="00667ECC">
        <w:rPr>
          <w:sz w:val="24"/>
          <w:szCs w:val="24"/>
        </w:rPr>
        <w:t>изованы соответствующие методы.</w:t>
      </w:r>
    </w:p>
    <w:p w:rsidR="00EF2A1F" w:rsidRPr="00E51DCC" w:rsidRDefault="00191408" w:rsidP="006138A9">
      <w:pPr>
        <w:pStyle w:val="af5"/>
        <w:rPr>
          <w:sz w:val="24"/>
          <w:szCs w:val="24"/>
        </w:rPr>
      </w:pPr>
      <w:r w:rsidRPr="00E51DCC">
        <w:rPr>
          <w:sz w:val="24"/>
          <w:szCs w:val="24"/>
        </w:rPr>
        <w:t>За получение данных</w:t>
      </w:r>
      <w:r w:rsidR="00E05364" w:rsidRPr="00E51DCC">
        <w:rPr>
          <w:sz w:val="24"/>
          <w:szCs w:val="24"/>
        </w:rPr>
        <w:t xml:space="preserve"> отвеч</w:t>
      </w:r>
      <w:r w:rsidR="00EC321B">
        <w:rPr>
          <w:sz w:val="24"/>
          <w:szCs w:val="24"/>
        </w:rPr>
        <w:t>е</w:t>
      </w:r>
      <w:r w:rsidR="00EF2A1F" w:rsidRPr="00E51DCC">
        <w:rPr>
          <w:sz w:val="24"/>
          <w:szCs w:val="24"/>
        </w:rPr>
        <w:t>т</w:t>
      </w:r>
      <w:r w:rsidR="00E05364" w:rsidRPr="00E51DCC">
        <w:rPr>
          <w:sz w:val="24"/>
          <w:szCs w:val="24"/>
        </w:rPr>
        <w:t xml:space="preserve"> метод</w:t>
      </w:r>
      <w:r w:rsidR="00EF2A1F" w:rsidRPr="00E51DCC">
        <w:rPr>
          <w:sz w:val="24"/>
          <w:szCs w:val="24"/>
        </w:rPr>
        <w:t>:</w:t>
      </w:r>
    </w:p>
    <w:p w:rsidR="00EF2A1F" w:rsidRPr="00940CAE" w:rsidRDefault="00EC321B" w:rsidP="006138A9">
      <w:pPr>
        <w:pStyle w:val="af5"/>
        <w:rPr>
          <w:sz w:val="24"/>
          <w:szCs w:val="24"/>
        </w:rPr>
      </w:pPr>
      <w:r w:rsidRPr="00966FE2">
        <w:rPr>
          <w:sz w:val="24"/>
          <w:szCs w:val="24"/>
        </w:rPr>
        <w:t>-</w:t>
      </w:r>
      <w:r w:rsidR="00EF2A1F" w:rsidRPr="00940CAE">
        <w:rPr>
          <w:sz w:val="24"/>
          <w:szCs w:val="24"/>
        </w:rPr>
        <w:t xml:space="preserve"> </w:t>
      </w:r>
      <w:r w:rsidR="00EF2A1F" w:rsidRPr="00966FE2">
        <w:rPr>
          <w:sz w:val="24"/>
          <w:szCs w:val="24"/>
          <w:lang w:val="en-US"/>
        </w:rPr>
        <w:t>getPrivateLNData</w:t>
      </w:r>
      <w:r w:rsidR="00E51DCC" w:rsidRPr="00940CAE">
        <w:rPr>
          <w:sz w:val="24"/>
          <w:szCs w:val="24"/>
        </w:rPr>
        <w:t xml:space="preserve"> (</w:t>
      </w:r>
      <w:r>
        <w:rPr>
          <w:sz w:val="24"/>
          <w:szCs w:val="24"/>
        </w:rPr>
        <w:t>спецификация версии</w:t>
      </w:r>
      <w:r w:rsidR="00E51DCC" w:rsidRPr="00940CAE">
        <w:rPr>
          <w:sz w:val="24"/>
          <w:szCs w:val="24"/>
        </w:rPr>
        <w:t xml:space="preserve"> </w:t>
      </w:r>
      <w:r w:rsidR="00EF46B8">
        <w:rPr>
          <w:sz w:val="24"/>
          <w:szCs w:val="24"/>
        </w:rPr>
        <w:t>2.0</w:t>
      </w:r>
      <w:r w:rsidR="00E51DCC" w:rsidRPr="00940CAE">
        <w:rPr>
          <w:sz w:val="24"/>
          <w:szCs w:val="24"/>
        </w:rPr>
        <w:t>).</w:t>
      </w:r>
    </w:p>
    <w:p w:rsidR="00191408" w:rsidRPr="00667ECC" w:rsidRDefault="00D7308C" w:rsidP="006138A9">
      <w:pPr>
        <w:pStyle w:val="af5"/>
        <w:rPr>
          <w:sz w:val="24"/>
          <w:szCs w:val="24"/>
        </w:rPr>
      </w:pPr>
      <w:r w:rsidRPr="00667ECC">
        <w:rPr>
          <w:sz w:val="24"/>
          <w:szCs w:val="24"/>
        </w:rPr>
        <w:t>Путем вызова данного метода информационные системы страхователя получают из системы учета ЭЛН ФСС РФ данные электронных листк</w:t>
      </w:r>
      <w:r w:rsidR="00E05364" w:rsidRPr="00667ECC">
        <w:rPr>
          <w:sz w:val="24"/>
          <w:szCs w:val="24"/>
        </w:rPr>
        <w:t>ов</w:t>
      </w:r>
      <w:r w:rsidRPr="00667ECC">
        <w:rPr>
          <w:sz w:val="24"/>
          <w:szCs w:val="24"/>
        </w:rPr>
        <w:t xml:space="preserve"> нетрудоспособности.</w:t>
      </w:r>
    </w:p>
    <w:p w:rsidR="00EF2A1F" w:rsidRPr="00E51DCC" w:rsidRDefault="00191408" w:rsidP="006138A9">
      <w:pPr>
        <w:pStyle w:val="af5"/>
        <w:rPr>
          <w:sz w:val="24"/>
          <w:szCs w:val="24"/>
        </w:rPr>
      </w:pPr>
      <w:r w:rsidRPr="00E51DCC">
        <w:rPr>
          <w:sz w:val="24"/>
          <w:szCs w:val="24"/>
        </w:rPr>
        <w:t>За отправку данных ЭЛН отвеча</w:t>
      </w:r>
      <w:r w:rsidR="00EC321B">
        <w:rPr>
          <w:sz w:val="24"/>
          <w:szCs w:val="24"/>
        </w:rPr>
        <w:t>е</w:t>
      </w:r>
      <w:r w:rsidRPr="00E51DCC">
        <w:rPr>
          <w:sz w:val="24"/>
          <w:szCs w:val="24"/>
        </w:rPr>
        <w:t>т метод</w:t>
      </w:r>
      <w:r w:rsidR="00EF2A1F" w:rsidRPr="00E51DCC">
        <w:rPr>
          <w:sz w:val="24"/>
          <w:szCs w:val="24"/>
        </w:rPr>
        <w:t>:</w:t>
      </w:r>
    </w:p>
    <w:p w:rsidR="00EF2A1F" w:rsidRPr="003F16E5" w:rsidRDefault="00EC321B" w:rsidP="006138A9">
      <w:pPr>
        <w:pStyle w:val="af5"/>
        <w:rPr>
          <w:sz w:val="24"/>
          <w:szCs w:val="24"/>
        </w:rPr>
      </w:pPr>
      <w:r w:rsidRPr="00966FE2">
        <w:rPr>
          <w:sz w:val="24"/>
          <w:szCs w:val="24"/>
        </w:rPr>
        <w:t>-</w:t>
      </w:r>
      <w:r w:rsidR="00EF2A1F" w:rsidRPr="00966FE2">
        <w:rPr>
          <w:sz w:val="24"/>
          <w:szCs w:val="24"/>
        </w:rPr>
        <w:t xml:space="preserve"> </w:t>
      </w:r>
      <w:r w:rsidR="00EF2A1F" w:rsidRPr="00966FE2">
        <w:rPr>
          <w:sz w:val="24"/>
          <w:szCs w:val="24"/>
          <w:lang w:val="en-US"/>
        </w:rPr>
        <w:t>prParseReestrFile</w:t>
      </w:r>
      <w:r w:rsidR="00E51DCC" w:rsidRPr="003F16E5">
        <w:rPr>
          <w:sz w:val="24"/>
          <w:szCs w:val="24"/>
        </w:rPr>
        <w:t xml:space="preserve"> (</w:t>
      </w:r>
      <w:r>
        <w:rPr>
          <w:sz w:val="24"/>
          <w:szCs w:val="24"/>
        </w:rPr>
        <w:t>спецификация версии</w:t>
      </w:r>
      <w:r w:rsidRPr="00940CAE">
        <w:rPr>
          <w:sz w:val="24"/>
          <w:szCs w:val="24"/>
        </w:rPr>
        <w:t xml:space="preserve"> </w:t>
      </w:r>
      <w:r w:rsidR="00EF46B8">
        <w:rPr>
          <w:sz w:val="24"/>
          <w:szCs w:val="24"/>
        </w:rPr>
        <w:t>2.0</w:t>
      </w:r>
      <w:r w:rsidR="00E51DCC" w:rsidRPr="003F16E5">
        <w:rPr>
          <w:sz w:val="24"/>
          <w:szCs w:val="24"/>
        </w:rPr>
        <w:t>)</w:t>
      </w:r>
      <w:r w:rsidR="00EF2A1F" w:rsidRPr="003F16E5">
        <w:rPr>
          <w:sz w:val="24"/>
          <w:szCs w:val="24"/>
        </w:rPr>
        <w:t>.</w:t>
      </w:r>
    </w:p>
    <w:p w:rsidR="00191408" w:rsidRPr="00667ECC" w:rsidRDefault="00191408" w:rsidP="006138A9">
      <w:pPr>
        <w:pStyle w:val="af5"/>
        <w:rPr>
          <w:sz w:val="24"/>
          <w:szCs w:val="24"/>
        </w:rPr>
      </w:pPr>
      <w:r w:rsidRPr="00667ECC">
        <w:rPr>
          <w:sz w:val="24"/>
          <w:szCs w:val="24"/>
        </w:rPr>
        <w:t>При этом передача данных осуществляется в направлении из информационн</w:t>
      </w:r>
      <w:r w:rsidR="00DA641C" w:rsidRPr="00667ECC">
        <w:rPr>
          <w:sz w:val="24"/>
          <w:szCs w:val="24"/>
        </w:rPr>
        <w:t>ой</w:t>
      </w:r>
      <w:r w:rsidRPr="00667ECC">
        <w:rPr>
          <w:sz w:val="24"/>
          <w:szCs w:val="24"/>
        </w:rPr>
        <w:t xml:space="preserve"> систем</w:t>
      </w:r>
      <w:r w:rsidR="00DA641C" w:rsidRPr="00667ECC">
        <w:rPr>
          <w:sz w:val="24"/>
          <w:szCs w:val="24"/>
        </w:rPr>
        <w:t>ы</w:t>
      </w:r>
      <w:r w:rsidRPr="00667ECC">
        <w:rPr>
          <w:sz w:val="24"/>
          <w:szCs w:val="24"/>
        </w:rPr>
        <w:t xml:space="preserve"> страховат</w:t>
      </w:r>
      <w:r w:rsidR="00EF2A1F">
        <w:rPr>
          <w:sz w:val="24"/>
          <w:szCs w:val="24"/>
        </w:rPr>
        <w:t>еля в систему учета ЭЛН ФСС РФ.</w:t>
      </w:r>
    </w:p>
    <w:p w:rsidR="001410CF" w:rsidRPr="00667ECC" w:rsidRDefault="009B3A78" w:rsidP="006138A9">
      <w:pPr>
        <w:pStyle w:val="af5"/>
        <w:rPr>
          <w:sz w:val="24"/>
          <w:szCs w:val="24"/>
        </w:rPr>
      </w:pPr>
      <w:r w:rsidRPr="00667ECC">
        <w:rPr>
          <w:sz w:val="24"/>
          <w:szCs w:val="24"/>
        </w:rPr>
        <w:t>Обмен сообщениями должен осуществляться в кодировке</w:t>
      </w:r>
      <w:r w:rsidR="006718AB" w:rsidRPr="00667ECC">
        <w:rPr>
          <w:sz w:val="24"/>
          <w:szCs w:val="24"/>
        </w:rPr>
        <w:t xml:space="preserve"> UTF-8.</w:t>
      </w:r>
    </w:p>
    <w:p w:rsidR="009F125B" w:rsidRPr="00C04500" w:rsidRDefault="009F125B" w:rsidP="006138A9">
      <w:pPr>
        <w:pStyle w:val="af5"/>
        <w:rPr>
          <w:sz w:val="24"/>
          <w:szCs w:val="24"/>
        </w:rPr>
      </w:pPr>
      <w:r w:rsidRPr="00EF2A1F">
        <w:rPr>
          <w:sz w:val="24"/>
          <w:szCs w:val="24"/>
        </w:rPr>
        <w:t>Ниже приведено WSDL описание сервиса</w:t>
      </w:r>
      <w:r w:rsidR="00C04500" w:rsidRPr="00C04500">
        <w:rPr>
          <w:sz w:val="24"/>
          <w:szCs w:val="24"/>
        </w:rPr>
        <w:t xml:space="preserve"> (</w:t>
      </w:r>
      <w:r w:rsidR="00C04500">
        <w:rPr>
          <w:sz w:val="24"/>
          <w:szCs w:val="24"/>
        </w:rPr>
        <w:t>с подписанием данных)</w:t>
      </w:r>
      <w:r w:rsidRPr="00EF2A1F">
        <w:rPr>
          <w:sz w:val="24"/>
          <w:szCs w:val="24"/>
        </w:rPr>
        <w:t>:</w:t>
      </w:r>
      <w:r w:rsidRPr="00667ECC">
        <w:rPr>
          <w:sz w:val="24"/>
          <w:szCs w:val="24"/>
        </w:rPr>
        <w:t xml:space="preserve"> </w:t>
      </w:r>
    </w:p>
    <w:p w:rsidR="00A439C0" w:rsidRPr="00A439C0" w:rsidRDefault="00A439C0" w:rsidP="00A439C0">
      <w:pPr>
        <w:pStyle w:val="af5"/>
        <w:spacing w:line="240" w:lineRule="auto"/>
        <w:rPr>
          <w:sz w:val="22"/>
          <w:szCs w:val="24"/>
          <w:lang w:val="en-US"/>
        </w:rPr>
      </w:pPr>
      <w:r w:rsidRPr="00A439C0">
        <w:rPr>
          <w:sz w:val="22"/>
          <w:szCs w:val="24"/>
          <w:lang w:val="en-US"/>
        </w:rPr>
        <w:t>This XML file does not appear to have any style information associated with it. The document tree is shown below.</w:t>
      </w:r>
    </w:p>
    <w:p w:rsidR="00A439C0" w:rsidRPr="00A439C0" w:rsidRDefault="00A439C0" w:rsidP="00A439C0">
      <w:pPr>
        <w:pStyle w:val="af5"/>
        <w:spacing w:line="240" w:lineRule="auto"/>
        <w:rPr>
          <w:sz w:val="22"/>
          <w:szCs w:val="24"/>
          <w:lang w:val="en-US"/>
        </w:rPr>
      </w:pPr>
      <w:r w:rsidRPr="00A439C0">
        <w:rPr>
          <w:sz w:val="22"/>
          <w:szCs w:val="24"/>
          <w:lang w:val="en-US"/>
        </w:rPr>
        <w:t>&lt;wsdl:definitions xmlns:xs="http://www.w3.org/2001/XMLSchema" xmlns:wsdl="http://schemas.xmlsoap.org/wsdl/" xmlns:soap="http://schemas.xmlsoap.org/wsdl/soap/" xmlns:ins="http://www.fss.ru/integration/types/eln/ins/v01" xmlns:fs="http://www.fss.ru/integration/ws/fault/v01" xmlns="http://www.fss.ru/integration/ws/eln/ins/v01" name="FileOperationsLnService" targetNamespace="http://www.fss.ru/integration/ws/eln/ins/v01"&gt;</w:t>
      </w:r>
    </w:p>
    <w:p w:rsidR="00A439C0" w:rsidRPr="00A439C0" w:rsidRDefault="00A439C0" w:rsidP="00A439C0">
      <w:pPr>
        <w:pStyle w:val="af5"/>
        <w:spacing w:line="240" w:lineRule="auto"/>
        <w:rPr>
          <w:sz w:val="22"/>
          <w:szCs w:val="24"/>
          <w:lang w:val="en-US"/>
        </w:rPr>
      </w:pPr>
      <w:r w:rsidRPr="00A439C0">
        <w:rPr>
          <w:sz w:val="22"/>
          <w:szCs w:val="24"/>
          <w:lang w:val="en-US"/>
        </w:rPr>
        <w:t>&lt;wsdl:import location="http://10.0.116.122:4080/ws-insurer-v20/FileOperationsLnService?wsdl=../Faults.wsdl" namespace="http://www.fss.ru/integration/ws/fault/v01"&gt; &lt;/wsdl:import&gt;</w:t>
      </w:r>
    </w:p>
    <w:p w:rsidR="00A439C0" w:rsidRPr="00A439C0" w:rsidRDefault="00A439C0" w:rsidP="00A439C0">
      <w:pPr>
        <w:pStyle w:val="af5"/>
        <w:spacing w:line="240" w:lineRule="auto"/>
        <w:rPr>
          <w:sz w:val="22"/>
          <w:szCs w:val="24"/>
          <w:lang w:val="en-US"/>
        </w:rPr>
      </w:pPr>
      <w:r w:rsidRPr="00A439C0">
        <w:rPr>
          <w:sz w:val="22"/>
          <w:szCs w:val="24"/>
          <w:lang w:val="en-US"/>
        </w:rPr>
        <w:t>&lt;wsdl:types&gt;</w:t>
      </w:r>
    </w:p>
    <w:p w:rsidR="00A439C0" w:rsidRPr="00A439C0" w:rsidRDefault="00A439C0" w:rsidP="00A439C0">
      <w:pPr>
        <w:pStyle w:val="af5"/>
        <w:spacing w:line="240" w:lineRule="auto"/>
        <w:rPr>
          <w:sz w:val="22"/>
          <w:szCs w:val="24"/>
          <w:lang w:val="en-US"/>
        </w:rPr>
      </w:pPr>
      <w:r w:rsidRPr="00A439C0">
        <w:rPr>
          <w:sz w:val="22"/>
          <w:szCs w:val="24"/>
          <w:lang w:val="en-US"/>
        </w:rPr>
        <w:t>&lt;xs:schema xmlns:xs="http://www.w3.org/2001/XMLSchema" xmlns:wsdl="http://schemas.xmlsoap.org/wsdl/" xmlns:soap="http://schemas.xmlsoap.org/wsdl/soap/" xmlns:ins="http://www.fss.ru/integration/types/eln/ins/v01" xmlns:fs="http://www.fss.ru/integration/ws/fault/v01" xmlns="http://www.fss.ru/integration/ws/eln/ins/v01"&gt;</w:t>
      </w:r>
    </w:p>
    <w:p w:rsidR="00A439C0" w:rsidRPr="00A439C0" w:rsidRDefault="00A439C0" w:rsidP="00A439C0">
      <w:pPr>
        <w:pStyle w:val="af5"/>
        <w:spacing w:line="240" w:lineRule="auto"/>
        <w:rPr>
          <w:sz w:val="22"/>
          <w:szCs w:val="24"/>
          <w:lang w:val="en-US"/>
        </w:rPr>
      </w:pPr>
      <w:r w:rsidRPr="00A439C0">
        <w:rPr>
          <w:sz w:val="22"/>
          <w:szCs w:val="24"/>
          <w:lang w:val="en-US"/>
        </w:rPr>
        <w:t>&lt;xs:import namespace="http://www.fss.ru/integration/types/eln/ins/v01" schemaLocation="http://10.0.116.122:4080/ws-insurer-v20/FileOperationsLnService?xsd=../../xsd/v01/eln/FileOperationsLnIns.xsd"/&gt;</w:t>
      </w:r>
    </w:p>
    <w:p w:rsidR="00A439C0" w:rsidRPr="00A439C0" w:rsidRDefault="00A439C0" w:rsidP="00A439C0">
      <w:pPr>
        <w:pStyle w:val="af5"/>
        <w:spacing w:line="240" w:lineRule="auto"/>
        <w:rPr>
          <w:sz w:val="22"/>
          <w:szCs w:val="24"/>
          <w:lang w:val="en-US"/>
        </w:rPr>
      </w:pPr>
      <w:r w:rsidRPr="00A439C0">
        <w:rPr>
          <w:sz w:val="22"/>
          <w:szCs w:val="24"/>
          <w:lang w:val="en-US"/>
        </w:rPr>
        <w:t>&lt;/xs:schema&gt;</w:t>
      </w:r>
    </w:p>
    <w:p w:rsidR="00A439C0" w:rsidRPr="00A439C0" w:rsidRDefault="00A439C0" w:rsidP="00A439C0">
      <w:pPr>
        <w:pStyle w:val="af5"/>
        <w:spacing w:line="240" w:lineRule="auto"/>
        <w:rPr>
          <w:sz w:val="22"/>
          <w:szCs w:val="24"/>
          <w:lang w:val="en-US"/>
        </w:rPr>
      </w:pPr>
      <w:r w:rsidRPr="00A439C0">
        <w:rPr>
          <w:sz w:val="22"/>
          <w:szCs w:val="24"/>
          <w:lang w:val="en-US"/>
        </w:rPr>
        <w:t>&lt;/wsdl:types&gt;</w:t>
      </w:r>
    </w:p>
    <w:p w:rsidR="00A439C0" w:rsidRPr="00A439C0" w:rsidRDefault="00A439C0" w:rsidP="00A439C0">
      <w:pPr>
        <w:pStyle w:val="af5"/>
        <w:spacing w:line="240" w:lineRule="auto"/>
        <w:rPr>
          <w:sz w:val="22"/>
          <w:szCs w:val="24"/>
          <w:lang w:val="en-US"/>
        </w:rPr>
      </w:pPr>
      <w:r w:rsidRPr="00A439C0">
        <w:rPr>
          <w:sz w:val="22"/>
          <w:szCs w:val="24"/>
          <w:lang w:val="en-US"/>
        </w:rPr>
        <w:t>&lt;wsdl:message name="GetPrivateLNDataResponse"&gt;</w:t>
      </w:r>
    </w:p>
    <w:p w:rsidR="00A439C0" w:rsidRPr="00A439C0" w:rsidRDefault="00A439C0" w:rsidP="00A439C0">
      <w:pPr>
        <w:pStyle w:val="af5"/>
        <w:spacing w:line="240" w:lineRule="auto"/>
        <w:rPr>
          <w:sz w:val="22"/>
          <w:szCs w:val="24"/>
          <w:lang w:val="en-US"/>
        </w:rPr>
      </w:pPr>
      <w:r w:rsidRPr="00A439C0">
        <w:rPr>
          <w:sz w:val="22"/>
          <w:szCs w:val="24"/>
          <w:lang w:val="en-US"/>
        </w:rPr>
        <w:t>&lt;wsdl:part element="ins:getPrivateLNDataResponse" name="response"&gt; &lt;/wsdl:part&gt;</w:t>
      </w:r>
    </w:p>
    <w:p w:rsidR="00A439C0" w:rsidRPr="00A439C0" w:rsidRDefault="00A439C0" w:rsidP="00A439C0">
      <w:pPr>
        <w:pStyle w:val="af5"/>
        <w:spacing w:line="240" w:lineRule="auto"/>
        <w:rPr>
          <w:sz w:val="22"/>
          <w:szCs w:val="24"/>
          <w:lang w:val="en-US"/>
        </w:rPr>
      </w:pPr>
      <w:r w:rsidRPr="00A439C0">
        <w:rPr>
          <w:sz w:val="22"/>
          <w:szCs w:val="24"/>
          <w:lang w:val="en-US"/>
        </w:rPr>
        <w:t>&lt;/wsdl:message&gt;</w:t>
      </w:r>
    </w:p>
    <w:p w:rsidR="00A439C0" w:rsidRPr="00A439C0" w:rsidRDefault="00A439C0" w:rsidP="00A439C0">
      <w:pPr>
        <w:pStyle w:val="af5"/>
        <w:spacing w:line="240" w:lineRule="auto"/>
        <w:rPr>
          <w:sz w:val="22"/>
          <w:szCs w:val="24"/>
          <w:lang w:val="en-US"/>
        </w:rPr>
      </w:pPr>
      <w:r w:rsidRPr="00A439C0">
        <w:rPr>
          <w:sz w:val="22"/>
          <w:szCs w:val="24"/>
          <w:lang w:val="en-US"/>
        </w:rPr>
        <w:t>&lt;wsdl:message name="GetPrivateLNDataRequest"&gt;</w:t>
      </w:r>
    </w:p>
    <w:p w:rsidR="00A439C0" w:rsidRPr="00A439C0" w:rsidRDefault="00A439C0" w:rsidP="00A439C0">
      <w:pPr>
        <w:pStyle w:val="af5"/>
        <w:spacing w:line="240" w:lineRule="auto"/>
        <w:rPr>
          <w:sz w:val="22"/>
          <w:szCs w:val="24"/>
          <w:lang w:val="en-US"/>
        </w:rPr>
      </w:pPr>
      <w:r w:rsidRPr="00A439C0">
        <w:rPr>
          <w:sz w:val="22"/>
          <w:szCs w:val="24"/>
          <w:lang w:val="en-US"/>
        </w:rPr>
        <w:t>&lt;wsdl:part element="ins:getPrivateLNDataRequest" name="request"&gt; &lt;/wsdl:part&gt;</w:t>
      </w:r>
    </w:p>
    <w:p w:rsidR="00A439C0" w:rsidRPr="00A439C0" w:rsidRDefault="00A439C0" w:rsidP="00A439C0">
      <w:pPr>
        <w:pStyle w:val="af5"/>
        <w:spacing w:line="240" w:lineRule="auto"/>
        <w:rPr>
          <w:sz w:val="22"/>
          <w:szCs w:val="24"/>
          <w:lang w:val="en-US"/>
        </w:rPr>
      </w:pPr>
      <w:r w:rsidRPr="00A439C0">
        <w:rPr>
          <w:sz w:val="22"/>
          <w:szCs w:val="24"/>
          <w:lang w:val="en-US"/>
        </w:rPr>
        <w:t>&lt;/wsdl:message&gt;</w:t>
      </w:r>
    </w:p>
    <w:p w:rsidR="00A439C0" w:rsidRPr="00A439C0" w:rsidRDefault="00A439C0" w:rsidP="00A439C0">
      <w:pPr>
        <w:pStyle w:val="af5"/>
        <w:spacing w:line="240" w:lineRule="auto"/>
        <w:rPr>
          <w:sz w:val="22"/>
          <w:szCs w:val="24"/>
          <w:lang w:val="en-US"/>
        </w:rPr>
      </w:pPr>
      <w:r w:rsidRPr="00A439C0">
        <w:rPr>
          <w:sz w:val="22"/>
          <w:szCs w:val="24"/>
          <w:lang w:val="en-US"/>
        </w:rPr>
        <w:t>&lt;wsdl:message name="PrParseReestrFileResponse"&gt;</w:t>
      </w:r>
    </w:p>
    <w:p w:rsidR="00A439C0" w:rsidRPr="00A439C0" w:rsidRDefault="00A439C0" w:rsidP="00A439C0">
      <w:pPr>
        <w:pStyle w:val="af5"/>
        <w:spacing w:line="240" w:lineRule="auto"/>
        <w:rPr>
          <w:sz w:val="22"/>
          <w:szCs w:val="24"/>
          <w:lang w:val="en-US"/>
        </w:rPr>
      </w:pPr>
      <w:r w:rsidRPr="00A439C0">
        <w:rPr>
          <w:sz w:val="22"/>
          <w:szCs w:val="24"/>
          <w:lang w:val="en-US"/>
        </w:rPr>
        <w:t>&lt;wsdl:part element="ins:prParseReestrFileResponse" name="response"&gt; &lt;/wsdl:part&gt;</w:t>
      </w:r>
    </w:p>
    <w:p w:rsidR="00A439C0" w:rsidRPr="00A439C0" w:rsidRDefault="00A439C0" w:rsidP="00A439C0">
      <w:pPr>
        <w:pStyle w:val="af5"/>
        <w:spacing w:line="240" w:lineRule="auto"/>
        <w:rPr>
          <w:sz w:val="22"/>
          <w:szCs w:val="24"/>
          <w:lang w:val="en-US"/>
        </w:rPr>
      </w:pPr>
      <w:r w:rsidRPr="00A439C0">
        <w:rPr>
          <w:sz w:val="22"/>
          <w:szCs w:val="24"/>
          <w:lang w:val="en-US"/>
        </w:rPr>
        <w:t>&lt;/wsdl:message&gt;</w:t>
      </w:r>
    </w:p>
    <w:p w:rsidR="00A439C0" w:rsidRPr="00A439C0" w:rsidRDefault="00A439C0" w:rsidP="00A439C0">
      <w:pPr>
        <w:pStyle w:val="af5"/>
        <w:spacing w:line="240" w:lineRule="auto"/>
        <w:rPr>
          <w:sz w:val="22"/>
          <w:szCs w:val="24"/>
          <w:lang w:val="en-US"/>
        </w:rPr>
      </w:pPr>
      <w:r w:rsidRPr="00A439C0">
        <w:rPr>
          <w:sz w:val="22"/>
          <w:szCs w:val="24"/>
          <w:lang w:val="en-US"/>
        </w:rPr>
        <w:t>&lt;wsdl:message name="PrParseReestrFileRequest"&gt;</w:t>
      </w:r>
    </w:p>
    <w:p w:rsidR="00A439C0" w:rsidRPr="00A439C0" w:rsidRDefault="00A439C0" w:rsidP="00A439C0">
      <w:pPr>
        <w:pStyle w:val="af5"/>
        <w:spacing w:line="240" w:lineRule="auto"/>
        <w:rPr>
          <w:sz w:val="22"/>
          <w:szCs w:val="24"/>
          <w:lang w:val="en-US"/>
        </w:rPr>
      </w:pPr>
      <w:r w:rsidRPr="00A439C0">
        <w:rPr>
          <w:sz w:val="22"/>
          <w:szCs w:val="24"/>
          <w:lang w:val="en-US"/>
        </w:rPr>
        <w:t>&lt;wsdl:part element="ins:prParseReestrFileRequest" name="request"&gt; &lt;/wsdl:part&gt;</w:t>
      </w:r>
    </w:p>
    <w:p w:rsidR="00A439C0" w:rsidRPr="00A439C0" w:rsidRDefault="00A439C0" w:rsidP="00A439C0">
      <w:pPr>
        <w:pStyle w:val="af5"/>
        <w:spacing w:line="240" w:lineRule="auto"/>
        <w:rPr>
          <w:sz w:val="22"/>
          <w:szCs w:val="24"/>
          <w:lang w:val="en-US"/>
        </w:rPr>
      </w:pPr>
      <w:r w:rsidRPr="00A439C0">
        <w:rPr>
          <w:sz w:val="22"/>
          <w:szCs w:val="24"/>
          <w:lang w:val="en-US"/>
        </w:rPr>
        <w:lastRenderedPageBreak/>
        <w:t>&lt;/wsdl:message&gt;</w:t>
      </w:r>
    </w:p>
    <w:p w:rsidR="00A439C0" w:rsidRPr="00A439C0" w:rsidRDefault="00A439C0" w:rsidP="00A439C0">
      <w:pPr>
        <w:pStyle w:val="af5"/>
        <w:spacing w:line="240" w:lineRule="auto"/>
        <w:rPr>
          <w:sz w:val="22"/>
          <w:szCs w:val="24"/>
          <w:lang w:val="en-US"/>
        </w:rPr>
      </w:pPr>
      <w:r w:rsidRPr="00A439C0">
        <w:rPr>
          <w:sz w:val="22"/>
          <w:szCs w:val="24"/>
          <w:lang w:val="en-US"/>
        </w:rPr>
        <w:t>&lt;wsdl:portType name="FileOperationsLnService"&gt;</w:t>
      </w:r>
    </w:p>
    <w:p w:rsidR="00A439C0" w:rsidRPr="00A439C0" w:rsidRDefault="00A439C0" w:rsidP="00A439C0">
      <w:pPr>
        <w:pStyle w:val="af5"/>
        <w:spacing w:line="240" w:lineRule="auto"/>
        <w:rPr>
          <w:sz w:val="22"/>
          <w:szCs w:val="24"/>
          <w:lang w:val="en-US"/>
        </w:rPr>
      </w:pPr>
      <w:r w:rsidRPr="00A439C0">
        <w:rPr>
          <w:sz w:val="22"/>
          <w:szCs w:val="24"/>
          <w:lang w:val="en-US"/>
        </w:rPr>
        <w:t>&lt;wsdl:operation name="PrParseReestrFile"&gt;</w:t>
      </w:r>
    </w:p>
    <w:p w:rsidR="00A439C0" w:rsidRPr="00A439C0" w:rsidRDefault="00A439C0" w:rsidP="00A439C0">
      <w:pPr>
        <w:pStyle w:val="af5"/>
        <w:spacing w:line="240" w:lineRule="auto"/>
        <w:rPr>
          <w:sz w:val="22"/>
          <w:szCs w:val="24"/>
          <w:lang w:val="en-US"/>
        </w:rPr>
      </w:pPr>
      <w:r w:rsidRPr="00A439C0">
        <w:rPr>
          <w:sz w:val="22"/>
          <w:szCs w:val="24"/>
          <w:lang w:val="en-US"/>
        </w:rPr>
        <w:t>&lt;wsdl:documentation&gt;Отправка данных ЭЛН&lt;/wsdl:documentation&gt;</w:t>
      </w:r>
    </w:p>
    <w:p w:rsidR="00A439C0" w:rsidRPr="00A439C0" w:rsidRDefault="00A439C0" w:rsidP="00A439C0">
      <w:pPr>
        <w:pStyle w:val="af5"/>
        <w:spacing w:line="240" w:lineRule="auto"/>
        <w:rPr>
          <w:sz w:val="22"/>
          <w:szCs w:val="24"/>
          <w:lang w:val="en-US"/>
        </w:rPr>
      </w:pPr>
      <w:r w:rsidRPr="00A439C0">
        <w:rPr>
          <w:sz w:val="22"/>
          <w:szCs w:val="24"/>
          <w:lang w:val="en-US"/>
        </w:rPr>
        <w:t>&lt;wsdl:input message="PrParseReestrFileRequest" name="prParseReestrFileRequest"&gt; &lt;/wsdl:input&gt;</w:t>
      </w:r>
    </w:p>
    <w:p w:rsidR="00A439C0" w:rsidRPr="00A439C0" w:rsidRDefault="00A439C0" w:rsidP="00A439C0">
      <w:pPr>
        <w:pStyle w:val="af5"/>
        <w:spacing w:line="240" w:lineRule="auto"/>
        <w:rPr>
          <w:sz w:val="22"/>
          <w:szCs w:val="24"/>
          <w:lang w:val="en-US"/>
        </w:rPr>
      </w:pPr>
      <w:r w:rsidRPr="00A439C0">
        <w:rPr>
          <w:sz w:val="22"/>
          <w:szCs w:val="24"/>
          <w:lang w:val="en-US"/>
        </w:rPr>
        <w:t>&lt;wsdl:output message="PrParseReestrFileResponse" name="prParseReestrFileResponse"&gt; &lt;/wsdl:output&gt;</w:t>
      </w:r>
    </w:p>
    <w:p w:rsidR="00A439C0" w:rsidRPr="00A439C0" w:rsidRDefault="00A439C0" w:rsidP="00A439C0">
      <w:pPr>
        <w:pStyle w:val="af5"/>
        <w:spacing w:line="240" w:lineRule="auto"/>
        <w:rPr>
          <w:sz w:val="22"/>
          <w:szCs w:val="24"/>
          <w:lang w:val="en-US"/>
        </w:rPr>
      </w:pPr>
      <w:r w:rsidRPr="00A439C0">
        <w:rPr>
          <w:sz w:val="22"/>
          <w:szCs w:val="24"/>
          <w:lang w:val="en-US"/>
        </w:rPr>
        <w:t>&lt;wsdl:fault message="fs:InternalException" name="internalException"&gt; &lt;/wsdl:fault&gt;</w:t>
      </w:r>
    </w:p>
    <w:p w:rsidR="00A439C0" w:rsidRPr="00A439C0" w:rsidRDefault="00A439C0" w:rsidP="00A439C0">
      <w:pPr>
        <w:pStyle w:val="af5"/>
        <w:spacing w:line="240" w:lineRule="auto"/>
        <w:rPr>
          <w:sz w:val="22"/>
          <w:szCs w:val="24"/>
          <w:lang w:val="en-US"/>
        </w:rPr>
      </w:pPr>
      <w:r w:rsidRPr="00A439C0">
        <w:rPr>
          <w:sz w:val="22"/>
          <w:szCs w:val="24"/>
          <w:lang w:val="en-US"/>
        </w:rPr>
        <w:t>&lt;/wsdl:operation&gt;</w:t>
      </w:r>
    </w:p>
    <w:p w:rsidR="00A439C0" w:rsidRPr="00A439C0" w:rsidRDefault="00A439C0" w:rsidP="00A439C0">
      <w:pPr>
        <w:pStyle w:val="af5"/>
        <w:spacing w:line="240" w:lineRule="auto"/>
        <w:rPr>
          <w:sz w:val="22"/>
          <w:szCs w:val="24"/>
          <w:lang w:val="en-US"/>
        </w:rPr>
      </w:pPr>
      <w:r w:rsidRPr="00A439C0">
        <w:rPr>
          <w:sz w:val="22"/>
          <w:szCs w:val="24"/>
          <w:lang w:val="en-US"/>
        </w:rPr>
        <w:t>&lt;wsdl:operation name="GetPrivateLNData"&gt;</w:t>
      </w:r>
    </w:p>
    <w:p w:rsidR="00A439C0" w:rsidRPr="00A439C0" w:rsidRDefault="00A439C0" w:rsidP="00A439C0">
      <w:pPr>
        <w:pStyle w:val="af5"/>
        <w:spacing w:line="240" w:lineRule="auto"/>
        <w:rPr>
          <w:sz w:val="22"/>
          <w:szCs w:val="24"/>
          <w:lang w:val="en-US"/>
        </w:rPr>
      </w:pPr>
      <w:r w:rsidRPr="00A439C0">
        <w:rPr>
          <w:sz w:val="22"/>
          <w:szCs w:val="24"/>
          <w:lang w:val="en-US"/>
        </w:rPr>
        <w:t>&lt;wsdl:documentation&gt;Запрос данных элн&lt;/wsdl:documentation&gt;</w:t>
      </w:r>
    </w:p>
    <w:p w:rsidR="00A439C0" w:rsidRPr="00A439C0" w:rsidRDefault="00A439C0" w:rsidP="00A439C0">
      <w:pPr>
        <w:pStyle w:val="af5"/>
        <w:spacing w:line="240" w:lineRule="auto"/>
        <w:rPr>
          <w:sz w:val="22"/>
          <w:szCs w:val="24"/>
          <w:lang w:val="en-US"/>
        </w:rPr>
      </w:pPr>
      <w:r w:rsidRPr="00A439C0">
        <w:rPr>
          <w:sz w:val="22"/>
          <w:szCs w:val="24"/>
          <w:lang w:val="en-US"/>
        </w:rPr>
        <w:t>&lt;wsdl:input message="GetPrivateLNDataRequest" name="getPrivateLNDataRequest"&gt; &lt;/wsdl:input&gt;</w:t>
      </w:r>
    </w:p>
    <w:p w:rsidR="00A439C0" w:rsidRPr="00A439C0" w:rsidRDefault="00A439C0" w:rsidP="00A439C0">
      <w:pPr>
        <w:pStyle w:val="af5"/>
        <w:spacing w:line="240" w:lineRule="auto"/>
        <w:rPr>
          <w:sz w:val="22"/>
          <w:szCs w:val="24"/>
          <w:lang w:val="en-US"/>
        </w:rPr>
      </w:pPr>
      <w:r w:rsidRPr="00A439C0">
        <w:rPr>
          <w:sz w:val="22"/>
          <w:szCs w:val="24"/>
          <w:lang w:val="en-US"/>
        </w:rPr>
        <w:t>&lt;wsdl:output message="GetPrivateLNDataResponse" name="getPrivateLNDataResponse"&gt; &lt;/wsdl:output&gt;</w:t>
      </w:r>
    </w:p>
    <w:p w:rsidR="00A439C0" w:rsidRPr="00A439C0" w:rsidRDefault="00A439C0" w:rsidP="00A439C0">
      <w:pPr>
        <w:pStyle w:val="af5"/>
        <w:spacing w:line="240" w:lineRule="auto"/>
        <w:rPr>
          <w:sz w:val="22"/>
          <w:szCs w:val="24"/>
          <w:lang w:val="en-US"/>
        </w:rPr>
      </w:pPr>
      <w:r w:rsidRPr="00A439C0">
        <w:rPr>
          <w:sz w:val="22"/>
          <w:szCs w:val="24"/>
          <w:lang w:val="en-US"/>
        </w:rPr>
        <w:t>&lt;wsdl:fault message="fs:InternalException" name="internalException"&gt; &lt;/wsdl:fault&gt;</w:t>
      </w:r>
    </w:p>
    <w:p w:rsidR="00A439C0" w:rsidRPr="00A439C0" w:rsidRDefault="00A439C0" w:rsidP="00A439C0">
      <w:pPr>
        <w:pStyle w:val="af5"/>
        <w:spacing w:line="240" w:lineRule="auto"/>
        <w:rPr>
          <w:sz w:val="22"/>
          <w:szCs w:val="24"/>
          <w:lang w:val="en-US"/>
        </w:rPr>
      </w:pPr>
      <w:r w:rsidRPr="00A439C0">
        <w:rPr>
          <w:sz w:val="22"/>
          <w:szCs w:val="24"/>
          <w:lang w:val="en-US"/>
        </w:rPr>
        <w:t>&lt;/wsdl:operation&gt;</w:t>
      </w:r>
    </w:p>
    <w:p w:rsidR="00A439C0" w:rsidRPr="00A439C0" w:rsidRDefault="00A439C0" w:rsidP="00A439C0">
      <w:pPr>
        <w:pStyle w:val="af5"/>
        <w:spacing w:line="240" w:lineRule="auto"/>
        <w:rPr>
          <w:sz w:val="22"/>
          <w:szCs w:val="24"/>
          <w:lang w:val="en-US"/>
        </w:rPr>
      </w:pPr>
      <w:r w:rsidRPr="00A439C0">
        <w:rPr>
          <w:sz w:val="22"/>
          <w:szCs w:val="24"/>
          <w:lang w:val="en-US"/>
        </w:rPr>
        <w:t>&lt;/wsdl:portType&gt;</w:t>
      </w:r>
    </w:p>
    <w:p w:rsidR="00A439C0" w:rsidRPr="00A439C0" w:rsidRDefault="00A439C0" w:rsidP="00A439C0">
      <w:pPr>
        <w:pStyle w:val="af5"/>
        <w:spacing w:line="240" w:lineRule="auto"/>
        <w:rPr>
          <w:sz w:val="22"/>
          <w:szCs w:val="24"/>
          <w:lang w:val="en-US"/>
        </w:rPr>
      </w:pPr>
      <w:r w:rsidRPr="00A439C0">
        <w:rPr>
          <w:sz w:val="22"/>
          <w:szCs w:val="24"/>
          <w:lang w:val="en-US"/>
        </w:rPr>
        <w:t>&lt;wsdl:binding name="FileOperationsLnBinding" type="FileOperationsLnService"&gt;</w:t>
      </w:r>
    </w:p>
    <w:p w:rsidR="00A439C0" w:rsidRPr="00A439C0" w:rsidRDefault="00A439C0" w:rsidP="00A439C0">
      <w:pPr>
        <w:pStyle w:val="af5"/>
        <w:spacing w:line="240" w:lineRule="auto"/>
        <w:rPr>
          <w:sz w:val="22"/>
          <w:szCs w:val="24"/>
          <w:lang w:val="en-US"/>
        </w:rPr>
      </w:pPr>
      <w:r w:rsidRPr="00A439C0">
        <w:rPr>
          <w:sz w:val="22"/>
          <w:szCs w:val="24"/>
          <w:lang w:val="en-US"/>
        </w:rPr>
        <w:t>&lt;soap:binding style="document" transport="http://schemas.xmlsoap.org/soap/http"/&gt;</w:t>
      </w:r>
    </w:p>
    <w:p w:rsidR="00A439C0" w:rsidRPr="00A439C0" w:rsidRDefault="00A439C0" w:rsidP="00A439C0">
      <w:pPr>
        <w:pStyle w:val="af5"/>
        <w:spacing w:line="240" w:lineRule="auto"/>
        <w:rPr>
          <w:sz w:val="22"/>
          <w:szCs w:val="24"/>
          <w:lang w:val="en-US"/>
        </w:rPr>
      </w:pPr>
      <w:r w:rsidRPr="00A439C0">
        <w:rPr>
          <w:sz w:val="22"/>
          <w:szCs w:val="24"/>
          <w:lang w:val="en-US"/>
        </w:rPr>
        <w:t>&lt;wsdl:operation name="PrParseReestrFile"&gt;</w:t>
      </w:r>
    </w:p>
    <w:p w:rsidR="00A439C0" w:rsidRPr="00A439C0" w:rsidRDefault="00A439C0" w:rsidP="00A439C0">
      <w:pPr>
        <w:pStyle w:val="af5"/>
        <w:spacing w:line="240" w:lineRule="auto"/>
        <w:rPr>
          <w:sz w:val="22"/>
          <w:szCs w:val="24"/>
          <w:lang w:val="en-US"/>
        </w:rPr>
      </w:pPr>
      <w:r w:rsidRPr="00A439C0">
        <w:rPr>
          <w:sz w:val="22"/>
          <w:szCs w:val="24"/>
          <w:lang w:val="en-US"/>
        </w:rPr>
        <w:t>&lt;soap:operation soapAction="http://www.fss.ru/integration/ws/eln/ins/prParseReestrFile/v01" style="document"/&gt;</w:t>
      </w:r>
    </w:p>
    <w:p w:rsidR="00A439C0" w:rsidRPr="00A439C0" w:rsidRDefault="00A439C0" w:rsidP="00A439C0">
      <w:pPr>
        <w:pStyle w:val="af5"/>
        <w:spacing w:line="240" w:lineRule="auto"/>
        <w:rPr>
          <w:sz w:val="22"/>
          <w:szCs w:val="24"/>
          <w:lang w:val="en-US"/>
        </w:rPr>
      </w:pPr>
      <w:r w:rsidRPr="00A439C0">
        <w:rPr>
          <w:sz w:val="22"/>
          <w:szCs w:val="24"/>
          <w:lang w:val="en-US"/>
        </w:rPr>
        <w:t>&lt;wsdl:input name="prParseReestrFileRequest"&gt;</w:t>
      </w:r>
    </w:p>
    <w:p w:rsidR="00A439C0" w:rsidRPr="00A439C0" w:rsidRDefault="00A439C0" w:rsidP="00A439C0">
      <w:pPr>
        <w:pStyle w:val="af5"/>
        <w:spacing w:line="240" w:lineRule="auto"/>
        <w:rPr>
          <w:sz w:val="22"/>
          <w:szCs w:val="24"/>
          <w:lang w:val="en-US"/>
        </w:rPr>
      </w:pPr>
      <w:r w:rsidRPr="00A439C0">
        <w:rPr>
          <w:sz w:val="22"/>
          <w:szCs w:val="24"/>
          <w:lang w:val="en-US"/>
        </w:rPr>
        <w:t>&lt;soap:body use="literal"/&gt;</w:t>
      </w:r>
    </w:p>
    <w:p w:rsidR="00A439C0" w:rsidRPr="00A439C0" w:rsidRDefault="00A439C0" w:rsidP="00A439C0">
      <w:pPr>
        <w:pStyle w:val="af5"/>
        <w:spacing w:line="240" w:lineRule="auto"/>
        <w:rPr>
          <w:sz w:val="22"/>
          <w:szCs w:val="24"/>
          <w:lang w:val="en-US"/>
        </w:rPr>
      </w:pPr>
      <w:r w:rsidRPr="00A439C0">
        <w:rPr>
          <w:sz w:val="22"/>
          <w:szCs w:val="24"/>
          <w:lang w:val="en-US"/>
        </w:rPr>
        <w:t>&lt;/wsdl:input&gt;</w:t>
      </w:r>
    </w:p>
    <w:p w:rsidR="00A439C0" w:rsidRPr="00A439C0" w:rsidRDefault="00A439C0" w:rsidP="00A439C0">
      <w:pPr>
        <w:pStyle w:val="af5"/>
        <w:spacing w:line="240" w:lineRule="auto"/>
        <w:rPr>
          <w:sz w:val="22"/>
          <w:szCs w:val="24"/>
          <w:lang w:val="en-US"/>
        </w:rPr>
      </w:pPr>
      <w:r w:rsidRPr="00A439C0">
        <w:rPr>
          <w:sz w:val="22"/>
          <w:szCs w:val="24"/>
          <w:lang w:val="en-US"/>
        </w:rPr>
        <w:t>&lt;wsdl:output name="prParseReestrFileResponse"&gt;</w:t>
      </w:r>
    </w:p>
    <w:p w:rsidR="00A439C0" w:rsidRPr="00A439C0" w:rsidRDefault="00A439C0" w:rsidP="00A439C0">
      <w:pPr>
        <w:pStyle w:val="af5"/>
        <w:spacing w:line="240" w:lineRule="auto"/>
        <w:rPr>
          <w:sz w:val="22"/>
          <w:szCs w:val="24"/>
          <w:lang w:val="en-US"/>
        </w:rPr>
      </w:pPr>
      <w:r w:rsidRPr="00A439C0">
        <w:rPr>
          <w:sz w:val="22"/>
          <w:szCs w:val="24"/>
          <w:lang w:val="en-US"/>
        </w:rPr>
        <w:t>&lt;soap:body use="literal"/&gt;</w:t>
      </w:r>
    </w:p>
    <w:p w:rsidR="00A439C0" w:rsidRPr="00A439C0" w:rsidRDefault="00A439C0" w:rsidP="00A439C0">
      <w:pPr>
        <w:pStyle w:val="af5"/>
        <w:spacing w:line="240" w:lineRule="auto"/>
        <w:rPr>
          <w:sz w:val="22"/>
          <w:szCs w:val="24"/>
          <w:lang w:val="en-US"/>
        </w:rPr>
      </w:pPr>
      <w:r w:rsidRPr="00A439C0">
        <w:rPr>
          <w:sz w:val="22"/>
          <w:szCs w:val="24"/>
          <w:lang w:val="en-US"/>
        </w:rPr>
        <w:t>&lt;/wsdl:output&gt;</w:t>
      </w:r>
    </w:p>
    <w:p w:rsidR="00A439C0" w:rsidRPr="00A439C0" w:rsidRDefault="00A439C0" w:rsidP="00A439C0">
      <w:pPr>
        <w:pStyle w:val="af5"/>
        <w:spacing w:line="240" w:lineRule="auto"/>
        <w:rPr>
          <w:sz w:val="22"/>
          <w:szCs w:val="24"/>
          <w:lang w:val="en-US"/>
        </w:rPr>
      </w:pPr>
      <w:r w:rsidRPr="00A439C0">
        <w:rPr>
          <w:sz w:val="22"/>
          <w:szCs w:val="24"/>
          <w:lang w:val="en-US"/>
        </w:rPr>
        <w:t>&lt;wsdl:fault name="internalException"&gt;</w:t>
      </w:r>
    </w:p>
    <w:p w:rsidR="00A439C0" w:rsidRPr="00A439C0" w:rsidRDefault="00A439C0" w:rsidP="00A439C0">
      <w:pPr>
        <w:pStyle w:val="af5"/>
        <w:spacing w:line="240" w:lineRule="auto"/>
        <w:rPr>
          <w:sz w:val="22"/>
          <w:szCs w:val="24"/>
          <w:lang w:val="en-US"/>
        </w:rPr>
      </w:pPr>
      <w:r w:rsidRPr="00A439C0">
        <w:rPr>
          <w:sz w:val="22"/>
          <w:szCs w:val="24"/>
          <w:lang w:val="en-US"/>
        </w:rPr>
        <w:t>&lt;soap:fault name="internalException" use="literal"/&gt;</w:t>
      </w:r>
    </w:p>
    <w:p w:rsidR="00A439C0" w:rsidRPr="00A439C0" w:rsidRDefault="00A439C0" w:rsidP="00A439C0">
      <w:pPr>
        <w:pStyle w:val="af5"/>
        <w:spacing w:line="240" w:lineRule="auto"/>
        <w:rPr>
          <w:sz w:val="22"/>
          <w:szCs w:val="24"/>
          <w:lang w:val="en-US"/>
        </w:rPr>
      </w:pPr>
      <w:r w:rsidRPr="00A439C0">
        <w:rPr>
          <w:sz w:val="22"/>
          <w:szCs w:val="24"/>
          <w:lang w:val="en-US"/>
        </w:rPr>
        <w:t>&lt;/wsdl:fault&gt;</w:t>
      </w:r>
    </w:p>
    <w:p w:rsidR="00A439C0" w:rsidRPr="00A439C0" w:rsidRDefault="00A439C0" w:rsidP="00A439C0">
      <w:pPr>
        <w:pStyle w:val="af5"/>
        <w:spacing w:line="240" w:lineRule="auto"/>
        <w:rPr>
          <w:sz w:val="22"/>
          <w:szCs w:val="24"/>
          <w:lang w:val="en-US"/>
        </w:rPr>
      </w:pPr>
      <w:r w:rsidRPr="00A439C0">
        <w:rPr>
          <w:sz w:val="22"/>
          <w:szCs w:val="24"/>
          <w:lang w:val="en-US"/>
        </w:rPr>
        <w:t>&lt;/wsdl:operation&gt;</w:t>
      </w:r>
    </w:p>
    <w:p w:rsidR="00A439C0" w:rsidRPr="00A439C0" w:rsidRDefault="00A439C0" w:rsidP="00A439C0">
      <w:pPr>
        <w:pStyle w:val="af5"/>
        <w:spacing w:line="240" w:lineRule="auto"/>
        <w:rPr>
          <w:sz w:val="22"/>
          <w:szCs w:val="24"/>
          <w:lang w:val="en-US"/>
        </w:rPr>
      </w:pPr>
      <w:r w:rsidRPr="00A439C0">
        <w:rPr>
          <w:sz w:val="22"/>
          <w:szCs w:val="24"/>
          <w:lang w:val="en-US"/>
        </w:rPr>
        <w:t>&lt;wsdl:operation name="GetPrivateLNData"&gt;</w:t>
      </w:r>
    </w:p>
    <w:p w:rsidR="00A439C0" w:rsidRPr="00A439C0" w:rsidRDefault="00A439C0" w:rsidP="00A439C0">
      <w:pPr>
        <w:pStyle w:val="af5"/>
        <w:spacing w:line="240" w:lineRule="auto"/>
        <w:rPr>
          <w:sz w:val="22"/>
          <w:szCs w:val="24"/>
          <w:lang w:val="en-US"/>
        </w:rPr>
      </w:pPr>
      <w:r w:rsidRPr="00A439C0">
        <w:rPr>
          <w:sz w:val="22"/>
          <w:szCs w:val="24"/>
          <w:lang w:val="en-US"/>
        </w:rPr>
        <w:t>&lt;soap:operation soapAction="http://www.fss.ru/integration/ws/eln/ins/getPrivateLNData/v01" style="document"/&gt;</w:t>
      </w:r>
    </w:p>
    <w:p w:rsidR="00A439C0" w:rsidRPr="00A439C0" w:rsidRDefault="00A439C0" w:rsidP="00A439C0">
      <w:pPr>
        <w:pStyle w:val="af5"/>
        <w:spacing w:line="240" w:lineRule="auto"/>
        <w:rPr>
          <w:sz w:val="22"/>
          <w:szCs w:val="24"/>
          <w:lang w:val="en-US"/>
        </w:rPr>
      </w:pPr>
      <w:r w:rsidRPr="00A439C0">
        <w:rPr>
          <w:sz w:val="22"/>
          <w:szCs w:val="24"/>
          <w:lang w:val="en-US"/>
        </w:rPr>
        <w:t>&lt;wsdl:input name="getPrivateLNDataRequest"&gt;</w:t>
      </w:r>
    </w:p>
    <w:p w:rsidR="00A439C0" w:rsidRPr="00A439C0" w:rsidRDefault="00A439C0" w:rsidP="00A439C0">
      <w:pPr>
        <w:pStyle w:val="af5"/>
        <w:spacing w:line="240" w:lineRule="auto"/>
        <w:rPr>
          <w:sz w:val="22"/>
          <w:szCs w:val="24"/>
          <w:lang w:val="en-US"/>
        </w:rPr>
      </w:pPr>
      <w:r w:rsidRPr="00A439C0">
        <w:rPr>
          <w:sz w:val="22"/>
          <w:szCs w:val="24"/>
          <w:lang w:val="en-US"/>
        </w:rPr>
        <w:t>&lt;soap:body use="literal"/&gt;</w:t>
      </w:r>
    </w:p>
    <w:p w:rsidR="00A439C0" w:rsidRPr="00A439C0" w:rsidRDefault="00A439C0" w:rsidP="00A439C0">
      <w:pPr>
        <w:pStyle w:val="af5"/>
        <w:spacing w:line="240" w:lineRule="auto"/>
        <w:rPr>
          <w:sz w:val="22"/>
          <w:szCs w:val="24"/>
          <w:lang w:val="en-US"/>
        </w:rPr>
      </w:pPr>
      <w:r w:rsidRPr="00A439C0">
        <w:rPr>
          <w:sz w:val="22"/>
          <w:szCs w:val="24"/>
          <w:lang w:val="en-US"/>
        </w:rPr>
        <w:t>&lt;/wsdl:input&gt;</w:t>
      </w:r>
    </w:p>
    <w:p w:rsidR="00A439C0" w:rsidRPr="00A439C0" w:rsidRDefault="00A439C0" w:rsidP="00A439C0">
      <w:pPr>
        <w:pStyle w:val="af5"/>
        <w:spacing w:line="240" w:lineRule="auto"/>
        <w:rPr>
          <w:sz w:val="22"/>
          <w:szCs w:val="24"/>
          <w:lang w:val="en-US"/>
        </w:rPr>
      </w:pPr>
      <w:r w:rsidRPr="00A439C0">
        <w:rPr>
          <w:sz w:val="22"/>
          <w:szCs w:val="24"/>
          <w:lang w:val="en-US"/>
        </w:rPr>
        <w:t>&lt;wsdl:output name="getPrivateLNDataResponse"&gt;</w:t>
      </w:r>
    </w:p>
    <w:p w:rsidR="00A439C0" w:rsidRPr="00A439C0" w:rsidRDefault="00A439C0" w:rsidP="00A439C0">
      <w:pPr>
        <w:pStyle w:val="af5"/>
        <w:spacing w:line="240" w:lineRule="auto"/>
        <w:rPr>
          <w:sz w:val="22"/>
          <w:szCs w:val="24"/>
          <w:lang w:val="en-US"/>
        </w:rPr>
      </w:pPr>
      <w:r w:rsidRPr="00A439C0">
        <w:rPr>
          <w:sz w:val="22"/>
          <w:szCs w:val="24"/>
          <w:lang w:val="en-US"/>
        </w:rPr>
        <w:t>&lt;soap:body use="literal"/&gt;</w:t>
      </w:r>
    </w:p>
    <w:p w:rsidR="00A439C0" w:rsidRPr="00A439C0" w:rsidRDefault="00A439C0" w:rsidP="00A439C0">
      <w:pPr>
        <w:pStyle w:val="af5"/>
        <w:spacing w:line="240" w:lineRule="auto"/>
        <w:rPr>
          <w:sz w:val="22"/>
          <w:szCs w:val="24"/>
          <w:lang w:val="en-US"/>
        </w:rPr>
      </w:pPr>
      <w:r w:rsidRPr="00A439C0">
        <w:rPr>
          <w:sz w:val="22"/>
          <w:szCs w:val="24"/>
          <w:lang w:val="en-US"/>
        </w:rPr>
        <w:t>&lt;/wsdl:output&gt;</w:t>
      </w:r>
    </w:p>
    <w:p w:rsidR="00A439C0" w:rsidRPr="00A439C0" w:rsidRDefault="00A439C0" w:rsidP="00A439C0">
      <w:pPr>
        <w:pStyle w:val="af5"/>
        <w:spacing w:line="240" w:lineRule="auto"/>
        <w:rPr>
          <w:sz w:val="22"/>
          <w:szCs w:val="24"/>
          <w:lang w:val="en-US"/>
        </w:rPr>
      </w:pPr>
      <w:r w:rsidRPr="00A439C0">
        <w:rPr>
          <w:sz w:val="22"/>
          <w:szCs w:val="24"/>
          <w:lang w:val="en-US"/>
        </w:rPr>
        <w:t>&lt;wsdl:fault name="internalException"&gt;</w:t>
      </w:r>
    </w:p>
    <w:p w:rsidR="00A439C0" w:rsidRPr="00A439C0" w:rsidRDefault="00A439C0" w:rsidP="00A439C0">
      <w:pPr>
        <w:pStyle w:val="af5"/>
        <w:spacing w:line="240" w:lineRule="auto"/>
        <w:rPr>
          <w:sz w:val="22"/>
          <w:szCs w:val="24"/>
          <w:lang w:val="en-US"/>
        </w:rPr>
      </w:pPr>
      <w:r w:rsidRPr="00A439C0">
        <w:rPr>
          <w:sz w:val="22"/>
          <w:szCs w:val="24"/>
          <w:lang w:val="en-US"/>
        </w:rPr>
        <w:t>&lt;soap:fault name="internalException" use="literal"/&gt;</w:t>
      </w:r>
    </w:p>
    <w:p w:rsidR="00A439C0" w:rsidRPr="00A439C0" w:rsidRDefault="00A439C0" w:rsidP="00A439C0">
      <w:pPr>
        <w:pStyle w:val="af5"/>
        <w:spacing w:line="240" w:lineRule="auto"/>
        <w:rPr>
          <w:sz w:val="22"/>
          <w:szCs w:val="24"/>
          <w:lang w:val="en-US"/>
        </w:rPr>
      </w:pPr>
      <w:r w:rsidRPr="00A439C0">
        <w:rPr>
          <w:sz w:val="22"/>
          <w:szCs w:val="24"/>
          <w:lang w:val="en-US"/>
        </w:rPr>
        <w:t>&lt;/wsdl:fault&gt;</w:t>
      </w:r>
    </w:p>
    <w:p w:rsidR="00A439C0" w:rsidRPr="00A439C0" w:rsidRDefault="00A439C0" w:rsidP="00A439C0">
      <w:pPr>
        <w:pStyle w:val="af5"/>
        <w:spacing w:line="240" w:lineRule="auto"/>
        <w:rPr>
          <w:sz w:val="22"/>
          <w:szCs w:val="24"/>
          <w:lang w:val="en-US"/>
        </w:rPr>
      </w:pPr>
      <w:r w:rsidRPr="00A439C0">
        <w:rPr>
          <w:sz w:val="22"/>
          <w:szCs w:val="24"/>
          <w:lang w:val="en-US"/>
        </w:rPr>
        <w:t>&lt;/wsdl:operation&gt;</w:t>
      </w:r>
    </w:p>
    <w:p w:rsidR="00A439C0" w:rsidRPr="00A439C0" w:rsidRDefault="00A439C0" w:rsidP="00A439C0">
      <w:pPr>
        <w:pStyle w:val="af5"/>
        <w:spacing w:line="240" w:lineRule="auto"/>
        <w:rPr>
          <w:sz w:val="22"/>
          <w:szCs w:val="24"/>
          <w:lang w:val="en-US"/>
        </w:rPr>
      </w:pPr>
      <w:r w:rsidRPr="00A439C0">
        <w:rPr>
          <w:sz w:val="22"/>
          <w:szCs w:val="24"/>
          <w:lang w:val="en-US"/>
        </w:rPr>
        <w:t>&lt;/wsdl:binding&gt;</w:t>
      </w:r>
    </w:p>
    <w:p w:rsidR="00A439C0" w:rsidRPr="00A439C0" w:rsidRDefault="00A439C0" w:rsidP="00A439C0">
      <w:pPr>
        <w:pStyle w:val="af5"/>
        <w:spacing w:line="240" w:lineRule="auto"/>
        <w:rPr>
          <w:sz w:val="22"/>
          <w:szCs w:val="24"/>
          <w:lang w:val="en-US"/>
        </w:rPr>
      </w:pPr>
      <w:r w:rsidRPr="00A439C0">
        <w:rPr>
          <w:sz w:val="22"/>
          <w:szCs w:val="24"/>
          <w:lang w:val="en-US"/>
        </w:rPr>
        <w:t>&lt;wsdl:service name="FileOperationsLnService"&gt;</w:t>
      </w:r>
    </w:p>
    <w:p w:rsidR="00A439C0" w:rsidRPr="00A439C0" w:rsidRDefault="00A439C0" w:rsidP="00A439C0">
      <w:pPr>
        <w:pStyle w:val="af5"/>
        <w:spacing w:line="240" w:lineRule="auto"/>
        <w:rPr>
          <w:sz w:val="22"/>
          <w:szCs w:val="24"/>
          <w:lang w:val="en-US"/>
        </w:rPr>
      </w:pPr>
      <w:r w:rsidRPr="00A439C0">
        <w:rPr>
          <w:sz w:val="22"/>
          <w:szCs w:val="24"/>
          <w:lang w:val="en-US"/>
        </w:rPr>
        <w:t>&lt;wsdl:port binding="FileOperationsLnBinding" name="FileOperationsLnPort"&gt;</w:t>
      </w:r>
    </w:p>
    <w:p w:rsidR="00A439C0" w:rsidRPr="00A439C0" w:rsidRDefault="00A439C0" w:rsidP="00A439C0">
      <w:pPr>
        <w:pStyle w:val="af5"/>
        <w:spacing w:line="240" w:lineRule="auto"/>
        <w:rPr>
          <w:sz w:val="22"/>
          <w:szCs w:val="24"/>
          <w:lang w:val="en-US"/>
        </w:rPr>
      </w:pPr>
      <w:r w:rsidRPr="00A439C0">
        <w:rPr>
          <w:sz w:val="22"/>
          <w:szCs w:val="24"/>
          <w:lang w:val="en-US"/>
        </w:rPr>
        <w:t>&lt;soap:address location="http://10.0.116.122:4080/ws-insurer-v20/FileOperationsLnService"/&gt;</w:t>
      </w:r>
    </w:p>
    <w:p w:rsidR="00A439C0" w:rsidRPr="00A439C0" w:rsidRDefault="00A439C0" w:rsidP="00A439C0">
      <w:pPr>
        <w:pStyle w:val="af5"/>
        <w:spacing w:line="240" w:lineRule="auto"/>
        <w:rPr>
          <w:sz w:val="22"/>
          <w:szCs w:val="24"/>
          <w:lang w:val="en-US"/>
        </w:rPr>
      </w:pPr>
      <w:r w:rsidRPr="00A439C0">
        <w:rPr>
          <w:sz w:val="22"/>
          <w:szCs w:val="24"/>
          <w:lang w:val="en-US"/>
        </w:rPr>
        <w:t>&lt;/wsdl:port&gt;</w:t>
      </w:r>
    </w:p>
    <w:p w:rsidR="00A439C0" w:rsidRPr="00A439C0" w:rsidRDefault="00A439C0" w:rsidP="00A439C0">
      <w:pPr>
        <w:pStyle w:val="af5"/>
        <w:spacing w:line="240" w:lineRule="auto"/>
        <w:rPr>
          <w:sz w:val="22"/>
          <w:szCs w:val="24"/>
          <w:lang w:val="en-US"/>
        </w:rPr>
      </w:pPr>
      <w:r w:rsidRPr="00A439C0">
        <w:rPr>
          <w:sz w:val="22"/>
          <w:szCs w:val="24"/>
          <w:lang w:val="en-US"/>
        </w:rPr>
        <w:t>&lt;/wsdl:service&gt;</w:t>
      </w:r>
    </w:p>
    <w:p w:rsidR="004229A0" w:rsidRPr="00A439C0" w:rsidRDefault="00A439C0" w:rsidP="00A439C0">
      <w:pPr>
        <w:pStyle w:val="af5"/>
        <w:spacing w:line="240" w:lineRule="auto"/>
        <w:ind w:firstLine="0"/>
        <w:rPr>
          <w:sz w:val="22"/>
          <w:szCs w:val="24"/>
          <w:lang w:val="en-US"/>
        </w:rPr>
      </w:pPr>
      <w:r w:rsidRPr="00A439C0">
        <w:rPr>
          <w:sz w:val="22"/>
          <w:szCs w:val="24"/>
          <w:lang w:val="en-US"/>
        </w:rPr>
        <w:t>&lt;/wsdl:definitions&gt;</w:t>
      </w:r>
    </w:p>
    <w:p w:rsidR="00883C04" w:rsidRPr="007235A4" w:rsidRDefault="00696E03" w:rsidP="00883C04">
      <w:pPr>
        <w:pStyle w:val="19"/>
        <w:rPr>
          <w:lang w:val="ru-RU"/>
        </w:rPr>
      </w:pPr>
      <w:bookmarkStart w:id="13" w:name="_Toc436996521"/>
      <w:bookmarkStart w:id="14" w:name="_Toc51765772"/>
      <w:r w:rsidRPr="007235A4">
        <w:rPr>
          <w:lang w:val="ru-RU"/>
        </w:rPr>
        <w:lastRenderedPageBreak/>
        <w:t xml:space="preserve">4. </w:t>
      </w:r>
      <w:r w:rsidR="00883C04" w:rsidRPr="00407A1D">
        <w:rPr>
          <w:lang w:val="ru-RU"/>
        </w:rPr>
        <w:t>Обеспечение</w:t>
      </w:r>
      <w:r w:rsidR="00883C04" w:rsidRPr="007235A4">
        <w:rPr>
          <w:lang w:val="ru-RU"/>
        </w:rPr>
        <w:t xml:space="preserve"> </w:t>
      </w:r>
      <w:r w:rsidR="00883C04" w:rsidRPr="00407A1D">
        <w:rPr>
          <w:lang w:val="ru-RU"/>
        </w:rPr>
        <w:t>юридической</w:t>
      </w:r>
      <w:r w:rsidR="00883C04" w:rsidRPr="007235A4">
        <w:rPr>
          <w:lang w:val="ru-RU"/>
        </w:rPr>
        <w:t xml:space="preserve"> </w:t>
      </w:r>
      <w:r w:rsidR="00883C04" w:rsidRPr="00407A1D">
        <w:rPr>
          <w:lang w:val="ru-RU"/>
        </w:rPr>
        <w:t>значимости</w:t>
      </w:r>
      <w:bookmarkEnd w:id="13"/>
      <w:bookmarkEnd w:id="14"/>
      <w:r w:rsidR="00883C04" w:rsidRPr="007235A4">
        <w:rPr>
          <w:lang w:val="ru-RU"/>
        </w:rPr>
        <w:t xml:space="preserve"> </w:t>
      </w:r>
    </w:p>
    <w:p w:rsidR="00883C04" w:rsidRPr="00254A9C" w:rsidRDefault="00696E03" w:rsidP="00883C04">
      <w:pPr>
        <w:pStyle w:val="20"/>
        <w:rPr>
          <w:rStyle w:val="af6"/>
        </w:rPr>
      </w:pPr>
      <w:bookmarkStart w:id="15" w:name="_Toc436996522"/>
      <w:bookmarkStart w:id="16" w:name="_Toc51765773"/>
      <w:r>
        <w:t xml:space="preserve">4.1. </w:t>
      </w:r>
      <w:r w:rsidR="00883C04" w:rsidRPr="00254A9C">
        <w:t>Используемые</w:t>
      </w:r>
      <w:r w:rsidR="00883C04" w:rsidRPr="008F13AD">
        <w:t xml:space="preserve"> </w:t>
      </w:r>
      <w:r w:rsidR="00883C04" w:rsidRPr="00254A9C">
        <w:t>стандарты</w:t>
      </w:r>
      <w:r w:rsidR="00883C04" w:rsidRPr="00254A9C">
        <w:rPr>
          <w:rStyle w:val="af6"/>
        </w:rPr>
        <w:t xml:space="preserve"> </w:t>
      </w:r>
      <w:r w:rsidR="00883C04" w:rsidRPr="00254A9C">
        <w:t>и</w:t>
      </w:r>
      <w:r w:rsidR="00883C04" w:rsidRPr="00254A9C">
        <w:rPr>
          <w:rStyle w:val="af6"/>
        </w:rPr>
        <w:t xml:space="preserve"> </w:t>
      </w:r>
      <w:r w:rsidR="00883C04" w:rsidRPr="00254A9C">
        <w:t>алгоритмы</w:t>
      </w:r>
      <w:bookmarkEnd w:id="15"/>
      <w:bookmarkEnd w:id="16"/>
    </w:p>
    <w:p w:rsidR="00883C04" w:rsidRPr="00667ECC" w:rsidRDefault="00883C04" w:rsidP="0042222E">
      <w:pPr>
        <w:pStyle w:val="af5"/>
        <w:rPr>
          <w:sz w:val="24"/>
          <w:szCs w:val="24"/>
        </w:rPr>
      </w:pPr>
      <w:r w:rsidRPr="00667ECC">
        <w:rPr>
          <w:sz w:val="24"/>
          <w:szCs w:val="24"/>
        </w:rPr>
        <w:t xml:space="preserve">Реализация механизма обеспечения юридической значимости сообщений </w:t>
      </w:r>
      <w:r w:rsidR="00D7308C" w:rsidRPr="00667ECC">
        <w:rPr>
          <w:sz w:val="24"/>
          <w:szCs w:val="24"/>
        </w:rPr>
        <w:t>участвующих</w:t>
      </w:r>
      <w:r w:rsidRPr="00667ECC">
        <w:rPr>
          <w:sz w:val="24"/>
          <w:szCs w:val="24"/>
        </w:rPr>
        <w:t xml:space="preserve"> в информационном взаимодействии </w:t>
      </w:r>
      <w:r w:rsidR="00C44788">
        <w:rPr>
          <w:sz w:val="24"/>
          <w:szCs w:val="24"/>
        </w:rPr>
        <w:t xml:space="preserve">Страхователя и ФСС РФ, </w:t>
      </w:r>
      <w:r w:rsidRPr="00667ECC">
        <w:rPr>
          <w:sz w:val="24"/>
          <w:szCs w:val="24"/>
        </w:rPr>
        <w:t>основано на следующих стандартах:</w:t>
      </w:r>
    </w:p>
    <w:p w:rsidR="00883C04" w:rsidRPr="00667ECC" w:rsidRDefault="00883C04" w:rsidP="0042222E">
      <w:pPr>
        <w:pStyle w:val="af7"/>
        <w:numPr>
          <w:ilvl w:val="0"/>
          <w:numId w:val="11"/>
        </w:numPr>
        <w:ind w:left="0" w:firstLine="709"/>
        <w:rPr>
          <w:sz w:val="24"/>
          <w:szCs w:val="24"/>
          <w:lang w:val="en-US"/>
        </w:rPr>
      </w:pPr>
      <w:r w:rsidRPr="00667ECC">
        <w:rPr>
          <w:sz w:val="24"/>
          <w:szCs w:val="24"/>
          <w:lang w:val="en-US"/>
        </w:rPr>
        <w:t>OASIS Web Service Security: SOAP Message Security 1.1</w:t>
      </w:r>
      <w:r w:rsidR="006138A9" w:rsidRPr="00667ECC">
        <w:rPr>
          <w:sz w:val="24"/>
          <w:szCs w:val="24"/>
          <w:lang w:val="en-US"/>
        </w:rPr>
        <w:t>.</w:t>
      </w:r>
    </w:p>
    <w:p w:rsidR="00883C04" w:rsidRPr="00667ECC" w:rsidRDefault="00883C04" w:rsidP="0042222E">
      <w:pPr>
        <w:pStyle w:val="af5"/>
        <w:rPr>
          <w:sz w:val="24"/>
          <w:szCs w:val="24"/>
        </w:rPr>
      </w:pPr>
      <w:r w:rsidRPr="00667ECC">
        <w:rPr>
          <w:sz w:val="24"/>
          <w:szCs w:val="24"/>
        </w:rPr>
        <w:t>Стандарт описывает расширения для информационного обмена посредством протокола SOAP, применение которых позволяет обеспечить целостность передаваемых сообщений.</w:t>
      </w:r>
    </w:p>
    <w:p w:rsidR="00883C04" w:rsidRPr="00667ECC" w:rsidRDefault="00883C04" w:rsidP="0042222E">
      <w:pPr>
        <w:pStyle w:val="13"/>
        <w:numPr>
          <w:ilvl w:val="0"/>
          <w:numId w:val="11"/>
        </w:numPr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67ECC">
        <w:rPr>
          <w:rFonts w:ascii="Times New Roman" w:hAnsi="Times New Roman"/>
          <w:sz w:val="24"/>
          <w:szCs w:val="24"/>
          <w:lang w:val="ru-RU"/>
        </w:rPr>
        <w:t xml:space="preserve">Электронно-цифровая подпись накладывается по стандарту XMLDSig, в </w:t>
      </w:r>
      <w:r w:rsidR="00D7308C" w:rsidRPr="00667ECC">
        <w:rPr>
          <w:rFonts w:ascii="Times New Roman" w:hAnsi="Times New Roman"/>
          <w:sz w:val="24"/>
          <w:szCs w:val="24"/>
          <w:lang w:val="ru-RU"/>
        </w:rPr>
        <w:t>соответствии</w:t>
      </w:r>
      <w:r w:rsidRPr="00667ECC">
        <w:rPr>
          <w:rFonts w:ascii="Times New Roman" w:hAnsi="Times New Roman"/>
          <w:sz w:val="24"/>
          <w:szCs w:val="24"/>
          <w:lang w:val="ru-RU"/>
        </w:rPr>
        <w:t xml:space="preserve"> OASIS Web Service Security: SOAP Message Security 1.1;</w:t>
      </w:r>
    </w:p>
    <w:p w:rsidR="00883C04" w:rsidRPr="00667ECC" w:rsidRDefault="00883C04" w:rsidP="0042222E">
      <w:pPr>
        <w:pStyle w:val="af7"/>
        <w:numPr>
          <w:ilvl w:val="0"/>
          <w:numId w:val="11"/>
        </w:numPr>
        <w:ind w:left="0" w:firstLine="709"/>
        <w:rPr>
          <w:sz w:val="24"/>
          <w:szCs w:val="24"/>
        </w:rPr>
      </w:pPr>
      <w:r w:rsidRPr="00667ECC">
        <w:rPr>
          <w:sz w:val="24"/>
          <w:szCs w:val="24"/>
        </w:rPr>
        <w:t>Для каноникализации используется метод C14N;</w:t>
      </w:r>
    </w:p>
    <w:p w:rsidR="00883C04" w:rsidRPr="00667ECC" w:rsidRDefault="00883C04" w:rsidP="0042222E">
      <w:pPr>
        <w:pStyle w:val="af7"/>
        <w:numPr>
          <w:ilvl w:val="0"/>
          <w:numId w:val="11"/>
        </w:numPr>
        <w:ind w:left="0" w:firstLine="709"/>
        <w:rPr>
          <w:sz w:val="24"/>
          <w:szCs w:val="24"/>
        </w:rPr>
      </w:pPr>
      <w:r w:rsidRPr="00667ECC">
        <w:rPr>
          <w:sz w:val="24"/>
          <w:szCs w:val="24"/>
        </w:rPr>
        <w:t>Для вычисления хэш-данных используется алгоритм ГОСТ Р 34.11</w:t>
      </w:r>
      <w:r w:rsidR="00DA641C" w:rsidRPr="00667ECC">
        <w:rPr>
          <w:sz w:val="24"/>
          <w:szCs w:val="24"/>
        </w:rPr>
        <w:t>-94</w:t>
      </w:r>
      <w:r w:rsidRPr="00667ECC">
        <w:rPr>
          <w:sz w:val="24"/>
          <w:szCs w:val="24"/>
        </w:rPr>
        <w:t>;</w:t>
      </w:r>
    </w:p>
    <w:p w:rsidR="00883C04" w:rsidRPr="00667ECC" w:rsidRDefault="00883C04" w:rsidP="0042222E">
      <w:pPr>
        <w:pStyle w:val="af7"/>
        <w:numPr>
          <w:ilvl w:val="0"/>
          <w:numId w:val="11"/>
        </w:numPr>
        <w:ind w:left="0" w:firstLine="709"/>
        <w:rPr>
          <w:sz w:val="24"/>
          <w:szCs w:val="24"/>
        </w:rPr>
      </w:pPr>
      <w:r w:rsidRPr="00667ECC">
        <w:rPr>
          <w:sz w:val="24"/>
          <w:szCs w:val="24"/>
        </w:rPr>
        <w:t>Для вычисления электронно-цифровой подписи использу</w:t>
      </w:r>
      <w:r w:rsidR="00487E31">
        <w:rPr>
          <w:sz w:val="24"/>
          <w:szCs w:val="24"/>
        </w:rPr>
        <w:t xml:space="preserve">ется алгоритм </w:t>
      </w:r>
      <w:r w:rsidR="00487E31" w:rsidRPr="00D7314B">
        <w:rPr>
          <w:sz w:val="24"/>
          <w:szCs w:val="24"/>
        </w:rPr>
        <w:t>ГОСТ Р 34.1</w:t>
      </w:r>
      <w:r w:rsidR="00487E31">
        <w:rPr>
          <w:sz w:val="24"/>
          <w:szCs w:val="24"/>
        </w:rPr>
        <w:t>0-2012</w:t>
      </w:r>
      <w:r w:rsidR="00487E31" w:rsidRPr="00D7314B">
        <w:rPr>
          <w:sz w:val="24"/>
          <w:szCs w:val="24"/>
        </w:rPr>
        <w:t>.</w:t>
      </w:r>
    </w:p>
    <w:p w:rsidR="00DA641C" w:rsidRPr="00667ECC" w:rsidRDefault="00DA641C" w:rsidP="00DA641C">
      <w:pPr>
        <w:pStyle w:val="af7"/>
        <w:rPr>
          <w:sz w:val="24"/>
          <w:szCs w:val="24"/>
        </w:rPr>
      </w:pPr>
    </w:p>
    <w:p w:rsidR="00883C04" w:rsidRPr="008F13AD" w:rsidRDefault="00696E03" w:rsidP="00883C04">
      <w:pPr>
        <w:pStyle w:val="20"/>
      </w:pPr>
      <w:bookmarkStart w:id="17" w:name="_Toc436996523"/>
      <w:bookmarkStart w:id="18" w:name="_Toc51765774"/>
      <w:r>
        <w:t xml:space="preserve">4.2. </w:t>
      </w:r>
      <w:r w:rsidR="00883C04" w:rsidRPr="008F13AD">
        <w:t>Порядок взаимодействия</w:t>
      </w:r>
      <w:bookmarkEnd w:id="17"/>
      <w:bookmarkEnd w:id="18"/>
    </w:p>
    <w:p w:rsidR="00883C04" w:rsidRPr="00667ECC" w:rsidRDefault="00883C04" w:rsidP="00883C04">
      <w:pPr>
        <w:pStyle w:val="af5"/>
        <w:rPr>
          <w:sz w:val="24"/>
          <w:szCs w:val="24"/>
        </w:rPr>
      </w:pPr>
      <w:r w:rsidRPr="00667ECC">
        <w:rPr>
          <w:sz w:val="24"/>
          <w:szCs w:val="24"/>
        </w:rPr>
        <w:t>Для обеспечения юридически значимого документооборота необходимо использовать ЭП следующих участников:</w:t>
      </w:r>
    </w:p>
    <w:p w:rsidR="00883C04" w:rsidRPr="00667ECC" w:rsidRDefault="00567286" w:rsidP="00567286">
      <w:pPr>
        <w:pStyle w:val="af5"/>
        <w:numPr>
          <w:ilvl w:val="0"/>
          <w:numId w:val="20"/>
        </w:numPr>
        <w:rPr>
          <w:sz w:val="24"/>
          <w:szCs w:val="24"/>
        </w:rPr>
      </w:pPr>
      <w:r w:rsidRPr="00667ECC">
        <w:rPr>
          <w:sz w:val="24"/>
          <w:szCs w:val="24"/>
        </w:rPr>
        <w:t>Со стороны Страхователя:</w:t>
      </w:r>
    </w:p>
    <w:p w:rsidR="00567286" w:rsidRPr="00667ECC" w:rsidRDefault="00567286" w:rsidP="00567286">
      <w:pPr>
        <w:pStyle w:val="af5"/>
        <w:numPr>
          <w:ilvl w:val="1"/>
          <w:numId w:val="20"/>
        </w:numPr>
        <w:rPr>
          <w:sz w:val="24"/>
          <w:szCs w:val="24"/>
        </w:rPr>
      </w:pPr>
      <w:r w:rsidRPr="00667ECC">
        <w:rPr>
          <w:sz w:val="24"/>
          <w:szCs w:val="24"/>
        </w:rPr>
        <w:t>ЭП страхователя (Юридического лица);</w:t>
      </w:r>
    </w:p>
    <w:p w:rsidR="00567286" w:rsidRPr="00667ECC" w:rsidRDefault="00567286" w:rsidP="00567286">
      <w:pPr>
        <w:pStyle w:val="af5"/>
        <w:numPr>
          <w:ilvl w:val="1"/>
          <w:numId w:val="20"/>
        </w:numPr>
        <w:rPr>
          <w:sz w:val="24"/>
          <w:szCs w:val="24"/>
        </w:rPr>
      </w:pPr>
      <w:r w:rsidRPr="00667ECC">
        <w:rPr>
          <w:sz w:val="24"/>
          <w:szCs w:val="24"/>
        </w:rPr>
        <w:t>ЭП руководителя;</w:t>
      </w:r>
    </w:p>
    <w:p w:rsidR="00883C04" w:rsidRPr="00667ECC" w:rsidRDefault="00567286" w:rsidP="00567286">
      <w:pPr>
        <w:pStyle w:val="af5"/>
        <w:numPr>
          <w:ilvl w:val="1"/>
          <w:numId w:val="20"/>
        </w:numPr>
        <w:rPr>
          <w:sz w:val="24"/>
          <w:szCs w:val="24"/>
        </w:rPr>
      </w:pPr>
      <w:r w:rsidRPr="00667ECC">
        <w:rPr>
          <w:sz w:val="24"/>
          <w:szCs w:val="24"/>
        </w:rPr>
        <w:t>ЭП главного бухгалтера.</w:t>
      </w:r>
    </w:p>
    <w:p w:rsidR="00567286" w:rsidRPr="00667ECC" w:rsidRDefault="00567286" w:rsidP="00567286">
      <w:pPr>
        <w:pStyle w:val="af5"/>
        <w:numPr>
          <w:ilvl w:val="0"/>
          <w:numId w:val="20"/>
        </w:numPr>
        <w:rPr>
          <w:sz w:val="24"/>
          <w:szCs w:val="24"/>
        </w:rPr>
      </w:pPr>
      <w:r w:rsidRPr="00667ECC">
        <w:rPr>
          <w:sz w:val="24"/>
          <w:szCs w:val="24"/>
        </w:rPr>
        <w:t>Со стороны ФСС</w:t>
      </w:r>
    </w:p>
    <w:p w:rsidR="00883C04" w:rsidRPr="00667ECC" w:rsidRDefault="00567286" w:rsidP="00567286">
      <w:pPr>
        <w:pStyle w:val="af5"/>
        <w:numPr>
          <w:ilvl w:val="1"/>
          <w:numId w:val="20"/>
        </w:numPr>
        <w:rPr>
          <w:sz w:val="24"/>
          <w:szCs w:val="24"/>
        </w:rPr>
      </w:pPr>
      <w:r w:rsidRPr="00667ECC">
        <w:rPr>
          <w:sz w:val="24"/>
          <w:szCs w:val="24"/>
        </w:rPr>
        <w:t>ЭП ФСС.</w:t>
      </w:r>
    </w:p>
    <w:p w:rsidR="00B120EA" w:rsidRPr="00667ECC" w:rsidRDefault="00B120EA" w:rsidP="00883C04">
      <w:pPr>
        <w:pStyle w:val="af5"/>
        <w:rPr>
          <w:sz w:val="24"/>
          <w:szCs w:val="24"/>
        </w:rPr>
      </w:pPr>
      <w:r w:rsidRPr="00667ECC">
        <w:rPr>
          <w:sz w:val="24"/>
          <w:szCs w:val="24"/>
        </w:rPr>
        <w:t>Запрос от страхователя в Систему на предоставление данных по ЭЛН подписывается ЭП страхователя.</w:t>
      </w:r>
    </w:p>
    <w:p w:rsidR="00B120EA" w:rsidRPr="00667ECC" w:rsidRDefault="00B120EA" w:rsidP="00883C04">
      <w:pPr>
        <w:pStyle w:val="af5"/>
        <w:rPr>
          <w:sz w:val="24"/>
          <w:szCs w:val="24"/>
        </w:rPr>
      </w:pPr>
      <w:r w:rsidRPr="00667ECC">
        <w:rPr>
          <w:sz w:val="24"/>
          <w:szCs w:val="24"/>
        </w:rPr>
        <w:t>Запрос от страхователя в Систему с предоставлением данных по ЭЛН от страхователя в Систему подписывается следующими ЭП:</w:t>
      </w:r>
    </w:p>
    <w:p w:rsidR="00B120EA" w:rsidRPr="00667ECC" w:rsidRDefault="00B120EA" w:rsidP="00B120EA">
      <w:pPr>
        <w:pStyle w:val="af5"/>
        <w:numPr>
          <w:ilvl w:val="1"/>
          <w:numId w:val="20"/>
        </w:numPr>
        <w:rPr>
          <w:sz w:val="24"/>
          <w:szCs w:val="24"/>
        </w:rPr>
      </w:pPr>
      <w:r w:rsidRPr="00667ECC">
        <w:rPr>
          <w:sz w:val="24"/>
          <w:szCs w:val="24"/>
        </w:rPr>
        <w:t>ЭП страхователя;</w:t>
      </w:r>
    </w:p>
    <w:p w:rsidR="00B120EA" w:rsidRPr="00667ECC" w:rsidRDefault="00B120EA" w:rsidP="00B120EA">
      <w:pPr>
        <w:pStyle w:val="af5"/>
        <w:numPr>
          <w:ilvl w:val="1"/>
          <w:numId w:val="20"/>
        </w:numPr>
        <w:rPr>
          <w:sz w:val="24"/>
          <w:szCs w:val="24"/>
        </w:rPr>
      </w:pPr>
      <w:r w:rsidRPr="00667ECC">
        <w:rPr>
          <w:sz w:val="24"/>
          <w:szCs w:val="24"/>
        </w:rPr>
        <w:t>ЭП руководителя;</w:t>
      </w:r>
    </w:p>
    <w:p w:rsidR="00B120EA" w:rsidRPr="00667ECC" w:rsidRDefault="00B120EA" w:rsidP="00B120EA">
      <w:pPr>
        <w:pStyle w:val="af5"/>
        <w:numPr>
          <w:ilvl w:val="1"/>
          <w:numId w:val="20"/>
        </w:numPr>
        <w:rPr>
          <w:sz w:val="24"/>
          <w:szCs w:val="24"/>
        </w:rPr>
      </w:pPr>
      <w:r w:rsidRPr="00667ECC">
        <w:rPr>
          <w:sz w:val="24"/>
          <w:szCs w:val="24"/>
        </w:rPr>
        <w:t>ЭП главного бухгалтера.</w:t>
      </w:r>
    </w:p>
    <w:p w:rsidR="00B120EA" w:rsidRPr="00667ECC" w:rsidRDefault="00B120EA" w:rsidP="00883C04">
      <w:pPr>
        <w:pStyle w:val="af5"/>
        <w:rPr>
          <w:sz w:val="24"/>
          <w:szCs w:val="24"/>
        </w:rPr>
      </w:pPr>
      <w:r w:rsidRPr="00667ECC">
        <w:rPr>
          <w:sz w:val="24"/>
          <w:szCs w:val="24"/>
        </w:rPr>
        <w:t>В данном случае все три ЭП накладываются на совокупность данных по одному (каждому) ЭЛН.</w:t>
      </w:r>
    </w:p>
    <w:p w:rsidR="00883C04" w:rsidRPr="00667ECC" w:rsidRDefault="00883C04" w:rsidP="00883C04">
      <w:pPr>
        <w:pStyle w:val="af5"/>
        <w:rPr>
          <w:sz w:val="24"/>
          <w:szCs w:val="24"/>
        </w:rPr>
      </w:pPr>
      <w:r w:rsidRPr="00667ECC">
        <w:rPr>
          <w:sz w:val="24"/>
          <w:szCs w:val="24"/>
        </w:rPr>
        <w:t>ЭП ФСС подписывается любое ответное сообщение от Системы в результате взаимодействия со страхователем:</w:t>
      </w:r>
    </w:p>
    <w:p w:rsidR="00883C04" w:rsidRPr="00667ECC" w:rsidRDefault="00883C04" w:rsidP="008560EA">
      <w:pPr>
        <w:pStyle w:val="af9"/>
        <w:rPr>
          <w:sz w:val="24"/>
          <w:szCs w:val="24"/>
          <w:lang w:val="ru-RU"/>
        </w:rPr>
      </w:pPr>
      <w:r w:rsidRPr="00667ECC">
        <w:rPr>
          <w:sz w:val="24"/>
          <w:szCs w:val="24"/>
          <w:lang w:val="ru-RU"/>
        </w:rPr>
        <w:lastRenderedPageBreak/>
        <w:t>-</w:t>
      </w:r>
      <w:r w:rsidRPr="00667ECC">
        <w:rPr>
          <w:sz w:val="24"/>
          <w:szCs w:val="24"/>
          <w:lang w:val="ru-RU"/>
        </w:rPr>
        <w:tab/>
        <w:t>текущее состояние ЭЛН в системе учета ЭЛН или отказ в предоставлении сведений, формируемые как ответ Системы на соответствующий запрос ЭЛН;</w:t>
      </w:r>
    </w:p>
    <w:p w:rsidR="00883C04" w:rsidRPr="00667ECC" w:rsidRDefault="00883C04" w:rsidP="00883C04">
      <w:pPr>
        <w:pStyle w:val="af9"/>
        <w:rPr>
          <w:sz w:val="24"/>
          <w:szCs w:val="24"/>
          <w:lang w:val="ru-RU"/>
        </w:rPr>
      </w:pPr>
      <w:r w:rsidRPr="00667ECC">
        <w:rPr>
          <w:sz w:val="24"/>
          <w:szCs w:val="24"/>
          <w:lang w:val="ru-RU"/>
        </w:rPr>
        <w:t>-</w:t>
      </w:r>
      <w:r w:rsidRPr="00667ECC">
        <w:rPr>
          <w:sz w:val="24"/>
          <w:szCs w:val="24"/>
          <w:lang w:val="ru-RU"/>
        </w:rPr>
        <w:tab/>
        <w:t xml:space="preserve">служебное сообщение, содержащее статус приема информации по ЭЛН, формируемое в ответ на предоставление данных ЭЛН от </w:t>
      </w:r>
      <w:r w:rsidR="008560EA" w:rsidRPr="00667ECC">
        <w:rPr>
          <w:sz w:val="24"/>
          <w:szCs w:val="24"/>
          <w:lang w:val="ru-RU"/>
        </w:rPr>
        <w:t>страхователя</w:t>
      </w:r>
      <w:r w:rsidRPr="00667ECC">
        <w:rPr>
          <w:sz w:val="24"/>
          <w:szCs w:val="24"/>
          <w:lang w:val="ru-RU"/>
        </w:rPr>
        <w:t>.</w:t>
      </w:r>
    </w:p>
    <w:p w:rsidR="00883C04" w:rsidRPr="00667ECC" w:rsidRDefault="00883C04" w:rsidP="00883C04">
      <w:pPr>
        <w:pStyle w:val="af5"/>
        <w:rPr>
          <w:sz w:val="24"/>
          <w:szCs w:val="24"/>
        </w:rPr>
      </w:pPr>
      <w:r w:rsidRPr="00667ECC">
        <w:rPr>
          <w:sz w:val="24"/>
          <w:szCs w:val="24"/>
        </w:rPr>
        <w:t>На стороне Системы учета ЭЛН производится проверка всех ЭП внешних к Сис</w:t>
      </w:r>
      <w:r w:rsidR="008560EA" w:rsidRPr="00667ECC">
        <w:rPr>
          <w:sz w:val="24"/>
          <w:szCs w:val="24"/>
        </w:rPr>
        <w:t>теме участников взаимодействия</w:t>
      </w:r>
      <w:r w:rsidRPr="00667ECC">
        <w:rPr>
          <w:sz w:val="24"/>
          <w:szCs w:val="24"/>
        </w:rPr>
        <w:t>, предоставляющих сведения в Систему или запрашивающих сведения из Системы.</w:t>
      </w:r>
    </w:p>
    <w:p w:rsidR="00883C04" w:rsidRPr="00667ECC" w:rsidRDefault="00883C04" w:rsidP="00883C04">
      <w:pPr>
        <w:pStyle w:val="af5"/>
        <w:rPr>
          <w:sz w:val="24"/>
          <w:szCs w:val="24"/>
        </w:rPr>
      </w:pPr>
      <w:r w:rsidRPr="00667ECC">
        <w:rPr>
          <w:sz w:val="24"/>
          <w:szCs w:val="24"/>
        </w:rPr>
        <w:t xml:space="preserve">На стороне </w:t>
      </w:r>
      <w:r w:rsidR="008560EA" w:rsidRPr="00667ECC">
        <w:rPr>
          <w:sz w:val="24"/>
          <w:szCs w:val="24"/>
        </w:rPr>
        <w:t>страхователя</w:t>
      </w:r>
      <w:r w:rsidRPr="00667ECC">
        <w:rPr>
          <w:sz w:val="24"/>
          <w:szCs w:val="24"/>
        </w:rPr>
        <w:t xml:space="preserve"> должна производиться проверка ЭП ФСС, передаваемой вместе со сведениями, генерируемыми Системой в ответ на обращение к Системе.</w:t>
      </w:r>
    </w:p>
    <w:p w:rsidR="00213FEB" w:rsidRPr="00667ECC" w:rsidRDefault="00213FEB" w:rsidP="00883C04">
      <w:pPr>
        <w:pStyle w:val="af5"/>
        <w:rPr>
          <w:sz w:val="24"/>
          <w:szCs w:val="24"/>
        </w:rPr>
      </w:pPr>
    </w:p>
    <w:p w:rsidR="00213FEB" w:rsidRPr="00696E03" w:rsidRDefault="00213FEB" w:rsidP="00213FEB">
      <w:pPr>
        <w:pStyle w:val="0"/>
        <w:ind w:firstLine="567"/>
        <w:rPr>
          <w:rStyle w:val="af6"/>
          <w:rFonts w:eastAsia="+mn-ea"/>
          <w:color w:val="auto"/>
          <w:kern w:val="24"/>
          <w:lang w:eastAsia="en-US"/>
        </w:rPr>
      </w:pPr>
      <w:r w:rsidRPr="00696E03">
        <w:rPr>
          <w:rStyle w:val="af6"/>
          <w:rFonts w:eastAsia="+mn-ea"/>
          <w:color w:val="auto"/>
          <w:kern w:val="24"/>
          <w:lang w:eastAsia="en-US"/>
        </w:rPr>
        <w:t>Проверка ЭП Страхователя</w:t>
      </w:r>
      <w:r w:rsidR="003B0CFF" w:rsidRPr="00696E03">
        <w:rPr>
          <w:rStyle w:val="af6"/>
          <w:rFonts w:eastAsia="+mn-ea"/>
          <w:color w:val="auto"/>
          <w:kern w:val="24"/>
          <w:lang w:eastAsia="en-US"/>
        </w:rPr>
        <w:t>, ЭП руководителя и ЭП главного бухгалтера</w:t>
      </w:r>
      <w:r w:rsidRPr="00696E03">
        <w:rPr>
          <w:rStyle w:val="af6"/>
          <w:rFonts w:eastAsia="+mn-ea"/>
          <w:color w:val="auto"/>
          <w:kern w:val="24"/>
          <w:lang w:eastAsia="en-US"/>
        </w:rPr>
        <w:t xml:space="preserve"> на стороне системы</w:t>
      </w:r>
    </w:p>
    <w:p w:rsidR="00213FEB" w:rsidRPr="00667ECC" w:rsidRDefault="00213FEB" w:rsidP="00213FEB">
      <w:pPr>
        <w:pStyle w:val="af5"/>
        <w:rPr>
          <w:sz w:val="24"/>
          <w:szCs w:val="24"/>
        </w:rPr>
      </w:pPr>
      <w:r w:rsidRPr="00667ECC">
        <w:rPr>
          <w:sz w:val="24"/>
          <w:szCs w:val="24"/>
        </w:rPr>
        <w:t xml:space="preserve">Система осуществляет обновление данных по каждому отдельному ЭЛН в Единой БД ЭЛН только в том случае, если для всех заполненных в текущей отправке полей данного </w:t>
      </w:r>
      <w:r w:rsidR="00DF6B08">
        <w:rPr>
          <w:sz w:val="24"/>
          <w:szCs w:val="24"/>
        </w:rPr>
        <w:t xml:space="preserve">ЭЛН имеются и корректны все ЭП, </w:t>
      </w:r>
      <w:r w:rsidRPr="00667ECC">
        <w:rPr>
          <w:sz w:val="24"/>
          <w:szCs w:val="24"/>
        </w:rPr>
        <w:t xml:space="preserve">наложенные на соответствующие блоки ЭЛН и предоставленные внутри транспортных сообщений вместе с данными ЭЛН. В противном случае </w:t>
      </w:r>
      <w:r w:rsidR="00D7308C" w:rsidRPr="00667ECC">
        <w:rPr>
          <w:sz w:val="24"/>
          <w:szCs w:val="24"/>
        </w:rPr>
        <w:t>обновление</w:t>
      </w:r>
      <w:r w:rsidRPr="00667ECC">
        <w:rPr>
          <w:sz w:val="24"/>
          <w:szCs w:val="24"/>
        </w:rPr>
        <w:t xml:space="preserve"> данных по указанному ЭЛН не производится и сервисом формируется фрагмент ответного сообщения для данного ЭЛН о невозможности его обновления в</w:t>
      </w:r>
      <w:r w:rsidR="00DF6B08">
        <w:rPr>
          <w:sz w:val="24"/>
          <w:szCs w:val="24"/>
        </w:rPr>
        <w:t xml:space="preserve"> виду отсутствия необходимых ЭП </w:t>
      </w:r>
      <w:r w:rsidRPr="00667ECC">
        <w:rPr>
          <w:sz w:val="24"/>
          <w:szCs w:val="24"/>
        </w:rPr>
        <w:t>или их некорректности.</w:t>
      </w:r>
    </w:p>
    <w:p w:rsidR="006D3D62" w:rsidRPr="00667ECC" w:rsidRDefault="00213FEB" w:rsidP="00213FEB">
      <w:pPr>
        <w:pStyle w:val="af5"/>
        <w:rPr>
          <w:sz w:val="24"/>
          <w:szCs w:val="24"/>
        </w:rPr>
      </w:pPr>
      <w:r w:rsidRPr="00667ECC">
        <w:rPr>
          <w:sz w:val="24"/>
          <w:szCs w:val="24"/>
        </w:rPr>
        <w:t xml:space="preserve">В рамках работы с данными ЭЛН посредством </w:t>
      </w:r>
      <w:r w:rsidR="000C7B7F">
        <w:rPr>
          <w:sz w:val="24"/>
          <w:szCs w:val="24"/>
        </w:rPr>
        <w:t>В</w:t>
      </w:r>
      <w:r w:rsidRPr="00667ECC">
        <w:rPr>
          <w:sz w:val="24"/>
          <w:szCs w:val="24"/>
        </w:rPr>
        <w:t>нешн</w:t>
      </w:r>
      <w:r w:rsidR="003B0CFF" w:rsidRPr="00667ECC">
        <w:rPr>
          <w:sz w:val="24"/>
          <w:szCs w:val="24"/>
        </w:rPr>
        <w:t>его</w:t>
      </w:r>
      <w:r w:rsidRPr="00667ECC">
        <w:rPr>
          <w:sz w:val="24"/>
          <w:szCs w:val="24"/>
        </w:rPr>
        <w:t xml:space="preserve"> сервис</w:t>
      </w:r>
      <w:r w:rsidR="003B0CFF" w:rsidRPr="00667ECC">
        <w:rPr>
          <w:sz w:val="24"/>
          <w:szCs w:val="24"/>
        </w:rPr>
        <w:t>а</w:t>
      </w:r>
      <w:r w:rsidRPr="00667ECC">
        <w:rPr>
          <w:sz w:val="24"/>
          <w:szCs w:val="24"/>
        </w:rPr>
        <w:t xml:space="preserve"> Страхователя осуществляется проверка</w:t>
      </w:r>
      <w:r w:rsidR="006D3D62" w:rsidRPr="00667ECC">
        <w:rPr>
          <w:sz w:val="24"/>
          <w:szCs w:val="24"/>
        </w:rPr>
        <w:t>:</w:t>
      </w:r>
    </w:p>
    <w:p w:rsidR="006D3D62" w:rsidRPr="00667ECC" w:rsidRDefault="006D3D62" w:rsidP="006D3D62">
      <w:pPr>
        <w:pStyle w:val="af5"/>
        <w:numPr>
          <w:ilvl w:val="1"/>
          <w:numId w:val="20"/>
        </w:numPr>
        <w:rPr>
          <w:sz w:val="24"/>
          <w:szCs w:val="24"/>
        </w:rPr>
      </w:pPr>
      <w:r w:rsidRPr="00667ECC">
        <w:rPr>
          <w:sz w:val="24"/>
          <w:szCs w:val="24"/>
        </w:rPr>
        <w:t>ЭП страхователя;</w:t>
      </w:r>
    </w:p>
    <w:p w:rsidR="006D3D62" w:rsidRPr="00667ECC" w:rsidRDefault="006D3D62" w:rsidP="006D3D62">
      <w:pPr>
        <w:pStyle w:val="af5"/>
        <w:numPr>
          <w:ilvl w:val="1"/>
          <w:numId w:val="20"/>
        </w:numPr>
        <w:rPr>
          <w:sz w:val="24"/>
          <w:szCs w:val="24"/>
        </w:rPr>
      </w:pPr>
      <w:r w:rsidRPr="00667ECC">
        <w:rPr>
          <w:sz w:val="24"/>
          <w:szCs w:val="24"/>
        </w:rPr>
        <w:t>ЭП руководителя;</w:t>
      </w:r>
    </w:p>
    <w:p w:rsidR="006D3D62" w:rsidRPr="00667ECC" w:rsidRDefault="006D3D62" w:rsidP="006D3D62">
      <w:pPr>
        <w:pStyle w:val="af5"/>
        <w:numPr>
          <w:ilvl w:val="1"/>
          <w:numId w:val="20"/>
        </w:numPr>
        <w:rPr>
          <w:sz w:val="24"/>
          <w:szCs w:val="24"/>
        </w:rPr>
      </w:pPr>
      <w:r w:rsidRPr="00667ECC">
        <w:rPr>
          <w:sz w:val="24"/>
          <w:szCs w:val="24"/>
        </w:rPr>
        <w:t>ЭП главного бухгалтера.</w:t>
      </w:r>
    </w:p>
    <w:p w:rsidR="00213FEB" w:rsidRPr="00667ECC" w:rsidRDefault="00213FEB" w:rsidP="00213FEB">
      <w:pPr>
        <w:pStyle w:val="af5"/>
        <w:rPr>
          <w:sz w:val="24"/>
          <w:szCs w:val="24"/>
        </w:rPr>
      </w:pPr>
      <w:r w:rsidRPr="00667ECC">
        <w:rPr>
          <w:sz w:val="24"/>
          <w:szCs w:val="24"/>
        </w:rPr>
        <w:t>Проверка подписи Внешн</w:t>
      </w:r>
      <w:r w:rsidR="006D3D62" w:rsidRPr="00667ECC">
        <w:rPr>
          <w:sz w:val="24"/>
          <w:szCs w:val="24"/>
        </w:rPr>
        <w:t>им</w:t>
      </w:r>
      <w:r w:rsidRPr="00667ECC">
        <w:rPr>
          <w:sz w:val="24"/>
          <w:szCs w:val="24"/>
        </w:rPr>
        <w:t xml:space="preserve"> сервис</w:t>
      </w:r>
      <w:r w:rsidR="006D3D62" w:rsidRPr="00667ECC">
        <w:rPr>
          <w:sz w:val="24"/>
          <w:szCs w:val="24"/>
        </w:rPr>
        <w:t>ом</w:t>
      </w:r>
      <w:r w:rsidRPr="00667ECC">
        <w:rPr>
          <w:sz w:val="24"/>
          <w:szCs w:val="24"/>
        </w:rPr>
        <w:t xml:space="preserve"> Страхователя осуществляется с использованием СКЗИ.</w:t>
      </w:r>
    </w:p>
    <w:p w:rsidR="00213FEB" w:rsidRPr="00667ECC" w:rsidRDefault="00213FEB" w:rsidP="00213FEB">
      <w:pPr>
        <w:pStyle w:val="af5"/>
        <w:rPr>
          <w:sz w:val="24"/>
          <w:szCs w:val="24"/>
        </w:rPr>
      </w:pPr>
      <w:r w:rsidRPr="00667ECC">
        <w:rPr>
          <w:sz w:val="24"/>
          <w:szCs w:val="24"/>
        </w:rPr>
        <w:t>При этом ЭП считается корректной только в следующих случаях:</w:t>
      </w:r>
    </w:p>
    <w:p w:rsidR="00213FEB" w:rsidRPr="00667ECC" w:rsidRDefault="00213FEB" w:rsidP="006D3D62">
      <w:pPr>
        <w:pStyle w:val="af5"/>
        <w:numPr>
          <w:ilvl w:val="0"/>
          <w:numId w:val="21"/>
        </w:numPr>
        <w:rPr>
          <w:sz w:val="24"/>
          <w:szCs w:val="24"/>
        </w:rPr>
      </w:pPr>
      <w:r w:rsidRPr="00667ECC">
        <w:rPr>
          <w:sz w:val="24"/>
          <w:szCs w:val="24"/>
        </w:rPr>
        <w:t>Она соответствует подписанному с помощью неё блоку сообщения (соответствующему блоку ЭЛН);</w:t>
      </w:r>
    </w:p>
    <w:p w:rsidR="00213FEB" w:rsidRPr="00667ECC" w:rsidRDefault="00213FEB" w:rsidP="006D3D62">
      <w:pPr>
        <w:pStyle w:val="af5"/>
        <w:numPr>
          <w:ilvl w:val="0"/>
          <w:numId w:val="21"/>
        </w:numPr>
        <w:rPr>
          <w:sz w:val="24"/>
          <w:szCs w:val="24"/>
        </w:rPr>
      </w:pPr>
      <w:r w:rsidRPr="00667ECC">
        <w:rPr>
          <w:sz w:val="24"/>
          <w:szCs w:val="24"/>
        </w:rPr>
        <w:t>Сертификат, посредством которого сформирована данная ЭП, действителен на настоящий момент времени и не содержится в списках отозва</w:t>
      </w:r>
      <w:r w:rsidR="00BD035A">
        <w:rPr>
          <w:sz w:val="24"/>
          <w:szCs w:val="24"/>
        </w:rPr>
        <w:t>нных сертификатов доверенных УЦ.</w:t>
      </w:r>
    </w:p>
    <w:p w:rsidR="00213FEB" w:rsidRPr="00667ECC" w:rsidRDefault="00213FEB" w:rsidP="00213FEB">
      <w:pPr>
        <w:pStyle w:val="af5"/>
        <w:rPr>
          <w:sz w:val="24"/>
          <w:szCs w:val="24"/>
        </w:rPr>
      </w:pPr>
      <w:r w:rsidRPr="00667ECC">
        <w:rPr>
          <w:sz w:val="24"/>
          <w:szCs w:val="24"/>
        </w:rPr>
        <w:t>Для ЭП Страхователя также производится проверка, что ОГРН, указанный в сертификате данного Страхователя, соответствует ОГРН Страхователя, находящегося в Реестре Страхователей Единой БД ЭЛН, и регистрационный номер данного Страхователя в Реестре Страхователей соответствует регистрационному номеру, указанному в параметрах метода сервиса.</w:t>
      </w:r>
    </w:p>
    <w:p w:rsidR="00213FEB" w:rsidRPr="00667ECC" w:rsidRDefault="00213FEB" w:rsidP="00213FEB">
      <w:pPr>
        <w:pStyle w:val="af5"/>
        <w:ind w:firstLine="0"/>
        <w:jc w:val="left"/>
        <w:rPr>
          <w:rFonts w:eastAsia="Times New Roman"/>
          <w:kern w:val="0"/>
          <w:sz w:val="24"/>
          <w:szCs w:val="24"/>
        </w:rPr>
      </w:pPr>
      <w:bookmarkStart w:id="19" w:name="OLE_LINK85"/>
      <w:bookmarkStart w:id="20" w:name="OLE_LINK84"/>
      <w:r w:rsidRPr="00667ECC">
        <w:rPr>
          <w:rFonts w:eastAsia="Times New Roman"/>
          <w:kern w:val="0"/>
          <w:sz w:val="24"/>
          <w:szCs w:val="24"/>
        </w:rPr>
        <w:t>Формирование ЭП производится на основании алгоритмов:</w:t>
      </w:r>
    </w:p>
    <w:p w:rsidR="00213FEB" w:rsidRPr="00667ECC" w:rsidRDefault="00213FEB" w:rsidP="00213FEB">
      <w:pPr>
        <w:pStyle w:val="af5"/>
        <w:numPr>
          <w:ilvl w:val="0"/>
          <w:numId w:val="16"/>
        </w:numPr>
        <w:jc w:val="left"/>
        <w:rPr>
          <w:rFonts w:eastAsia="Times New Roman"/>
          <w:kern w:val="0"/>
          <w:sz w:val="24"/>
          <w:szCs w:val="24"/>
        </w:rPr>
      </w:pPr>
      <w:r w:rsidRPr="00667ECC">
        <w:rPr>
          <w:rFonts w:eastAsia="Times New Roman"/>
          <w:kern w:val="0"/>
          <w:sz w:val="24"/>
          <w:szCs w:val="24"/>
        </w:rPr>
        <w:lastRenderedPageBreak/>
        <w:t>Расчет хэш-сумм по ГОСТ Р 34.11-94</w:t>
      </w:r>
    </w:p>
    <w:p w:rsidR="00213FEB" w:rsidRPr="00667ECC" w:rsidRDefault="00213FEB" w:rsidP="00213FEB">
      <w:pPr>
        <w:pStyle w:val="af5"/>
        <w:numPr>
          <w:ilvl w:val="0"/>
          <w:numId w:val="16"/>
        </w:numPr>
        <w:jc w:val="left"/>
        <w:rPr>
          <w:rFonts w:eastAsia="Times New Roman"/>
          <w:kern w:val="0"/>
          <w:sz w:val="24"/>
          <w:szCs w:val="24"/>
        </w:rPr>
      </w:pPr>
      <w:r w:rsidRPr="00667ECC">
        <w:rPr>
          <w:rFonts w:eastAsia="Times New Roman"/>
          <w:kern w:val="0"/>
          <w:sz w:val="24"/>
          <w:szCs w:val="24"/>
        </w:rPr>
        <w:t xml:space="preserve">Формирования подписи по </w:t>
      </w:r>
      <w:r w:rsidR="00487E31">
        <w:rPr>
          <w:rFonts w:eastAsia="Times New Roman"/>
          <w:kern w:val="0"/>
          <w:sz w:val="24"/>
          <w:szCs w:val="24"/>
        </w:rPr>
        <w:t>ГОСТ Р 34.10-2012</w:t>
      </w:r>
      <w:r w:rsidRPr="00667ECC">
        <w:rPr>
          <w:rFonts w:eastAsia="Times New Roman"/>
          <w:kern w:val="0"/>
          <w:sz w:val="24"/>
          <w:szCs w:val="24"/>
        </w:rPr>
        <w:t>.</w:t>
      </w:r>
      <w:bookmarkEnd w:id="19"/>
      <w:bookmarkEnd w:id="20"/>
    </w:p>
    <w:p w:rsidR="00213FEB" w:rsidRPr="00667ECC" w:rsidRDefault="00213FEB" w:rsidP="00883C04">
      <w:pPr>
        <w:pStyle w:val="af5"/>
        <w:rPr>
          <w:sz w:val="24"/>
          <w:szCs w:val="24"/>
        </w:rPr>
      </w:pPr>
    </w:p>
    <w:p w:rsidR="00883C04" w:rsidRPr="008F13AD" w:rsidRDefault="00696E03" w:rsidP="00883C04">
      <w:pPr>
        <w:pStyle w:val="20"/>
      </w:pPr>
      <w:bookmarkStart w:id="21" w:name="_Toc436996524"/>
      <w:bookmarkStart w:id="22" w:name="_Toc51765775"/>
      <w:r>
        <w:t xml:space="preserve">4.3. </w:t>
      </w:r>
      <w:r w:rsidR="00883C04" w:rsidRPr="008F13AD">
        <w:t>Структура подписанного сообщения</w:t>
      </w:r>
      <w:bookmarkEnd w:id="21"/>
      <w:bookmarkEnd w:id="22"/>
    </w:p>
    <w:p w:rsidR="00883C04" w:rsidRPr="00667ECC" w:rsidRDefault="00883C04" w:rsidP="00883C04">
      <w:pPr>
        <w:pStyle w:val="af5"/>
        <w:rPr>
          <w:sz w:val="24"/>
          <w:szCs w:val="24"/>
        </w:rPr>
      </w:pPr>
      <w:r w:rsidRPr="00667ECC">
        <w:rPr>
          <w:sz w:val="24"/>
          <w:szCs w:val="24"/>
        </w:rPr>
        <w:t>Каркас сообщения определен стандартом SOAP и представляет из себя следующий XML-документ:</w:t>
      </w:r>
    </w:p>
    <w:p w:rsidR="00883C04" w:rsidRPr="00D05DFA" w:rsidRDefault="00883C04" w:rsidP="00883C04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0C0CE6">
        <w:rPr>
          <w:rFonts w:ascii="Consolas" w:hAnsi="Consolas" w:cs="Consolas"/>
          <w:color w:val="008080"/>
          <w:sz w:val="20"/>
          <w:szCs w:val="20"/>
          <w:lang w:eastAsia="ru-RU"/>
        </w:rPr>
        <w:t>&lt;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soapenv</w:t>
      </w:r>
      <w:r w:rsidRPr="000C0CE6">
        <w:rPr>
          <w:rFonts w:ascii="Consolas" w:hAnsi="Consolas" w:cs="Consolas"/>
          <w:color w:val="3F7F7F"/>
          <w:sz w:val="20"/>
          <w:szCs w:val="20"/>
          <w:lang w:eastAsia="ru-RU"/>
        </w:rPr>
        <w:t>: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Envelope</w:t>
      </w:r>
      <w:r w:rsidRPr="000C0CE6">
        <w:rPr>
          <w:rFonts w:ascii="Consolas" w:hAnsi="Consolas" w:cs="Consolas"/>
          <w:sz w:val="20"/>
          <w:szCs w:val="20"/>
          <w:lang w:eastAsia="ru-RU"/>
        </w:rPr>
        <w:t xml:space="preserve"> </w:t>
      </w:r>
      <w:r w:rsidRPr="00D05DFA">
        <w:rPr>
          <w:rFonts w:ascii="Consolas" w:hAnsi="Consolas" w:cs="Consolas"/>
          <w:color w:val="7F007F"/>
          <w:sz w:val="20"/>
          <w:szCs w:val="20"/>
          <w:lang w:eastAsia="ru-RU"/>
        </w:rPr>
        <w:t>xmlns</w:t>
      </w:r>
      <w:r w:rsidRPr="000C0CE6">
        <w:rPr>
          <w:rFonts w:ascii="Consolas" w:hAnsi="Consolas" w:cs="Consolas"/>
          <w:color w:val="7F007F"/>
          <w:sz w:val="20"/>
          <w:szCs w:val="20"/>
          <w:lang w:eastAsia="ru-RU"/>
        </w:rPr>
        <w:t>:</w:t>
      </w:r>
      <w:r w:rsidRPr="00D05DFA">
        <w:rPr>
          <w:rFonts w:ascii="Consolas" w:hAnsi="Consolas" w:cs="Consolas"/>
          <w:color w:val="7F007F"/>
          <w:sz w:val="20"/>
          <w:szCs w:val="20"/>
          <w:lang w:eastAsia="ru-RU"/>
        </w:rPr>
        <w:t>soapenv</w:t>
      </w:r>
      <w:r w:rsidRPr="000C0CE6">
        <w:rPr>
          <w:rFonts w:ascii="Consolas" w:hAnsi="Consolas" w:cs="Consolas"/>
          <w:color w:val="000000"/>
          <w:sz w:val="20"/>
          <w:szCs w:val="20"/>
          <w:lang w:eastAsia="ru-RU"/>
        </w:rPr>
        <w:t>=</w:t>
      </w:r>
      <w:r w:rsidRPr="000C0CE6">
        <w:rPr>
          <w:rFonts w:ascii="Consolas" w:hAnsi="Consolas" w:cs="Consolas"/>
          <w:i/>
          <w:iCs/>
          <w:color w:val="2A00FF"/>
          <w:sz w:val="20"/>
          <w:szCs w:val="20"/>
          <w:lang w:eastAsia="ru-RU"/>
        </w:rPr>
        <w:t>"</w:t>
      </w:r>
      <w:r w:rsidRPr="00D05DFA">
        <w:rPr>
          <w:rFonts w:ascii="Consolas" w:hAnsi="Consolas" w:cs="Consolas"/>
          <w:i/>
          <w:iCs/>
          <w:color w:val="2A00FF"/>
          <w:sz w:val="20"/>
          <w:szCs w:val="20"/>
          <w:lang w:eastAsia="ru-RU"/>
        </w:rPr>
        <w:t>http://schemas.xmlsoap.org/soap/envelope/"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:rsidR="00883C04" w:rsidRPr="00D05DFA" w:rsidRDefault="00883C04" w:rsidP="00883C04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soapenv:Header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:rsidR="00883C04" w:rsidRPr="00D05DFA" w:rsidRDefault="00883C04" w:rsidP="00883C04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&lt;/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soapenv:Header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:rsidR="00883C04" w:rsidRPr="00D05DFA" w:rsidRDefault="00883C04" w:rsidP="00883C04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soapenv:Body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:rsidR="00883C04" w:rsidRDefault="00883C04" w:rsidP="00883C04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val="ru-RU"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>
        <w:rPr>
          <w:rFonts w:ascii="Consolas" w:hAnsi="Consolas" w:cs="Consolas"/>
          <w:color w:val="008080"/>
          <w:sz w:val="20"/>
          <w:szCs w:val="20"/>
          <w:lang w:val="ru-RU" w:eastAsia="ru-RU"/>
        </w:rPr>
        <w:t>&lt;/</w:t>
      </w:r>
      <w:r>
        <w:rPr>
          <w:rFonts w:ascii="Consolas" w:hAnsi="Consolas" w:cs="Consolas"/>
          <w:color w:val="3F7F7F"/>
          <w:sz w:val="20"/>
          <w:szCs w:val="20"/>
          <w:lang w:val="ru-RU" w:eastAsia="ru-RU"/>
        </w:rPr>
        <w:t>soapenv:Body</w:t>
      </w:r>
      <w:r>
        <w:rPr>
          <w:rFonts w:ascii="Consolas" w:hAnsi="Consolas" w:cs="Consolas"/>
          <w:color w:val="008080"/>
          <w:sz w:val="20"/>
          <w:szCs w:val="20"/>
          <w:lang w:val="ru-RU" w:eastAsia="ru-RU"/>
        </w:rPr>
        <w:t>&gt;</w:t>
      </w:r>
    </w:p>
    <w:p w:rsidR="00883C04" w:rsidRDefault="00883C04" w:rsidP="00883C04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val="ru-RU" w:eastAsia="ru-RU"/>
        </w:rPr>
      </w:pPr>
      <w:r>
        <w:rPr>
          <w:rFonts w:ascii="Consolas" w:hAnsi="Consolas" w:cs="Consolas"/>
          <w:color w:val="008080"/>
          <w:sz w:val="20"/>
          <w:szCs w:val="20"/>
          <w:lang w:val="ru-RU" w:eastAsia="ru-RU"/>
        </w:rPr>
        <w:t>&lt;/</w:t>
      </w:r>
      <w:r>
        <w:rPr>
          <w:rFonts w:ascii="Consolas" w:hAnsi="Consolas" w:cs="Consolas"/>
          <w:color w:val="3F7F7F"/>
          <w:sz w:val="20"/>
          <w:szCs w:val="20"/>
          <w:lang w:val="ru-RU" w:eastAsia="ru-RU"/>
        </w:rPr>
        <w:t>soapenv:Envelope</w:t>
      </w:r>
      <w:r>
        <w:rPr>
          <w:rFonts w:ascii="Consolas" w:hAnsi="Consolas" w:cs="Consolas"/>
          <w:color w:val="008080"/>
          <w:sz w:val="20"/>
          <w:szCs w:val="20"/>
          <w:lang w:val="ru-RU" w:eastAsia="ru-RU"/>
        </w:rPr>
        <w:t>&gt;</w:t>
      </w:r>
    </w:p>
    <w:p w:rsidR="006138A9" w:rsidRDefault="006138A9" w:rsidP="00883C04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val="ru-RU" w:eastAsia="ru-RU"/>
        </w:rPr>
      </w:pPr>
    </w:p>
    <w:p w:rsidR="00883C04" w:rsidRPr="00667ECC" w:rsidRDefault="00883C04" w:rsidP="00883C04">
      <w:pPr>
        <w:pStyle w:val="af5"/>
        <w:rPr>
          <w:sz w:val="24"/>
          <w:szCs w:val="24"/>
        </w:rPr>
      </w:pPr>
      <w:r w:rsidRPr="00667ECC">
        <w:rPr>
          <w:sz w:val="24"/>
          <w:szCs w:val="24"/>
        </w:rPr>
        <w:t>При этом, блок Header – содержит служеб</w:t>
      </w:r>
      <w:r w:rsidR="000C7B7F">
        <w:rPr>
          <w:sz w:val="24"/>
          <w:szCs w:val="24"/>
        </w:rPr>
        <w:t xml:space="preserve">ную информацию, в то время как </w:t>
      </w:r>
      <w:r w:rsidRPr="00667ECC">
        <w:rPr>
          <w:sz w:val="24"/>
          <w:szCs w:val="24"/>
        </w:rPr>
        <w:t>блок Body – смысловые данные сообщения.</w:t>
      </w:r>
    </w:p>
    <w:p w:rsidR="00667ECC" w:rsidRPr="00667ECC" w:rsidRDefault="00883C04" w:rsidP="00667ECC">
      <w:pPr>
        <w:pStyle w:val="af5"/>
        <w:rPr>
          <w:sz w:val="24"/>
          <w:szCs w:val="24"/>
        </w:rPr>
      </w:pPr>
      <w:r w:rsidRPr="00667ECC">
        <w:rPr>
          <w:sz w:val="24"/>
          <w:szCs w:val="24"/>
        </w:rPr>
        <w:t xml:space="preserve">При наложении подписи в соответствии со стандартом OASIS Web Service Security: SOAP Message Security 1.1 внутри блока Header формируется структура данных, </w:t>
      </w:r>
      <w:r w:rsidR="00D7308C" w:rsidRPr="00667ECC">
        <w:rPr>
          <w:sz w:val="24"/>
          <w:szCs w:val="24"/>
        </w:rPr>
        <w:t>предназначенная</w:t>
      </w:r>
      <w:r w:rsidRPr="00667ECC">
        <w:rPr>
          <w:sz w:val="24"/>
          <w:szCs w:val="24"/>
        </w:rPr>
        <w:t xml:space="preserve"> для </w:t>
      </w:r>
      <w:r w:rsidR="00667ECC" w:rsidRPr="00667ECC">
        <w:rPr>
          <w:sz w:val="24"/>
          <w:szCs w:val="24"/>
        </w:rPr>
        <w:t xml:space="preserve">передачи информации об </w:t>
      </w:r>
      <w:r w:rsidR="00667ECC" w:rsidRPr="00252F00">
        <w:rPr>
          <w:sz w:val="24"/>
          <w:szCs w:val="24"/>
        </w:rPr>
        <w:t>Э</w:t>
      </w:r>
      <w:r w:rsidRPr="00252F00">
        <w:rPr>
          <w:sz w:val="24"/>
          <w:szCs w:val="24"/>
        </w:rPr>
        <w:t>П</w:t>
      </w:r>
      <w:r w:rsidR="00252F00" w:rsidRPr="00252F00">
        <w:rPr>
          <w:sz w:val="24"/>
          <w:szCs w:val="24"/>
        </w:rPr>
        <w:t xml:space="preserve"> и uuid МЧД</w:t>
      </w:r>
      <w:r w:rsidRPr="00667ECC">
        <w:rPr>
          <w:sz w:val="24"/>
          <w:szCs w:val="24"/>
        </w:rPr>
        <w:t>:</w:t>
      </w:r>
    </w:p>
    <w:p w:rsidR="00487E31" w:rsidRPr="00940CAE" w:rsidRDefault="00487E31" w:rsidP="00487E31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val="ru-RU" w:eastAsia="ru-RU"/>
        </w:rPr>
      </w:pPr>
    </w:p>
    <w:p w:rsidR="00487E31" w:rsidRPr="00420A7F" w:rsidRDefault="00487E31" w:rsidP="00487E31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eastAsia="ru-RU"/>
        </w:rPr>
      </w:pP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>&lt;wsse:Security soapenv:actor=""</w:t>
      </w:r>
    </w:p>
    <w:p w:rsidR="00487E31" w:rsidRPr="00420A7F" w:rsidRDefault="00487E31" w:rsidP="00487E31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eastAsia="ru-RU"/>
        </w:rPr>
      </w:pP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  <w:t>xmlns:wsse="http://docs.oasis-open.org/wss/2004/01/oasis-200401-wss-wssecurity-secext-1.0.xsd"&gt;</w:t>
      </w:r>
    </w:p>
    <w:p w:rsidR="00487E31" w:rsidRPr="00420A7F" w:rsidRDefault="00487E31" w:rsidP="00487E31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eastAsia="ru-RU"/>
        </w:rPr>
      </w:pP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  <w:t>&lt;wsse:BinarySecurityToken</w:t>
      </w:r>
    </w:p>
    <w:p w:rsidR="00487E31" w:rsidRPr="00420A7F" w:rsidRDefault="00487E31" w:rsidP="00487E31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eastAsia="ru-RU"/>
        </w:rPr>
      </w:pP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  <w:t>EncodingType="http://docs.oasis-open.org/wss/2004/01/oasis-200401-wss-soap-message-security-1.0#Base64Binary"</w:t>
      </w:r>
    </w:p>
    <w:p w:rsidR="00487E31" w:rsidRPr="00420A7F" w:rsidRDefault="00487E31" w:rsidP="00487E31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eastAsia="ru-RU"/>
        </w:rPr>
      </w:pP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  <w:t>ValueType="http://docs.oasis-open.org/wss/2004/01/oasis-200401-wss-x509-token-profile-1.0#X509v3"</w:t>
      </w:r>
    </w:p>
    <w:p w:rsidR="00487E31" w:rsidRPr="00420A7F" w:rsidRDefault="00487E31" w:rsidP="00487E31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eastAsia="ru-RU"/>
        </w:rPr>
      </w:pP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  <w:t>wsu:Id=""&gt;</w:t>
      </w:r>
    </w:p>
    <w:p w:rsidR="00487E31" w:rsidRPr="00420A7F" w:rsidRDefault="00487E31" w:rsidP="00487E31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eastAsia="ru-RU"/>
        </w:rPr>
      </w:pP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  <w:t>&lt;/wsse:BinarySecurityToken&gt;</w:t>
      </w:r>
    </w:p>
    <w:p w:rsidR="00487E31" w:rsidRPr="00420A7F" w:rsidRDefault="00487E31" w:rsidP="00487E31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eastAsia="ru-RU"/>
        </w:rPr>
      </w:pP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  <w:t>&lt;Signature xmlns="http://www.w3.org/2000/09/xmldsig#"&gt;</w:t>
      </w:r>
    </w:p>
    <w:p w:rsidR="00487E31" w:rsidRPr="00420A7F" w:rsidRDefault="00487E31" w:rsidP="00487E31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eastAsia="ru-RU"/>
        </w:rPr>
      </w:pP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  <w:t>&lt;SignedInfo&gt;</w:t>
      </w:r>
    </w:p>
    <w:p w:rsidR="00487E31" w:rsidRPr="00420A7F" w:rsidRDefault="00487E31" w:rsidP="00487E31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eastAsia="ru-RU"/>
        </w:rPr>
      </w:pP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  <w:t>&lt;CanonicalizationMethod</w:t>
      </w:r>
    </w:p>
    <w:p w:rsidR="00487E31" w:rsidRPr="00420A7F" w:rsidRDefault="00487E31" w:rsidP="00487E31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eastAsia="ru-RU"/>
        </w:rPr>
      </w:pP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  <w:t>Algorithm="</w:t>
      </w:r>
      <w:r w:rsidR="008A4D3A" w:rsidRPr="008A4D3A">
        <w:rPr>
          <w:rFonts w:ascii="Consolas" w:hAnsi="Consolas" w:cs="Consolas"/>
          <w:color w:val="008080"/>
          <w:sz w:val="20"/>
          <w:szCs w:val="20"/>
          <w:lang w:eastAsia="ru-RU"/>
        </w:rPr>
        <w:t>http://www.w3.org/2001/10/xml-exc-c14n#</w:t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>"/&gt;</w:t>
      </w:r>
    </w:p>
    <w:p w:rsidR="00487E31" w:rsidRPr="00420A7F" w:rsidRDefault="00487E31" w:rsidP="00487E31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  <w:t>&lt;SignatureMethod Algorithm="urn:ietf:params:xml:ns:cpxmlsec:algorithms:gostr34102012-gostr34112012-256"/&gt; (</w:t>
      </w:r>
      <w:r w:rsidRPr="00420A7F">
        <w:rPr>
          <w:rFonts w:ascii="Consolas" w:hAnsi="Consolas" w:cs="Consolas"/>
          <w:sz w:val="20"/>
          <w:szCs w:val="20"/>
          <w:lang w:eastAsia="ru-RU"/>
        </w:rPr>
        <w:t xml:space="preserve">или </w:t>
      </w:r>
    </w:p>
    <w:p w:rsidR="00487E31" w:rsidRPr="00420A7F" w:rsidRDefault="00487E31" w:rsidP="00487E31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eastAsia="ru-RU"/>
        </w:rPr>
      </w:pPr>
      <w:r w:rsidRPr="00420A7F">
        <w:rPr>
          <w:rFonts w:ascii="Consolas" w:hAnsi="Consolas" w:cs="Consolas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sz w:val="20"/>
          <w:szCs w:val="20"/>
          <w:lang w:eastAsia="ru-RU"/>
        </w:rPr>
        <w:tab/>
        <w:t>&lt;SignatureMethod Algorithm="urn:ietf:params:xml:ns:cpxmlsec:algorithms:gostr34102012-gostr34112012-512"/&gt; в зависимости от длины ключа сертификата, используемого пользователем</w:t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>)</w:t>
      </w:r>
    </w:p>
    <w:p w:rsidR="00487E31" w:rsidRPr="00420A7F" w:rsidRDefault="00487E31" w:rsidP="00487E31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eastAsia="ru-RU"/>
        </w:rPr>
      </w:pP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  <w:t>&lt;Reference URI=""&gt;</w:t>
      </w:r>
    </w:p>
    <w:p w:rsidR="00487E31" w:rsidRPr="00420A7F" w:rsidRDefault="00487E31" w:rsidP="00487E31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eastAsia="ru-RU"/>
        </w:rPr>
      </w:pP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  <w:t>&lt;DigestMethod Algorithm="urn:ietf:params:xml:ns:cpxmlsec:algorithms:gostr34112012-256"/&gt; (</w:t>
      </w:r>
      <w:r w:rsidRPr="00420A7F">
        <w:rPr>
          <w:rFonts w:ascii="Consolas" w:hAnsi="Consolas" w:cs="Consolas"/>
          <w:sz w:val="20"/>
          <w:szCs w:val="20"/>
          <w:lang w:eastAsia="ru-RU"/>
        </w:rPr>
        <w:t>или &lt;DigestMethod Algorithm="urn:ietf:params:xml:ns:cpxmlsec:algorithms:gostr34112012-512"/&gt; в зависимости от длины ключа сертификата, используемого пользователем</w:t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>)</w:t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</w:p>
    <w:p w:rsidR="00487E31" w:rsidRPr="00420A7F" w:rsidRDefault="00487E31" w:rsidP="00487E31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eastAsia="ru-RU"/>
        </w:rPr>
      </w:pP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  <w:t>&lt;DigestValue /&gt;</w:t>
      </w:r>
    </w:p>
    <w:p w:rsidR="00487E31" w:rsidRPr="00420A7F" w:rsidRDefault="00487E31" w:rsidP="00487E31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eastAsia="ru-RU"/>
        </w:rPr>
      </w:pP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  <w:t>&lt;/Reference&gt;</w:t>
      </w:r>
    </w:p>
    <w:p w:rsidR="00487E31" w:rsidRPr="00420A7F" w:rsidRDefault="00487E31" w:rsidP="00487E31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eastAsia="ru-RU"/>
        </w:rPr>
      </w:pP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  <w:t>&lt;/SignedInfo&gt;</w:t>
      </w:r>
    </w:p>
    <w:p w:rsidR="00487E31" w:rsidRPr="00420A7F" w:rsidRDefault="00487E31" w:rsidP="00487E31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eastAsia="ru-RU"/>
        </w:rPr>
      </w:pP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  <w:t>&lt;SignatureValue /&gt;</w:t>
      </w:r>
    </w:p>
    <w:p w:rsidR="00487E31" w:rsidRPr="00420A7F" w:rsidRDefault="00487E31" w:rsidP="00487E31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eastAsia="ru-RU"/>
        </w:rPr>
      </w:pP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  <w:t>&lt;KeyInfo&gt;</w:t>
      </w:r>
    </w:p>
    <w:p w:rsidR="00487E31" w:rsidRPr="00420A7F" w:rsidRDefault="00487E31" w:rsidP="00487E31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eastAsia="ru-RU"/>
        </w:rPr>
      </w:pP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  <w:t>&lt;wsse:SecurityTokenReference&gt;</w:t>
      </w:r>
    </w:p>
    <w:p w:rsidR="00487E31" w:rsidRPr="00420A7F" w:rsidRDefault="00487E31" w:rsidP="00487E31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eastAsia="ru-RU"/>
        </w:rPr>
      </w:pP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  <w:t>&lt;wsse:Reference URI=""</w:t>
      </w:r>
    </w:p>
    <w:p w:rsidR="00487E31" w:rsidRPr="00420A7F" w:rsidRDefault="00487E31" w:rsidP="00487E31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eastAsia="ru-RU"/>
        </w:rPr>
      </w:pP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  <w:t>ValueType="http://docs.oasis-open.org/wss/2004/01/oasis-200401-wss-x509-token-profile-1.0#X509v3" /&gt;</w:t>
      </w:r>
    </w:p>
    <w:p w:rsidR="00487E31" w:rsidRPr="00420A7F" w:rsidRDefault="00487E31" w:rsidP="00487E31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eastAsia="ru-RU"/>
        </w:rPr>
      </w:pP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  <w:t>&lt;/wsse:SecurityTokenReference&gt;</w:t>
      </w:r>
    </w:p>
    <w:p w:rsidR="00487E31" w:rsidRPr="00420A7F" w:rsidRDefault="00487E31" w:rsidP="00487E31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eastAsia="ru-RU"/>
        </w:rPr>
      </w:pP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  <w:t>&lt;/KeyInfo&gt;</w:t>
      </w:r>
    </w:p>
    <w:p w:rsidR="00487E31" w:rsidRPr="00420A7F" w:rsidRDefault="00487E31" w:rsidP="00487E31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eastAsia="ru-RU"/>
        </w:rPr>
      </w:pP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  <w:t>&lt;/Signature&gt;</w:t>
      </w:r>
    </w:p>
    <w:p w:rsidR="00487E31" w:rsidRPr="003865F3" w:rsidRDefault="00487E31" w:rsidP="00487E31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eastAsia="ru-RU"/>
        </w:rPr>
      </w:pPr>
      <w:r w:rsidRPr="003865F3">
        <w:rPr>
          <w:rFonts w:ascii="Consolas" w:hAnsi="Consolas" w:cs="Consolas"/>
          <w:color w:val="008080"/>
          <w:sz w:val="20"/>
          <w:szCs w:val="20"/>
          <w:lang w:eastAsia="ru-RU"/>
        </w:rPr>
        <w:lastRenderedPageBreak/>
        <w:t>&lt;/</w:t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>wsse</w:t>
      </w:r>
      <w:r w:rsidRPr="003865F3">
        <w:rPr>
          <w:rFonts w:ascii="Consolas" w:hAnsi="Consolas" w:cs="Consolas"/>
          <w:color w:val="008080"/>
          <w:sz w:val="20"/>
          <w:szCs w:val="20"/>
          <w:lang w:eastAsia="ru-RU"/>
        </w:rPr>
        <w:t>:</w:t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>Security</w:t>
      </w:r>
      <w:r w:rsidRPr="003865F3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:rsidR="006138A9" w:rsidRPr="003865F3" w:rsidRDefault="006138A9" w:rsidP="00883C04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</w:p>
    <w:p w:rsidR="00252F00" w:rsidRPr="00C83C06" w:rsidRDefault="00252F00" w:rsidP="00252F00">
      <w:pPr>
        <w:widowControl w:val="0"/>
        <w:spacing w:line="360" w:lineRule="auto"/>
        <w:ind w:firstLine="709"/>
        <w:contextualSpacing/>
        <w:jc w:val="both"/>
        <w:rPr>
          <w:lang w:val="ru-RU"/>
        </w:rPr>
      </w:pPr>
      <w:r w:rsidRPr="00C83C06">
        <w:rPr>
          <w:rFonts w:eastAsia="+mn-ea"/>
          <w:kern w:val="24"/>
          <w:lang w:val="ru-RU"/>
        </w:rPr>
        <w:t>При наложении подписи в соответствии со стандартом OASIS Web Service Security: SOAP Message Security 1.1 внутри блока Header формируется структура данных, предназначеная для передачи информаци</w:t>
      </w:r>
      <w:r>
        <w:rPr>
          <w:rFonts w:eastAsia="+mn-ea"/>
          <w:kern w:val="24"/>
          <w:lang w:val="ru-RU"/>
        </w:rPr>
        <w:t>и об ЭП и целиком данные по МЧД.</w:t>
      </w:r>
    </w:p>
    <w:p w:rsidR="00883C04" w:rsidRPr="00667ECC" w:rsidRDefault="00883C04" w:rsidP="00883C04">
      <w:pPr>
        <w:pStyle w:val="af5"/>
        <w:rPr>
          <w:sz w:val="24"/>
          <w:szCs w:val="24"/>
        </w:rPr>
      </w:pPr>
      <w:r w:rsidRPr="00667ECC">
        <w:rPr>
          <w:sz w:val="24"/>
          <w:szCs w:val="24"/>
        </w:rPr>
        <w:t>Блок Security, принадлежащий пространству имен http://docs.oasis-open.org/wss/2004/01/oasis-200401-wss-wssecurity-secext-1.0.xsd</w:t>
      </w:r>
      <w:r w:rsidR="00BD035A">
        <w:rPr>
          <w:sz w:val="24"/>
          <w:szCs w:val="24"/>
        </w:rPr>
        <w:t>,</w:t>
      </w:r>
      <w:r w:rsidRPr="00667ECC">
        <w:rPr>
          <w:sz w:val="24"/>
          <w:szCs w:val="24"/>
        </w:rPr>
        <w:t xml:space="preserve"> содержит в себе информацию</w:t>
      </w:r>
      <w:r w:rsidR="00BD035A">
        <w:rPr>
          <w:sz w:val="24"/>
          <w:szCs w:val="24"/>
        </w:rPr>
        <w:t>,</w:t>
      </w:r>
      <w:r w:rsidRPr="00667ECC">
        <w:rPr>
          <w:sz w:val="24"/>
          <w:szCs w:val="24"/>
        </w:rPr>
        <w:t xml:space="preserve"> необходимую для проверки целостности сообщения и его отправителя. В случае, если сообщение подписывается несколькими отправителями, количество тегов Security будет совпадать с количеством подписантов. Одним из параметров блока является «actor</w:t>
      </w:r>
      <w:r w:rsidR="00D7308C" w:rsidRPr="00667ECC">
        <w:rPr>
          <w:sz w:val="24"/>
          <w:szCs w:val="24"/>
        </w:rPr>
        <w:t>», который должен быть запол</w:t>
      </w:r>
      <w:r w:rsidRPr="00667ECC">
        <w:rPr>
          <w:sz w:val="24"/>
          <w:szCs w:val="24"/>
        </w:rPr>
        <w:t>н</w:t>
      </w:r>
      <w:r w:rsidR="00D7308C" w:rsidRPr="00667ECC">
        <w:rPr>
          <w:sz w:val="24"/>
          <w:szCs w:val="24"/>
        </w:rPr>
        <w:t>ен</w:t>
      </w:r>
      <w:r w:rsidRPr="00667ECC">
        <w:rPr>
          <w:sz w:val="24"/>
          <w:szCs w:val="24"/>
        </w:rPr>
        <w:t xml:space="preserve"> </w:t>
      </w:r>
      <w:r w:rsidRPr="007A2AEC">
        <w:rPr>
          <w:sz w:val="24"/>
          <w:szCs w:val="24"/>
        </w:rPr>
        <w:t>по следующим правилам:</w:t>
      </w:r>
    </w:p>
    <w:p w:rsidR="00883C04" w:rsidRPr="007A2AEC" w:rsidRDefault="00883C04" w:rsidP="007A2AEC">
      <w:pPr>
        <w:pStyle w:val="13"/>
        <w:numPr>
          <w:ilvl w:val="0"/>
          <w:numId w:val="23"/>
        </w:numPr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A2AEC">
        <w:rPr>
          <w:rFonts w:ascii="Times New Roman" w:hAnsi="Times New Roman"/>
          <w:sz w:val="24"/>
          <w:szCs w:val="24"/>
          <w:lang w:val="ru-RU"/>
        </w:rPr>
        <w:t xml:space="preserve">Для ЭП </w:t>
      </w:r>
      <w:r w:rsidR="008560EA" w:rsidRPr="007A2AEC">
        <w:rPr>
          <w:rFonts w:ascii="Times New Roman" w:hAnsi="Times New Roman"/>
          <w:sz w:val="24"/>
          <w:szCs w:val="24"/>
          <w:lang w:val="ru-RU"/>
        </w:rPr>
        <w:t>страхователя</w:t>
      </w:r>
      <w:r w:rsidR="007A2AEC" w:rsidRPr="007A2AEC">
        <w:rPr>
          <w:rFonts w:ascii="Times New Roman" w:hAnsi="Times New Roman"/>
          <w:sz w:val="24"/>
          <w:szCs w:val="24"/>
          <w:lang w:val="ru-RU"/>
        </w:rPr>
        <w:t>:</w:t>
      </w:r>
    </w:p>
    <w:p w:rsidR="007A2AEC" w:rsidRPr="007A2AEC" w:rsidRDefault="00883C04" w:rsidP="007A2AEC">
      <w:pPr>
        <w:pStyle w:val="13"/>
        <w:numPr>
          <w:ilvl w:val="1"/>
          <w:numId w:val="26"/>
        </w:numPr>
        <w:spacing w:line="36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7A2AEC">
        <w:rPr>
          <w:rFonts w:ascii="Times New Roman" w:hAnsi="Times New Roman"/>
          <w:sz w:val="24"/>
          <w:szCs w:val="24"/>
          <w:lang w:val="ru-RU"/>
        </w:rPr>
        <w:t>«</w:t>
      </w:r>
      <w:r w:rsidR="008560EA" w:rsidRPr="007A2AEC">
        <w:rPr>
          <w:rFonts w:ascii="Times New Roman" w:hAnsi="Times New Roman"/>
          <w:sz w:val="24"/>
          <w:szCs w:val="24"/>
          <w:lang w:val="ru-RU"/>
        </w:rPr>
        <w:t>http://eln.fss.ru/actor/insurer/[РЕГ</w:t>
      </w:r>
      <w:r w:rsidR="006138A9" w:rsidRPr="007A2AEC">
        <w:rPr>
          <w:rFonts w:ascii="Times New Roman" w:hAnsi="Times New Roman"/>
          <w:sz w:val="24"/>
          <w:szCs w:val="24"/>
          <w:lang w:val="ru-RU"/>
        </w:rPr>
        <w:t>ИСТРАЦИОННЫЙ НОМЕР </w:t>
      </w:r>
      <w:r w:rsidR="008560EA" w:rsidRPr="007A2AEC">
        <w:rPr>
          <w:rFonts w:ascii="Times New Roman" w:hAnsi="Times New Roman"/>
          <w:sz w:val="24"/>
          <w:szCs w:val="24"/>
          <w:lang w:val="ru-RU"/>
        </w:rPr>
        <w:t>СТРАХОВАТЕЛЯ</w:t>
      </w:r>
      <w:r w:rsidRPr="007A2AEC">
        <w:rPr>
          <w:rFonts w:ascii="Times New Roman" w:hAnsi="Times New Roman"/>
          <w:sz w:val="24"/>
          <w:szCs w:val="24"/>
          <w:lang w:val="ru-RU"/>
        </w:rPr>
        <w:t>]»</w:t>
      </w:r>
      <w:r w:rsidR="00CB27C6" w:rsidRPr="007A2AE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07A98" w:rsidRPr="007A2AEC">
        <w:rPr>
          <w:rFonts w:ascii="Times New Roman" w:hAnsi="Times New Roman"/>
          <w:sz w:val="24"/>
          <w:szCs w:val="24"/>
          <w:lang w:val="ru-RU"/>
        </w:rPr>
        <w:t>–</w:t>
      </w:r>
      <w:r w:rsidR="00C07A9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A2AEC">
        <w:rPr>
          <w:rFonts w:ascii="Times New Roman" w:hAnsi="Times New Roman"/>
          <w:sz w:val="24"/>
          <w:szCs w:val="24"/>
          <w:lang w:val="ru-RU"/>
        </w:rPr>
        <w:t>при запросе данных ЭЛН;</w:t>
      </w:r>
    </w:p>
    <w:p w:rsidR="00CB27C6" w:rsidRPr="007A2AEC" w:rsidRDefault="00CB27C6" w:rsidP="007A2AEC">
      <w:pPr>
        <w:pStyle w:val="13"/>
        <w:numPr>
          <w:ilvl w:val="1"/>
          <w:numId w:val="26"/>
        </w:numPr>
        <w:spacing w:line="36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7A2AEC">
        <w:rPr>
          <w:rFonts w:ascii="Times New Roman" w:hAnsi="Times New Roman"/>
          <w:sz w:val="24"/>
          <w:szCs w:val="24"/>
          <w:lang w:val="ru-RU"/>
        </w:rPr>
        <w:t>«http://eln.fss.ru/actor/</w:t>
      </w:r>
      <w:r w:rsidR="007A2AEC" w:rsidRPr="007A2AEC">
        <w:rPr>
          <w:rFonts w:ascii="Times New Roman" w:hAnsi="Times New Roman"/>
          <w:sz w:val="24"/>
          <w:szCs w:val="24"/>
          <w:lang w:val="ru-RU"/>
        </w:rPr>
        <w:t>insurer</w:t>
      </w:r>
      <w:r w:rsidRPr="007A2AEC">
        <w:rPr>
          <w:rFonts w:ascii="Times New Roman" w:hAnsi="Times New Roman"/>
          <w:sz w:val="24"/>
          <w:szCs w:val="24"/>
          <w:lang w:val="ru-RU"/>
        </w:rPr>
        <w:t xml:space="preserve">/[РЕГИСТРАЦИОННЫЙ НОМЕР СТРАХОВАТЕЛЯ]/[Номер </w:t>
      </w:r>
      <w:r w:rsidR="00EC5245">
        <w:rPr>
          <w:rFonts w:ascii="Times New Roman" w:hAnsi="Times New Roman"/>
          <w:sz w:val="24"/>
          <w:szCs w:val="24"/>
          <w:lang w:val="ru-RU"/>
        </w:rPr>
        <w:t>Э</w:t>
      </w:r>
      <w:r w:rsidRPr="007A2AEC">
        <w:rPr>
          <w:rFonts w:ascii="Times New Roman" w:hAnsi="Times New Roman"/>
          <w:sz w:val="24"/>
          <w:szCs w:val="24"/>
          <w:lang w:val="ru-RU"/>
        </w:rPr>
        <w:t xml:space="preserve">ЛН] – при вызове </w:t>
      </w:r>
      <w:r w:rsidR="00D7308C" w:rsidRPr="007A2AEC">
        <w:rPr>
          <w:rFonts w:ascii="Times New Roman" w:hAnsi="Times New Roman"/>
          <w:sz w:val="24"/>
          <w:szCs w:val="24"/>
          <w:lang w:val="ru-RU"/>
        </w:rPr>
        <w:t>метода</w:t>
      </w:r>
      <w:r w:rsidRPr="007A2AEC">
        <w:rPr>
          <w:rFonts w:ascii="Times New Roman" w:hAnsi="Times New Roman"/>
          <w:sz w:val="24"/>
          <w:szCs w:val="24"/>
          <w:lang w:val="ru-RU"/>
        </w:rPr>
        <w:t xml:space="preserve"> по обновлению данных</w:t>
      </w:r>
      <w:r w:rsidR="007A2AEC">
        <w:rPr>
          <w:rFonts w:ascii="Times New Roman" w:hAnsi="Times New Roman"/>
          <w:sz w:val="24"/>
          <w:szCs w:val="24"/>
          <w:lang w:val="ru-RU"/>
        </w:rPr>
        <w:t>.</w:t>
      </w:r>
    </w:p>
    <w:p w:rsidR="007A2AEC" w:rsidRPr="007A2AEC" w:rsidRDefault="007A2AEC" w:rsidP="007A2AEC">
      <w:pPr>
        <w:pStyle w:val="13"/>
        <w:numPr>
          <w:ilvl w:val="0"/>
          <w:numId w:val="23"/>
        </w:numPr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A2AEC">
        <w:rPr>
          <w:rFonts w:ascii="Times New Roman" w:hAnsi="Times New Roman"/>
          <w:sz w:val="24"/>
          <w:szCs w:val="24"/>
          <w:lang w:val="ru-RU"/>
        </w:rPr>
        <w:t>Для ЭП руководителя:</w:t>
      </w:r>
    </w:p>
    <w:p w:rsidR="007A2AEC" w:rsidRPr="007A2AEC" w:rsidRDefault="007A2AEC" w:rsidP="007A2AEC">
      <w:pPr>
        <w:pStyle w:val="13"/>
        <w:numPr>
          <w:ilvl w:val="1"/>
          <w:numId w:val="24"/>
        </w:numPr>
        <w:spacing w:line="360" w:lineRule="auto"/>
        <w:rPr>
          <w:rFonts w:ascii="Times New Roman" w:hAnsi="Times New Roman"/>
          <w:sz w:val="24"/>
          <w:szCs w:val="24"/>
          <w:lang w:val="ru-RU"/>
        </w:rPr>
      </w:pPr>
      <w:r w:rsidRPr="007A2AEC">
        <w:rPr>
          <w:rFonts w:ascii="Times New Roman" w:hAnsi="Times New Roman"/>
          <w:sz w:val="24"/>
          <w:szCs w:val="24"/>
          <w:lang w:val="ru-RU"/>
        </w:rPr>
        <w:t xml:space="preserve">«http://eln.fss.ru/actor/chief/[РЕГИСТРАЦИОННЫЙ НОМЕР СТРАХОВАТЕЛЯ]/[Номер </w:t>
      </w:r>
      <w:r w:rsidR="00EC5245">
        <w:rPr>
          <w:rFonts w:ascii="Times New Roman" w:hAnsi="Times New Roman"/>
          <w:sz w:val="24"/>
          <w:szCs w:val="24"/>
          <w:lang w:val="ru-RU"/>
        </w:rPr>
        <w:t>Э</w:t>
      </w:r>
      <w:r w:rsidRPr="007A2AEC">
        <w:rPr>
          <w:rFonts w:ascii="Times New Roman" w:hAnsi="Times New Roman"/>
          <w:sz w:val="24"/>
          <w:szCs w:val="24"/>
          <w:lang w:val="ru-RU"/>
        </w:rPr>
        <w:t>ЛН] – при вызове метода по обновлению данных</w:t>
      </w:r>
    </w:p>
    <w:p w:rsidR="007A2AEC" w:rsidRPr="007A2AEC" w:rsidRDefault="007A2AEC" w:rsidP="007A2AEC">
      <w:pPr>
        <w:pStyle w:val="13"/>
        <w:numPr>
          <w:ilvl w:val="0"/>
          <w:numId w:val="23"/>
        </w:numPr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A2AEC">
        <w:rPr>
          <w:rFonts w:ascii="Times New Roman" w:hAnsi="Times New Roman"/>
          <w:sz w:val="24"/>
          <w:szCs w:val="24"/>
          <w:lang w:val="ru-RU"/>
        </w:rPr>
        <w:t>Для ЭП главного бухгалтера:</w:t>
      </w:r>
    </w:p>
    <w:p w:rsidR="007A2AEC" w:rsidRPr="007A2AEC" w:rsidRDefault="007A2AEC" w:rsidP="007A2AEC">
      <w:pPr>
        <w:pStyle w:val="13"/>
        <w:numPr>
          <w:ilvl w:val="1"/>
          <w:numId w:val="24"/>
        </w:numPr>
        <w:spacing w:line="360" w:lineRule="auto"/>
        <w:rPr>
          <w:rFonts w:ascii="Times New Roman" w:hAnsi="Times New Roman"/>
          <w:sz w:val="24"/>
          <w:szCs w:val="24"/>
          <w:lang w:val="ru-RU"/>
        </w:rPr>
      </w:pPr>
      <w:r w:rsidRPr="007A2AEC">
        <w:rPr>
          <w:rFonts w:ascii="Times New Roman" w:hAnsi="Times New Roman"/>
          <w:sz w:val="24"/>
          <w:szCs w:val="24"/>
          <w:lang w:val="ru-RU"/>
        </w:rPr>
        <w:t xml:space="preserve">«http://eln.fss.ru/actor/accountant/[РЕГИСТРАЦИОННЫЙ НОМЕР СТРАХОВАТЕЛЯ]/[Номер </w:t>
      </w:r>
      <w:r w:rsidR="00EC5245">
        <w:rPr>
          <w:rFonts w:ascii="Times New Roman" w:hAnsi="Times New Roman"/>
          <w:sz w:val="24"/>
          <w:szCs w:val="24"/>
          <w:lang w:val="ru-RU"/>
        </w:rPr>
        <w:t>Э</w:t>
      </w:r>
      <w:r w:rsidRPr="007A2AEC">
        <w:rPr>
          <w:rFonts w:ascii="Times New Roman" w:hAnsi="Times New Roman"/>
          <w:sz w:val="24"/>
          <w:szCs w:val="24"/>
          <w:lang w:val="ru-RU"/>
        </w:rPr>
        <w:t>ЛН] – при вызове метода по обновлению данных</w:t>
      </w:r>
    </w:p>
    <w:p w:rsidR="00883C04" w:rsidRPr="00667ECC" w:rsidRDefault="00883C04" w:rsidP="00667ECC">
      <w:pPr>
        <w:pStyle w:val="13"/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83C04" w:rsidRPr="00667ECC" w:rsidRDefault="00883C04" w:rsidP="00667ECC">
      <w:pPr>
        <w:pStyle w:val="af5"/>
        <w:rPr>
          <w:sz w:val="24"/>
          <w:szCs w:val="24"/>
        </w:rPr>
      </w:pPr>
      <w:r w:rsidRPr="00667ECC">
        <w:rPr>
          <w:sz w:val="24"/>
          <w:szCs w:val="24"/>
        </w:rPr>
        <w:t>Блок Security состоит из следующих элементов:</w:t>
      </w:r>
    </w:p>
    <w:p w:rsidR="00883C04" w:rsidRPr="00667ECC" w:rsidRDefault="00883C04" w:rsidP="00667ECC">
      <w:pPr>
        <w:pStyle w:val="13"/>
        <w:numPr>
          <w:ilvl w:val="0"/>
          <w:numId w:val="11"/>
        </w:numPr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67ECC">
        <w:rPr>
          <w:rFonts w:ascii="Times New Roman" w:hAnsi="Times New Roman"/>
          <w:sz w:val="24"/>
          <w:szCs w:val="24"/>
          <w:lang w:val="ru-RU"/>
        </w:rPr>
        <w:t xml:space="preserve">BinarySecurityToken – содержит публичный сертификат пользователя в формате X509v3. Каждый блок BinarySecurityToken имеет атрибут Id, принадлежащий пространству имен </w:t>
      </w:r>
      <w:hyperlink r:id="rId14" w:history="1">
        <w:r w:rsidRPr="00667ECC">
          <w:rPr>
            <w:rFonts w:ascii="Times New Roman" w:hAnsi="Times New Roman"/>
            <w:sz w:val="24"/>
            <w:szCs w:val="24"/>
            <w:lang w:val="ru-RU"/>
          </w:rPr>
          <w:t>http://docs.oasis-open.org/wss/2004/01/oasis-200401-wss-wssecurity-utility-1.0.xsd</w:t>
        </w:r>
      </w:hyperlink>
      <w:r w:rsidRPr="00667ECC">
        <w:rPr>
          <w:rFonts w:ascii="Times New Roman" w:hAnsi="Times New Roman"/>
          <w:sz w:val="24"/>
          <w:szCs w:val="24"/>
          <w:lang w:val="ru-RU"/>
        </w:rPr>
        <w:t>, который должен быть проинициализирован уникальным значением в рамках SOAP-сообщения, по формату , аналогичному атрибуту actor;</w:t>
      </w:r>
    </w:p>
    <w:p w:rsidR="00883C04" w:rsidRPr="00667ECC" w:rsidRDefault="00883C04" w:rsidP="00667ECC">
      <w:pPr>
        <w:pStyle w:val="13"/>
        <w:numPr>
          <w:ilvl w:val="0"/>
          <w:numId w:val="11"/>
        </w:numPr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67ECC">
        <w:rPr>
          <w:rFonts w:ascii="Times New Roman" w:hAnsi="Times New Roman"/>
          <w:sz w:val="24"/>
          <w:szCs w:val="24"/>
          <w:lang w:val="ru-RU"/>
        </w:rPr>
        <w:t xml:space="preserve">Signature – содержит информацию об электронной подписи сообщения и состоит из </w:t>
      </w:r>
      <w:r w:rsidR="00D7308C" w:rsidRPr="00667ECC">
        <w:rPr>
          <w:rFonts w:ascii="Times New Roman" w:hAnsi="Times New Roman"/>
          <w:sz w:val="24"/>
          <w:szCs w:val="24"/>
          <w:lang w:val="ru-RU"/>
        </w:rPr>
        <w:t>следующих</w:t>
      </w:r>
      <w:r w:rsidRPr="00667ECC">
        <w:rPr>
          <w:rFonts w:ascii="Times New Roman" w:hAnsi="Times New Roman"/>
          <w:sz w:val="24"/>
          <w:szCs w:val="24"/>
          <w:lang w:val="ru-RU"/>
        </w:rPr>
        <w:t xml:space="preserve"> подблоков:</w:t>
      </w:r>
    </w:p>
    <w:p w:rsidR="00883C04" w:rsidRPr="00667ECC" w:rsidRDefault="00883C04" w:rsidP="00667ECC">
      <w:pPr>
        <w:pStyle w:val="1a"/>
        <w:numPr>
          <w:ilvl w:val="2"/>
          <w:numId w:val="11"/>
        </w:numPr>
        <w:rPr>
          <w:sz w:val="24"/>
          <w:szCs w:val="24"/>
        </w:rPr>
      </w:pPr>
      <w:r w:rsidRPr="00667ECC">
        <w:rPr>
          <w:sz w:val="24"/>
          <w:szCs w:val="24"/>
          <w:lang w:val="en-US"/>
        </w:rPr>
        <w:t>SignedInfo</w:t>
      </w:r>
      <w:r w:rsidRPr="00667ECC">
        <w:rPr>
          <w:sz w:val="24"/>
          <w:szCs w:val="24"/>
        </w:rPr>
        <w:t xml:space="preserve"> – содержит информацию о методе каноникализации, алгоритме хэширования, алгоритме генерации ЭП и ссылку на подписываемый блок данных;</w:t>
      </w:r>
    </w:p>
    <w:p w:rsidR="00667ECC" w:rsidRDefault="00883C04" w:rsidP="00667ECC">
      <w:pPr>
        <w:pStyle w:val="1a"/>
        <w:numPr>
          <w:ilvl w:val="2"/>
          <w:numId w:val="11"/>
        </w:numPr>
        <w:rPr>
          <w:sz w:val="24"/>
          <w:szCs w:val="24"/>
        </w:rPr>
      </w:pPr>
      <w:r w:rsidRPr="00667ECC">
        <w:rPr>
          <w:sz w:val="24"/>
          <w:szCs w:val="24"/>
        </w:rPr>
        <w:t xml:space="preserve">Ссылка на подписываемые данные представлена блоком Reference, Содержит </w:t>
      </w:r>
      <w:r w:rsidRPr="00667ECC">
        <w:rPr>
          <w:sz w:val="24"/>
          <w:szCs w:val="24"/>
        </w:rPr>
        <w:lastRenderedPageBreak/>
        <w:t xml:space="preserve">атрибут URI, значение  которого должно соответствовать значению атрибута Id подписываемого блока данных. Формат URI определяется для каждого типа подписи и описан в </w:t>
      </w:r>
      <w:r w:rsidR="00D7308C" w:rsidRPr="00667ECC">
        <w:rPr>
          <w:sz w:val="24"/>
          <w:szCs w:val="24"/>
        </w:rPr>
        <w:t>соответствующем</w:t>
      </w:r>
      <w:r w:rsidRPr="00667ECC">
        <w:rPr>
          <w:sz w:val="24"/>
          <w:szCs w:val="24"/>
        </w:rPr>
        <w:t xml:space="preserve"> разделе настоящей спецификации.</w:t>
      </w:r>
    </w:p>
    <w:p w:rsidR="00883C04" w:rsidRPr="00667ECC" w:rsidRDefault="00883C04" w:rsidP="00667ECC">
      <w:pPr>
        <w:pStyle w:val="1a"/>
        <w:ind w:firstLine="709"/>
        <w:rPr>
          <w:sz w:val="24"/>
          <w:szCs w:val="24"/>
        </w:rPr>
      </w:pPr>
      <w:r w:rsidRPr="00667ECC">
        <w:rPr>
          <w:sz w:val="24"/>
          <w:szCs w:val="24"/>
        </w:rPr>
        <w:t>Внутри блока Reference должны быть определены 2 элемента:</w:t>
      </w:r>
    </w:p>
    <w:p w:rsidR="00883C04" w:rsidRPr="00667ECC" w:rsidRDefault="00883C04" w:rsidP="00667ECC">
      <w:pPr>
        <w:pStyle w:val="30"/>
        <w:numPr>
          <w:ilvl w:val="0"/>
          <w:numId w:val="13"/>
        </w:numPr>
        <w:ind w:left="1423" w:firstLine="0"/>
        <w:rPr>
          <w:sz w:val="24"/>
          <w:szCs w:val="24"/>
        </w:rPr>
      </w:pPr>
      <w:r w:rsidRPr="00667ECC">
        <w:rPr>
          <w:sz w:val="24"/>
          <w:szCs w:val="24"/>
          <w:lang w:val="en-US"/>
        </w:rPr>
        <w:t>DigestMethod</w:t>
      </w:r>
      <w:r w:rsidRPr="00667ECC">
        <w:rPr>
          <w:sz w:val="24"/>
          <w:szCs w:val="24"/>
        </w:rPr>
        <w:t xml:space="preserve"> – определяющий алгоритм вычисления хэш суммы;</w:t>
      </w:r>
    </w:p>
    <w:p w:rsidR="00883C04" w:rsidRPr="00667ECC" w:rsidRDefault="00883C04" w:rsidP="00667ECC">
      <w:pPr>
        <w:pStyle w:val="30"/>
        <w:numPr>
          <w:ilvl w:val="0"/>
          <w:numId w:val="13"/>
        </w:numPr>
        <w:ind w:left="1423" w:firstLine="0"/>
        <w:rPr>
          <w:sz w:val="24"/>
          <w:szCs w:val="24"/>
        </w:rPr>
      </w:pPr>
      <w:r w:rsidRPr="00667ECC">
        <w:rPr>
          <w:sz w:val="24"/>
          <w:szCs w:val="24"/>
          <w:lang w:val="en-US"/>
        </w:rPr>
        <w:t>DigestValue</w:t>
      </w:r>
      <w:r w:rsidRPr="00667ECC">
        <w:rPr>
          <w:sz w:val="24"/>
          <w:szCs w:val="24"/>
        </w:rPr>
        <w:t xml:space="preserve"> – вычисленное значение хэш суммы от подписываемых данных.</w:t>
      </w:r>
    </w:p>
    <w:p w:rsidR="00883C04" w:rsidRPr="00667ECC" w:rsidRDefault="00883C04" w:rsidP="00667ECC">
      <w:pPr>
        <w:pStyle w:val="1a"/>
        <w:numPr>
          <w:ilvl w:val="1"/>
          <w:numId w:val="11"/>
        </w:numPr>
        <w:ind w:left="709" w:firstLine="0"/>
        <w:rPr>
          <w:sz w:val="24"/>
          <w:szCs w:val="24"/>
        </w:rPr>
      </w:pPr>
      <w:r w:rsidRPr="00667ECC">
        <w:rPr>
          <w:sz w:val="24"/>
          <w:szCs w:val="24"/>
          <w:lang w:val="en-US"/>
        </w:rPr>
        <w:t>SignatureValue</w:t>
      </w:r>
      <w:r w:rsidRPr="00667ECC">
        <w:rPr>
          <w:sz w:val="24"/>
          <w:szCs w:val="24"/>
        </w:rPr>
        <w:t xml:space="preserve"> – содержит рассчитанное значение ЭП;</w:t>
      </w:r>
    </w:p>
    <w:p w:rsidR="00883C04" w:rsidRDefault="00883C04" w:rsidP="000E6F44">
      <w:pPr>
        <w:pStyle w:val="1a"/>
        <w:numPr>
          <w:ilvl w:val="1"/>
          <w:numId w:val="11"/>
        </w:numPr>
        <w:ind w:left="0" w:firstLine="709"/>
        <w:rPr>
          <w:sz w:val="24"/>
          <w:szCs w:val="24"/>
        </w:rPr>
      </w:pPr>
      <w:r w:rsidRPr="00667ECC">
        <w:rPr>
          <w:sz w:val="24"/>
          <w:szCs w:val="24"/>
          <w:lang w:val="en-US"/>
        </w:rPr>
        <w:t>KeyInfo</w:t>
      </w:r>
      <w:r w:rsidRPr="00667ECC">
        <w:rPr>
          <w:sz w:val="24"/>
          <w:szCs w:val="24"/>
        </w:rPr>
        <w:t xml:space="preserve"> – содержит ссылку на сертификат пол</w:t>
      </w:r>
      <w:r w:rsidR="000E6F44">
        <w:rPr>
          <w:sz w:val="24"/>
          <w:szCs w:val="24"/>
        </w:rPr>
        <w:t>ьзователя, который содержится в</w:t>
      </w:r>
      <w:r w:rsidR="000E6F44" w:rsidRPr="000E6F44">
        <w:rPr>
          <w:sz w:val="24"/>
          <w:szCs w:val="24"/>
        </w:rPr>
        <w:t xml:space="preserve"> </w:t>
      </w:r>
      <w:r w:rsidRPr="000E6F44">
        <w:rPr>
          <w:sz w:val="24"/>
          <w:szCs w:val="24"/>
          <w:lang w:val="en-US"/>
        </w:rPr>
        <w:t>BinarySecurityToken</w:t>
      </w:r>
      <w:r w:rsidRPr="00940CAE">
        <w:rPr>
          <w:sz w:val="24"/>
          <w:szCs w:val="24"/>
        </w:rPr>
        <w:t xml:space="preserve"> и с помощью которого была рассчитана ЭП.</w:t>
      </w:r>
    </w:p>
    <w:p w:rsidR="00252F00" w:rsidRDefault="00252F00" w:rsidP="00252F00">
      <w:pPr>
        <w:widowControl w:val="0"/>
        <w:numPr>
          <w:ilvl w:val="1"/>
          <w:numId w:val="11"/>
        </w:numPr>
        <w:spacing w:line="360" w:lineRule="auto"/>
        <w:ind w:left="709" w:firstLine="0"/>
        <w:contextualSpacing/>
        <w:jc w:val="both"/>
        <w:rPr>
          <w:rFonts w:eastAsia="ヒラギノ角ゴ Pro W3"/>
          <w:color w:val="000000"/>
          <w:lang w:val="ru-RU" w:eastAsia="ru-RU"/>
        </w:rPr>
      </w:pPr>
      <w:r w:rsidRPr="00C83C06">
        <w:rPr>
          <w:rFonts w:eastAsia="ヒラギノ角ゴ Pro W3"/>
          <w:color w:val="000000"/>
          <w:lang w:val="ru-RU" w:eastAsia="ru-RU"/>
        </w:rPr>
        <w:t>Object – содержит данные о МЧД.</w:t>
      </w:r>
    </w:p>
    <w:p w:rsidR="00252F00" w:rsidRPr="00C83C06" w:rsidRDefault="00252F00" w:rsidP="00252F00">
      <w:pPr>
        <w:pStyle w:val="af5"/>
        <w:rPr>
          <w:sz w:val="24"/>
          <w:szCs w:val="24"/>
        </w:rPr>
      </w:pPr>
      <w:r w:rsidRPr="00C83C06">
        <w:rPr>
          <w:sz w:val="24"/>
          <w:szCs w:val="24"/>
        </w:rPr>
        <w:t>Внутри блока определены:</w:t>
      </w:r>
    </w:p>
    <w:p w:rsidR="00252F00" w:rsidRPr="00252F00" w:rsidRDefault="00252F00" w:rsidP="00252F00">
      <w:pPr>
        <w:pStyle w:val="30"/>
        <w:numPr>
          <w:ilvl w:val="0"/>
          <w:numId w:val="13"/>
        </w:numPr>
        <w:ind w:left="1843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C83C06">
        <w:rPr>
          <w:sz w:val="24"/>
          <w:szCs w:val="24"/>
          <w:lang w:val="en-US"/>
        </w:rPr>
        <w:t>Authority</w:t>
      </w:r>
      <w:r w:rsidRPr="00252F00">
        <w:rPr>
          <w:sz w:val="24"/>
          <w:szCs w:val="24"/>
        </w:rPr>
        <w:t xml:space="preserve"> - блок МЧД;</w:t>
      </w:r>
    </w:p>
    <w:p w:rsidR="00252F00" w:rsidRPr="00252F00" w:rsidRDefault="00252F00" w:rsidP="00252F00">
      <w:pPr>
        <w:pStyle w:val="30"/>
        <w:numPr>
          <w:ilvl w:val="0"/>
          <w:numId w:val="13"/>
        </w:numPr>
        <w:ind w:left="1843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C83C06">
        <w:rPr>
          <w:sz w:val="24"/>
          <w:szCs w:val="24"/>
          <w:lang w:val="en-US"/>
        </w:rPr>
        <w:t>powerOfAttorneyLink</w:t>
      </w:r>
      <w:r w:rsidRPr="00252F00">
        <w:rPr>
          <w:sz w:val="24"/>
          <w:szCs w:val="24"/>
        </w:rPr>
        <w:t xml:space="preserve"> – ссылка на МЧД;</w:t>
      </w:r>
    </w:p>
    <w:p w:rsidR="00252F00" w:rsidRPr="00252F00" w:rsidRDefault="00252F00" w:rsidP="00252F00">
      <w:pPr>
        <w:pStyle w:val="afa"/>
        <w:widowControl w:val="0"/>
        <w:numPr>
          <w:ilvl w:val="0"/>
          <w:numId w:val="13"/>
        </w:numPr>
        <w:spacing w:line="360" w:lineRule="auto"/>
        <w:ind w:left="1843"/>
        <w:contextualSpacing/>
        <w:jc w:val="both"/>
        <w:rPr>
          <w:rFonts w:eastAsia="ヒラギノ角ゴ Pro W3"/>
          <w:color w:val="000000"/>
          <w:lang w:val="ru-RU" w:eastAsia="ru-RU"/>
        </w:rPr>
      </w:pPr>
      <w:r>
        <w:rPr>
          <w:lang w:val="ru-RU"/>
        </w:rPr>
        <w:t xml:space="preserve">     </w:t>
      </w:r>
      <w:r w:rsidRPr="00C83C06">
        <w:t>Uuid</w:t>
      </w:r>
      <w:r w:rsidRPr="00252F00">
        <w:rPr>
          <w:lang w:val="ru-RU"/>
        </w:rPr>
        <w:t xml:space="preserve"> – идентификатор МЧД.</w:t>
      </w:r>
    </w:p>
    <w:p w:rsidR="000E6F44" w:rsidRPr="00667ECC" w:rsidRDefault="000E6F44" w:rsidP="00EC5245">
      <w:pPr>
        <w:pStyle w:val="1a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Блок </w:t>
      </w:r>
      <w:r w:rsidRPr="00047FD4">
        <w:rPr>
          <w:sz w:val="24"/>
          <w:szCs w:val="24"/>
        </w:rPr>
        <w:t>X509Certificate</w:t>
      </w:r>
      <w:r w:rsidRPr="004E0109">
        <w:rPr>
          <w:sz w:val="24"/>
          <w:szCs w:val="24"/>
        </w:rPr>
        <w:t xml:space="preserve">, принадлежащий пространству имен </w:t>
      </w:r>
      <w:hyperlink r:id="rId15" w:history="1">
        <w:r w:rsidR="00EC5245" w:rsidRPr="00F71A3F">
          <w:rPr>
            <w:rStyle w:val="a3"/>
            <w:sz w:val="24"/>
            <w:szCs w:val="24"/>
          </w:rPr>
          <w:t>http://www.w3.org/2000/09/xmldsig#</w:t>
        </w:r>
      </w:hyperlink>
      <w:r w:rsidR="00EC5245">
        <w:rPr>
          <w:sz w:val="24"/>
          <w:szCs w:val="24"/>
        </w:rPr>
        <w:t xml:space="preserve">, </w:t>
      </w:r>
      <w:r>
        <w:rPr>
          <w:sz w:val="24"/>
          <w:szCs w:val="24"/>
        </w:rPr>
        <w:t>содержит в себе</w:t>
      </w:r>
      <w:r w:rsidRPr="00047FD4">
        <w:rPr>
          <w:sz w:val="24"/>
          <w:szCs w:val="24"/>
        </w:rPr>
        <w:t xml:space="preserve"> публичный сертификат пользователя в формате X509v3</w:t>
      </w:r>
      <w:r>
        <w:rPr>
          <w:sz w:val="24"/>
          <w:szCs w:val="24"/>
        </w:rPr>
        <w:t>.</w:t>
      </w:r>
    </w:p>
    <w:p w:rsidR="00667ECC" w:rsidRPr="00667ECC" w:rsidRDefault="00667ECC" w:rsidP="00667ECC">
      <w:pPr>
        <w:pStyle w:val="af5"/>
        <w:ind w:firstLine="0"/>
        <w:rPr>
          <w:sz w:val="24"/>
          <w:szCs w:val="24"/>
        </w:rPr>
      </w:pPr>
    </w:p>
    <w:p w:rsidR="00883C04" w:rsidRPr="00326E9A" w:rsidRDefault="00696E03" w:rsidP="00883C04">
      <w:pPr>
        <w:pStyle w:val="20"/>
      </w:pPr>
      <w:bookmarkStart w:id="23" w:name="_Toc436996525"/>
      <w:bookmarkStart w:id="24" w:name="_Toc51765776"/>
      <w:bookmarkStart w:id="25" w:name="_Toc300152670"/>
      <w:bookmarkStart w:id="26" w:name="_Toc300152776"/>
      <w:bookmarkStart w:id="27" w:name="_Toc309661134"/>
      <w:bookmarkStart w:id="28" w:name="_Toc309661252"/>
      <w:bookmarkStart w:id="29" w:name="_Toc312261184"/>
      <w:r>
        <w:t xml:space="preserve">4.4. </w:t>
      </w:r>
      <w:r w:rsidR="00883C04" w:rsidRPr="001C7C10">
        <w:t>Порядок формирования электронной подписи</w:t>
      </w:r>
      <w:bookmarkEnd w:id="23"/>
      <w:bookmarkEnd w:id="24"/>
      <w:r w:rsidR="00883C04" w:rsidRPr="001C7C10">
        <w:t xml:space="preserve"> </w:t>
      </w:r>
      <w:bookmarkEnd w:id="25"/>
      <w:bookmarkEnd w:id="26"/>
      <w:bookmarkEnd w:id="27"/>
      <w:bookmarkEnd w:id="28"/>
      <w:bookmarkEnd w:id="29"/>
    </w:p>
    <w:p w:rsidR="00883C04" w:rsidRPr="00D65A75" w:rsidRDefault="00883C04" w:rsidP="00883C04">
      <w:pPr>
        <w:pStyle w:val="af8"/>
        <w:numPr>
          <w:ilvl w:val="0"/>
          <w:numId w:val="14"/>
        </w:numPr>
        <w:ind w:left="0" w:firstLine="709"/>
        <w:rPr>
          <w:sz w:val="24"/>
          <w:szCs w:val="24"/>
        </w:rPr>
      </w:pPr>
      <w:r w:rsidRPr="00D65A75">
        <w:rPr>
          <w:sz w:val="24"/>
          <w:szCs w:val="24"/>
        </w:rPr>
        <w:t>В сообщение добавляются объявления префиксов пространств имен. Префиксы можно определять по мере необходимости.</w:t>
      </w:r>
    </w:p>
    <w:p w:rsidR="00883C04" w:rsidRPr="00077818" w:rsidRDefault="00883C04" w:rsidP="00883C04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val="ru-RU" w:eastAsia="ru-RU"/>
        </w:rPr>
      </w:pPr>
      <w:r w:rsidRPr="00077818">
        <w:rPr>
          <w:rFonts w:ascii="Monaco" w:hAnsi="Monaco" w:cs="Monaco"/>
          <w:color w:val="008080"/>
          <w:sz w:val="20"/>
          <w:szCs w:val="20"/>
          <w:lang w:val="ru-RU" w:eastAsia="ru-RU"/>
        </w:rPr>
        <w:t>&lt;</w:t>
      </w:r>
      <w:r w:rsidRPr="00077818">
        <w:rPr>
          <w:rFonts w:ascii="Monaco" w:hAnsi="Monaco" w:cs="Monaco"/>
          <w:color w:val="3F7F7F"/>
          <w:sz w:val="20"/>
          <w:szCs w:val="20"/>
          <w:u w:val="single"/>
          <w:lang w:val="ru-RU" w:eastAsia="ru-RU"/>
        </w:rPr>
        <w:t>soapenv:Envelope</w:t>
      </w:r>
    </w:p>
    <w:p w:rsidR="00883C04" w:rsidRPr="00077818" w:rsidRDefault="00883C04" w:rsidP="00883C04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val="ru-RU" w:eastAsia="ru-RU"/>
        </w:rPr>
      </w:pPr>
      <w:r w:rsidRPr="00077818">
        <w:rPr>
          <w:rFonts w:ascii="Monaco" w:hAnsi="Monaco" w:cs="Monaco"/>
          <w:sz w:val="20"/>
          <w:szCs w:val="20"/>
          <w:lang w:val="ru-RU" w:eastAsia="ru-RU"/>
        </w:rPr>
        <w:tab/>
      </w:r>
      <w:r w:rsidRPr="00077818">
        <w:rPr>
          <w:rFonts w:ascii="Monaco" w:hAnsi="Monaco" w:cs="Monaco"/>
          <w:sz w:val="20"/>
          <w:szCs w:val="20"/>
          <w:lang w:val="ru-RU" w:eastAsia="ru-RU"/>
        </w:rPr>
        <w:tab/>
      </w:r>
      <w:r w:rsidRPr="00077818">
        <w:rPr>
          <w:rFonts w:ascii="Monaco" w:hAnsi="Monaco" w:cs="Monaco"/>
          <w:color w:val="7F007F"/>
          <w:sz w:val="20"/>
          <w:szCs w:val="20"/>
          <w:lang w:val="ru-RU" w:eastAsia="ru-RU"/>
        </w:rPr>
        <w:t>xmlns:soapenv</w:t>
      </w:r>
      <w:r w:rsidRPr="00077818">
        <w:rPr>
          <w:rFonts w:ascii="Monaco" w:hAnsi="Monaco" w:cs="Monaco"/>
          <w:color w:val="000000"/>
          <w:sz w:val="20"/>
          <w:szCs w:val="20"/>
          <w:lang w:val="ru-RU" w:eastAsia="ru-RU"/>
        </w:rPr>
        <w:t>=</w:t>
      </w:r>
      <w:r w:rsidRPr="00077818">
        <w:rPr>
          <w:rFonts w:ascii="Monaco" w:hAnsi="Monaco" w:cs="Monaco"/>
          <w:i/>
          <w:iCs/>
          <w:color w:val="2A00FF"/>
          <w:sz w:val="20"/>
          <w:szCs w:val="20"/>
          <w:lang w:val="ru-RU" w:eastAsia="ru-RU"/>
        </w:rPr>
        <w:t>"http://schemas.xmlsoap.org/soap/envelope/"</w:t>
      </w:r>
    </w:p>
    <w:p w:rsidR="00883C04" w:rsidRPr="00077818" w:rsidRDefault="00883C04" w:rsidP="00883C04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val="ru-RU" w:eastAsia="ru-RU"/>
        </w:rPr>
      </w:pPr>
      <w:r w:rsidRPr="00077818">
        <w:rPr>
          <w:rFonts w:ascii="Monaco" w:hAnsi="Monaco" w:cs="Monaco"/>
          <w:sz w:val="20"/>
          <w:szCs w:val="20"/>
          <w:lang w:val="ru-RU" w:eastAsia="ru-RU"/>
        </w:rPr>
        <w:tab/>
      </w:r>
      <w:r w:rsidRPr="00077818">
        <w:rPr>
          <w:rFonts w:ascii="Monaco" w:hAnsi="Monaco" w:cs="Monaco"/>
          <w:sz w:val="20"/>
          <w:szCs w:val="20"/>
          <w:lang w:val="ru-RU" w:eastAsia="ru-RU"/>
        </w:rPr>
        <w:tab/>
      </w:r>
      <w:r w:rsidRPr="00077818">
        <w:rPr>
          <w:rFonts w:ascii="Monaco" w:hAnsi="Monaco" w:cs="Monaco"/>
          <w:color w:val="7F007F"/>
          <w:sz w:val="20"/>
          <w:szCs w:val="20"/>
          <w:lang w:val="ru-RU" w:eastAsia="ru-RU"/>
        </w:rPr>
        <w:t>xmlns:wsse</w:t>
      </w:r>
      <w:r w:rsidRPr="00077818">
        <w:rPr>
          <w:rFonts w:ascii="Monaco" w:hAnsi="Monaco" w:cs="Monaco"/>
          <w:color w:val="000000"/>
          <w:sz w:val="20"/>
          <w:szCs w:val="20"/>
          <w:lang w:val="ru-RU" w:eastAsia="ru-RU"/>
        </w:rPr>
        <w:t>=</w:t>
      </w:r>
      <w:r w:rsidRPr="00077818">
        <w:rPr>
          <w:rFonts w:ascii="Monaco" w:hAnsi="Monaco" w:cs="Monaco"/>
          <w:i/>
          <w:iCs/>
          <w:color w:val="2A00FF"/>
          <w:sz w:val="20"/>
          <w:szCs w:val="20"/>
          <w:lang w:val="ru-RU" w:eastAsia="ru-RU"/>
        </w:rPr>
        <w:t>"http://docs.oasis-open.org/wss/2004/01/oasis-200401-wss-wssecurity-secext-1.0.xsd"</w:t>
      </w:r>
    </w:p>
    <w:p w:rsidR="00883C04" w:rsidRPr="00077818" w:rsidRDefault="00883C04" w:rsidP="00883C04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val="ru-RU" w:eastAsia="ru-RU"/>
        </w:rPr>
      </w:pPr>
      <w:r w:rsidRPr="00077818">
        <w:rPr>
          <w:rFonts w:ascii="Monaco" w:hAnsi="Monaco" w:cs="Monaco"/>
          <w:sz w:val="20"/>
          <w:szCs w:val="20"/>
          <w:lang w:val="ru-RU" w:eastAsia="ru-RU"/>
        </w:rPr>
        <w:tab/>
      </w:r>
      <w:r w:rsidRPr="00077818">
        <w:rPr>
          <w:rFonts w:ascii="Monaco" w:hAnsi="Monaco" w:cs="Monaco"/>
          <w:sz w:val="20"/>
          <w:szCs w:val="20"/>
          <w:lang w:val="ru-RU" w:eastAsia="ru-RU"/>
        </w:rPr>
        <w:tab/>
      </w:r>
      <w:r w:rsidRPr="00077818">
        <w:rPr>
          <w:rFonts w:ascii="Monaco" w:hAnsi="Monaco" w:cs="Monaco"/>
          <w:color w:val="7F007F"/>
          <w:sz w:val="20"/>
          <w:szCs w:val="20"/>
          <w:lang w:val="ru-RU" w:eastAsia="ru-RU"/>
        </w:rPr>
        <w:t>xmlns:wsu</w:t>
      </w:r>
      <w:r w:rsidRPr="00077818">
        <w:rPr>
          <w:rFonts w:ascii="Monaco" w:hAnsi="Monaco" w:cs="Monaco"/>
          <w:color w:val="000000"/>
          <w:sz w:val="20"/>
          <w:szCs w:val="20"/>
          <w:lang w:val="ru-RU" w:eastAsia="ru-RU"/>
        </w:rPr>
        <w:t>=</w:t>
      </w:r>
      <w:r w:rsidRPr="00077818">
        <w:rPr>
          <w:rFonts w:ascii="Monaco" w:hAnsi="Monaco" w:cs="Monaco"/>
          <w:i/>
          <w:iCs/>
          <w:color w:val="2A00FF"/>
          <w:sz w:val="20"/>
          <w:szCs w:val="20"/>
          <w:lang w:val="ru-RU" w:eastAsia="ru-RU"/>
        </w:rPr>
        <w:t>"http://docs.oasis-open.org/wss/2004/01/oasis-200401-wss-wssecurity-utility-1.0.xsd"</w:t>
      </w:r>
    </w:p>
    <w:p w:rsidR="00883C04" w:rsidRPr="00077818" w:rsidRDefault="00883C04" w:rsidP="00883C04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val="ru-RU" w:eastAsia="ru-RU"/>
        </w:rPr>
      </w:pPr>
      <w:r w:rsidRPr="00077818">
        <w:rPr>
          <w:rFonts w:ascii="Monaco" w:hAnsi="Monaco" w:cs="Monaco"/>
          <w:sz w:val="20"/>
          <w:szCs w:val="20"/>
          <w:lang w:val="ru-RU" w:eastAsia="ru-RU"/>
        </w:rPr>
        <w:tab/>
      </w:r>
      <w:r w:rsidRPr="00077818">
        <w:rPr>
          <w:rFonts w:ascii="Monaco" w:hAnsi="Monaco" w:cs="Monaco"/>
          <w:sz w:val="20"/>
          <w:szCs w:val="20"/>
          <w:lang w:val="ru-RU" w:eastAsia="ru-RU"/>
        </w:rPr>
        <w:tab/>
      </w:r>
      <w:r w:rsidRPr="00077818">
        <w:rPr>
          <w:rFonts w:ascii="Monaco" w:hAnsi="Monaco" w:cs="Monaco"/>
          <w:color w:val="7F007F"/>
          <w:sz w:val="20"/>
          <w:szCs w:val="20"/>
          <w:lang w:val="ru-RU" w:eastAsia="ru-RU"/>
        </w:rPr>
        <w:t>xmlns:ds</w:t>
      </w:r>
      <w:r w:rsidRPr="00077818">
        <w:rPr>
          <w:rFonts w:ascii="Monaco" w:hAnsi="Monaco" w:cs="Monaco"/>
          <w:color w:val="000000"/>
          <w:sz w:val="20"/>
          <w:szCs w:val="20"/>
          <w:lang w:val="ru-RU" w:eastAsia="ru-RU"/>
        </w:rPr>
        <w:t>=</w:t>
      </w:r>
      <w:r w:rsidRPr="00077818">
        <w:rPr>
          <w:rFonts w:ascii="Monaco" w:hAnsi="Monaco" w:cs="Monaco"/>
          <w:i/>
          <w:iCs/>
          <w:color w:val="2A00FF"/>
          <w:sz w:val="20"/>
          <w:szCs w:val="20"/>
          <w:lang w:val="ru-RU" w:eastAsia="ru-RU"/>
        </w:rPr>
        <w:t>"http://www.w3.org/2000/09/xmldsig#"</w:t>
      </w:r>
      <w:r w:rsidRPr="00077818">
        <w:rPr>
          <w:rFonts w:ascii="Monaco" w:hAnsi="Monaco" w:cs="Monaco"/>
          <w:color w:val="008080"/>
          <w:sz w:val="20"/>
          <w:szCs w:val="20"/>
          <w:lang w:val="ru-RU" w:eastAsia="ru-RU"/>
        </w:rPr>
        <w:t>&gt;</w:t>
      </w:r>
    </w:p>
    <w:p w:rsidR="00883C04" w:rsidRPr="00077818" w:rsidRDefault="00883C04" w:rsidP="00883C04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val="ru-RU" w:eastAsia="ru-RU"/>
        </w:rPr>
      </w:pPr>
      <w:r w:rsidRPr="00077818">
        <w:rPr>
          <w:rFonts w:ascii="Monaco" w:hAnsi="Monaco" w:cs="Monaco"/>
          <w:color w:val="000000"/>
          <w:sz w:val="20"/>
          <w:szCs w:val="20"/>
          <w:lang w:val="ru-RU" w:eastAsia="ru-RU"/>
        </w:rPr>
        <w:tab/>
      </w:r>
      <w:r w:rsidRPr="00077818">
        <w:rPr>
          <w:rFonts w:ascii="Monaco" w:hAnsi="Monaco" w:cs="Monaco"/>
          <w:color w:val="000000"/>
          <w:sz w:val="20"/>
          <w:szCs w:val="20"/>
          <w:u w:val="single"/>
          <w:lang w:val="ru-RU" w:eastAsia="ru-RU"/>
        </w:rPr>
        <w:t>.....</w:t>
      </w:r>
    </w:p>
    <w:p w:rsidR="00883C04" w:rsidRPr="008A6823" w:rsidRDefault="00883C04" w:rsidP="00883C04">
      <w:pPr>
        <w:widowControl w:val="0"/>
        <w:autoSpaceDE w:val="0"/>
        <w:autoSpaceDN w:val="0"/>
        <w:adjustRightInd w:val="0"/>
        <w:ind w:left="360"/>
        <w:rPr>
          <w:rFonts w:ascii="Calibri" w:hAnsi="Calibri" w:cs="Monaco"/>
          <w:color w:val="008080"/>
          <w:sz w:val="20"/>
          <w:szCs w:val="20"/>
          <w:lang w:val="ru-RU" w:eastAsia="ru-RU"/>
        </w:rPr>
      </w:pPr>
      <w:r w:rsidRPr="00077818">
        <w:rPr>
          <w:rFonts w:ascii="Monaco" w:hAnsi="Monaco" w:cs="Monaco"/>
          <w:color w:val="008080"/>
          <w:sz w:val="20"/>
          <w:szCs w:val="20"/>
          <w:lang w:val="ru-RU" w:eastAsia="ru-RU"/>
        </w:rPr>
        <w:t>&lt;/</w:t>
      </w:r>
      <w:r w:rsidRPr="00077818">
        <w:rPr>
          <w:rFonts w:ascii="Monaco" w:hAnsi="Monaco" w:cs="Monaco"/>
          <w:color w:val="3F7F7F"/>
          <w:sz w:val="20"/>
          <w:szCs w:val="20"/>
          <w:lang w:val="ru-RU" w:eastAsia="ru-RU"/>
        </w:rPr>
        <w:t>soapenv:Envelope</w:t>
      </w:r>
      <w:r w:rsidRPr="00077818">
        <w:rPr>
          <w:rFonts w:ascii="Monaco" w:hAnsi="Monaco" w:cs="Monaco"/>
          <w:color w:val="008080"/>
          <w:sz w:val="20"/>
          <w:szCs w:val="20"/>
          <w:lang w:val="ru-RU" w:eastAsia="ru-RU"/>
        </w:rPr>
        <w:t>&gt;</w:t>
      </w:r>
    </w:p>
    <w:p w:rsidR="006138A9" w:rsidRPr="008A6823" w:rsidRDefault="006138A9" w:rsidP="00883C04">
      <w:pPr>
        <w:widowControl w:val="0"/>
        <w:autoSpaceDE w:val="0"/>
        <w:autoSpaceDN w:val="0"/>
        <w:adjustRightInd w:val="0"/>
        <w:ind w:left="360"/>
        <w:rPr>
          <w:rFonts w:ascii="Calibri" w:hAnsi="Calibri"/>
        </w:rPr>
      </w:pPr>
    </w:p>
    <w:p w:rsidR="00883C04" w:rsidRPr="00D65A75" w:rsidRDefault="00883C04" w:rsidP="00883C04">
      <w:pPr>
        <w:numPr>
          <w:ilvl w:val="0"/>
          <w:numId w:val="14"/>
        </w:numPr>
        <w:spacing w:after="200" w:line="360" w:lineRule="auto"/>
        <w:ind w:left="0" w:firstLine="709"/>
        <w:contextualSpacing/>
        <w:rPr>
          <w:rFonts w:eastAsia="Calibri"/>
        </w:rPr>
      </w:pPr>
      <w:r w:rsidRPr="00D65A75">
        <w:rPr>
          <w:rFonts w:eastAsia="Calibri"/>
          <w:lang w:val="ru-RU"/>
        </w:rPr>
        <w:t xml:space="preserve">Проставляется атрибут </w:t>
      </w:r>
      <w:r w:rsidRPr="00D65A75">
        <w:rPr>
          <w:rFonts w:eastAsia="Calibri"/>
        </w:rPr>
        <w:t>wsu</w:t>
      </w:r>
      <w:r w:rsidRPr="00D65A75">
        <w:rPr>
          <w:rFonts w:eastAsia="Calibri"/>
          <w:lang w:val="ru-RU"/>
        </w:rPr>
        <w:t>:</w:t>
      </w:r>
      <w:r w:rsidRPr="00D65A75">
        <w:rPr>
          <w:rFonts w:eastAsia="Calibri"/>
        </w:rPr>
        <w:t>Id</w:t>
      </w:r>
      <w:r w:rsidRPr="00D65A75">
        <w:rPr>
          <w:rFonts w:eastAsia="Calibri"/>
          <w:lang w:val="ru-RU"/>
        </w:rPr>
        <w:t xml:space="preserve">=" "  подписываемому элементу сообщения в блоке </w:t>
      </w:r>
      <w:r w:rsidRPr="00D65A75">
        <w:rPr>
          <w:rFonts w:eastAsia="Calibri"/>
        </w:rPr>
        <w:t>Body</w:t>
      </w:r>
      <w:r w:rsidRPr="00D65A75">
        <w:rPr>
          <w:rFonts w:eastAsia="Calibri"/>
          <w:lang w:val="ru-RU"/>
        </w:rPr>
        <w:t xml:space="preserve">. </w:t>
      </w:r>
      <w:r w:rsidRPr="00D65A75">
        <w:rPr>
          <w:rFonts w:eastAsia="Calibri"/>
        </w:rPr>
        <w:t>В примере ниже подписывается весь блок Body.</w:t>
      </w:r>
    </w:p>
    <w:p w:rsidR="00883C04" w:rsidRPr="00077818" w:rsidRDefault="00883C04" w:rsidP="00883C04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val="ru-RU" w:eastAsia="ru-RU"/>
        </w:rPr>
      </w:pPr>
      <w:r w:rsidRPr="00077818">
        <w:rPr>
          <w:rFonts w:ascii="Monaco" w:hAnsi="Monaco" w:cs="Monaco"/>
          <w:color w:val="008080"/>
          <w:sz w:val="20"/>
          <w:szCs w:val="20"/>
          <w:lang w:val="ru-RU" w:eastAsia="ru-RU"/>
        </w:rPr>
        <w:t>&lt;</w:t>
      </w:r>
      <w:r w:rsidRPr="00077818">
        <w:rPr>
          <w:rFonts w:ascii="Monaco" w:hAnsi="Monaco" w:cs="Monaco"/>
          <w:color w:val="3F7F7F"/>
          <w:sz w:val="20"/>
          <w:szCs w:val="20"/>
          <w:lang w:val="ru-RU" w:eastAsia="ru-RU"/>
        </w:rPr>
        <w:t>soapenv:Envelope</w:t>
      </w:r>
      <w:r w:rsidRPr="00077818">
        <w:rPr>
          <w:rFonts w:ascii="Monaco" w:hAnsi="Monaco" w:cs="Monaco"/>
          <w:color w:val="008080"/>
          <w:sz w:val="20"/>
          <w:szCs w:val="20"/>
          <w:lang w:val="ru-RU" w:eastAsia="ru-RU"/>
        </w:rPr>
        <w:t>&gt;</w:t>
      </w:r>
    </w:p>
    <w:p w:rsidR="00883C04" w:rsidRPr="008F13AD" w:rsidRDefault="00883C04" w:rsidP="00883C04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8F13AD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F13AD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8F13AD">
        <w:rPr>
          <w:rFonts w:ascii="Monaco" w:hAnsi="Monaco" w:cs="Monaco"/>
          <w:color w:val="3F7F7F"/>
          <w:sz w:val="20"/>
          <w:szCs w:val="20"/>
          <w:lang w:eastAsia="ru-RU"/>
        </w:rPr>
        <w:t>soapenv:Body</w:t>
      </w:r>
      <w:r w:rsidRPr="008F13AD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8F13AD">
        <w:rPr>
          <w:rFonts w:ascii="Monaco" w:hAnsi="Monaco" w:cs="Monaco"/>
          <w:color w:val="7F007F"/>
          <w:sz w:val="20"/>
          <w:szCs w:val="20"/>
          <w:lang w:eastAsia="ru-RU"/>
        </w:rPr>
        <w:t>wsu:Id</w:t>
      </w:r>
      <w:r w:rsidRPr="008F13AD">
        <w:rPr>
          <w:rFonts w:ascii="Monaco" w:hAnsi="Monaco" w:cs="Monaco"/>
          <w:color w:val="000000"/>
          <w:sz w:val="20"/>
          <w:szCs w:val="20"/>
          <w:lang w:eastAsia="ru-RU"/>
        </w:rPr>
        <w:t>=</w:t>
      </w:r>
      <w:r w:rsidRPr="008F13AD">
        <w:rPr>
          <w:rFonts w:ascii="Monaco" w:hAnsi="Monaco" w:cs="Monaco"/>
          <w:i/>
          <w:iCs/>
          <w:color w:val="2A00FF"/>
          <w:sz w:val="20"/>
          <w:szCs w:val="20"/>
          <w:lang w:eastAsia="ru-RU"/>
        </w:rPr>
        <w:t>"body"</w:t>
      </w:r>
      <w:r w:rsidRPr="008F13AD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883C04" w:rsidRPr="00077818" w:rsidRDefault="00883C04" w:rsidP="00883C04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val="ru-RU" w:eastAsia="ru-RU"/>
        </w:rPr>
      </w:pPr>
      <w:r w:rsidRPr="008F13AD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077818">
        <w:rPr>
          <w:rFonts w:ascii="Monaco" w:hAnsi="Monaco" w:cs="Monaco"/>
          <w:color w:val="008080"/>
          <w:sz w:val="20"/>
          <w:szCs w:val="20"/>
          <w:lang w:val="ru-RU" w:eastAsia="ru-RU"/>
        </w:rPr>
        <w:t>&lt;/</w:t>
      </w:r>
      <w:r w:rsidRPr="00077818">
        <w:rPr>
          <w:rFonts w:ascii="Monaco" w:hAnsi="Monaco" w:cs="Monaco"/>
          <w:color w:val="3F7F7F"/>
          <w:sz w:val="20"/>
          <w:szCs w:val="20"/>
          <w:lang w:val="ru-RU" w:eastAsia="ru-RU"/>
        </w:rPr>
        <w:t>soapenv:Body</w:t>
      </w:r>
      <w:r w:rsidRPr="00077818">
        <w:rPr>
          <w:rFonts w:ascii="Monaco" w:hAnsi="Monaco" w:cs="Monaco"/>
          <w:color w:val="008080"/>
          <w:sz w:val="20"/>
          <w:szCs w:val="20"/>
          <w:lang w:val="ru-RU" w:eastAsia="ru-RU"/>
        </w:rPr>
        <w:t>&gt;</w:t>
      </w:r>
    </w:p>
    <w:p w:rsidR="00883C04" w:rsidRPr="00077818" w:rsidRDefault="00883C04" w:rsidP="00883C04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val="ru-RU" w:eastAsia="ru-RU"/>
        </w:rPr>
      </w:pPr>
      <w:r w:rsidRPr="00077818">
        <w:rPr>
          <w:rFonts w:ascii="Monaco" w:hAnsi="Monaco" w:cs="Monaco"/>
          <w:color w:val="008080"/>
          <w:sz w:val="20"/>
          <w:szCs w:val="20"/>
          <w:lang w:val="ru-RU" w:eastAsia="ru-RU"/>
        </w:rPr>
        <w:t>&lt;/</w:t>
      </w:r>
      <w:r w:rsidRPr="00077818">
        <w:rPr>
          <w:rFonts w:ascii="Monaco" w:hAnsi="Monaco" w:cs="Monaco"/>
          <w:color w:val="3F7F7F"/>
          <w:sz w:val="20"/>
          <w:szCs w:val="20"/>
          <w:lang w:val="ru-RU" w:eastAsia="ru-RU"/>
        </w:rPr>
        <w:t>soapenv:Envelope</w:t>
      </w:r>
      <w:r w:rsidRPr="00077818">
        <w:rPr>
          <w:rFonts w:ascii="Monaco" w:hAnsi="Monaco" w:cs="Monaco"/>
          <w:color w:val="008080"/>
          <w:sz w:val="20"/>
          <w:szCs w:val="20"/>
          <w:lang w:val="ru-RU" w:eastAsia="ru-RU"/>
        </w:rPr>
        <w:t>&gt;</w:t>
      </w:r>
    </w:p>
    <w:p w:rsidR="00883C04" w:rsidRDefault="00883C04" w:rsidP="00883C04"/>
    <w:p w:rsidR="00883C04" w:rsidRPr="00D65A75" w:rsidRDefault="00883C04" w:rsidP="00883C04">
      <w:pPr>
        <w:numPr>
          <w:ilvl w:val="0"/>
          <w:numId w:val="14"/>
        </w:numPr>
        <w:spacing w:after="200" w:line="276" w:lineRule="auto"/>
        <w:ind w:left="0" w:firstLine="709"/>
        <w:contextualSpacing/>
        <w:rPr>
          <w:rFonts w:eastAsia="Calibri"/>
          <w:lang w:val="ru-RU"/>
        </w:rPr>
      </w:pPr>
      <w:r w:rsidRPr="00D65A75">
        <w:rPr>
          <w:rFonts w:eastAsia="Calibri"/>
          <w:lang w:val="ru-RU"/>
        </w:rPr>
        <w:t>Происходит подготовка структуры для сохранения результатов.</w:t>
      </w:r>
    </w:p>
    <w:p w:rsidR="00487E31" w:rsidRPr="00940CAE" w:rsidRDefault="00487E31" w:rsidP="00487E31">
      <w:pPr>
        <w:widowControl w:val="0"/>
        <w:autoSpaceDE w:val="0"/>
        <w:autoSpaceDN w:val="0"/>
        <w:adjustRightInd w:val="0"/>
        <w:ind w:left="360"/>
        <w:rPr>
          <w:rFonts w:ascii="Calibri" w:hAnsi="Calibri" w:cs="Monaco"/>
          <w:color w:val="008080"/>
          <w:sz w:val="20"/>
          <w:szCs w:val="20"/>
          <w:lang w:val="ru-RU" w:eastAsia="ru-RU"/>
        </w:rPr>
      </w:pPr>
    </w:p>
    <w:p w:rsidR="00487E31" w:rsidRPr="00650BC0" w:rsidRDefault="00487E31" w:rsidP="00487E31">
      <w:pPr>
        <w:widowControl w:val="0"/>
        <w:autoSpaceDE w:val="0"/>
        <w:autoSpaceDN w:val="0"/>
        <w:adjustRightInd w:val="0"/>
        <w:ind w:left="360"/>
        <w:rPr>
          <w:rFonts w:ascii="Calibri" w:hAnsi="Calibri" w:cs="Monaco"/>
          <w:sz w:val="20"/>
          <w:szCs w:val="20"/>
          <w:lang w:val="ru-RU" w:eastAsia="ru-RU"/>
        </w:rPr>
      </w:pPr>
    </w:p>
    <w:p w:rsidR="00487E31" w:rsidRPr="00F040A4" w:rsidRDefault="00487E31" w:rsidP="00487E31">
      <w:p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  <w:rPr>
          <w:rFonts w:ascii="Monaco" w:hAnsi="Monaco" w:cs="Monaco"/>
          <w:color w:val="008080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>&lt;?xml version="1.0" encoding="UTF-8"?&gt;</w:t>
      </w:r>
    </w:p>
    <w:p w:rsidR="00487E31" w:rsidRPr="00F040A4" w:rsidRDefault="00487E31" w:rsidP="00487E31">
      <w:p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  <w:rPr>
          <w:rFonts w:ascii="Monaco" w:hAnsi="Monaco" w:cs="Monaco"/>
          <w:color w:val="008080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>&lt;soapenv:Envelope .&gt;</w:t>
      </w:r>
    </w:p>
    <w:p w:rsidR="00487E31" w:rsidRPr="00F040A4" w:rsidRDefault="00487E31" w:rsidP="00487E31">
      <w:p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  <w:rPr>
          <w:rFonts w:ascii="Monaco" w:hAnsi="Monaco" w:cs="Monaco"/>
          <w:color w:val="008080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ab/>
        <w:t>&lt;soapenv:Header&gt;</w:t>
      </w:r>
    </w:p>
    <w:p w:rsidR="00487E31" w:rsidRPr="00F040A4" w:rsidRDefault="00487E31" w:rsidP="00487E31">
      <w:p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  <w:rPr>
          <w:rFonts w:ascii="Monaco" w:hAnsi="Monaco" w:cs="Monaco"/>
          <w:color w:val="008080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ab/>
        <w:t>&lt;wsse:Security soapenv:actor="http://smev.gosuslugi.ru/actors/smev"&gt;</w:t>
      </w:r>
    </w:p>
    <w:p w:rsidR="00487E31" w:rsidRPr="00F040A4" w:rsidRDefault="00487E31" w:rsidP="00487E31">
      <w:p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  <w:rPr>
          <w:rFonts w:ascii="Monaco" w:hAnsi="Monaco" w:cs="Monaco"/>
          <w:color w:val="008080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ab/>
        <w:t>&lt;wsse:BinarySecurityToken /&gt;</w:t>
      </w:r>
    </w:p>
    <w:p w:rsidR="00487E31" w:rsidRPr="00F040A4" w:rsidRDefault="00487E31" w:rsidP="00487E31">
      <w:p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  <w:rPr>
          <w:rFonts w:ascii="Monaco" w:hAnsi="Monaco" w:cs="Monaco"/>
          <w:color w:val="008080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ab/>
        <w:t>&lt;ds:Signature&gt;</w:t>
      </w:r>
    </w:p>
    <w:p w:rsidR="00487E31" w:rsidRPr="00F040A4" w:rsidRDefault="00487E31" w:rsidP="00487E31">
      <w:p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  <w:rPr>
          <w:rFonts w:ascii="Monaco" w:hAnsi="Monaco" w:cs="Monaco"/>
          <w:color w:val="008080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ab/>
        <w:t>&lt;ds:SignedInfo&gt;</w:t>
      </w:r>
    </w:p>
    <w:p w:rsidR="00487E31" w:rsidRPr="00F040A4" w:rsidRDefault="00487E31" w:rsidP="00487E31">
      <w:p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  <w:rPr>
          <w:rFonts w:ascii="Monaco" w:hAnsi="Monaco" w:cs="Monaco"/>
          <w:color w:val="008080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lastRenderedPageBreak/>
        <w:tab/>
      </w: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ab/>
        <w:t>&lt;ds:CanonicalizationMethod</w:t>
      </w:r>
    </w:p>
    <w:p w:rsidR="00487E31" w:rsidRPr="00F040A4" w:rsidRDefault="00487E31" w:rsidP="00487E31">
      <w:p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  <w:rPr>
          <w:rFonts w:ascii="Monaco" w:hAnsi="Monaco" w:cs="Monaco"/>
          <w:color w:val="008080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ab/>
        <w:t>Algorithm="http://www.w3.org/2001/10/xml-exc-c14n#" /&gt;</w:t>
      </w:r>
    </w:p>
    <w:p w:rsidR="00487E31" w:rsidRPr="00F040A4" w:rsidRDefault="00487E31" w:rsidP="00487E31">
      <w:p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  <w:rPr>
          <w:rFonts w:ascii="Monaco" w:hAnsi="Monaco" w:cs="Monaco"/>
          <w:color w:val="008080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ab/>
        <w:t>&lt;SignatureMethod Algorithm="urn:ietf:params:xml:ns:cpxmlsec:algorithms:gostr34102012-gostr34112012-256"/&gt; (</w:t>
      </w:r>
      <w:r w:rsidRPr="00F040A4">
        <w:rPr>
          <w:rFonts w:ascii="Monaco" w:hAnsi="Monaco" w:cs="Monaco"/>
          <w:sz w:val="20"/>
          <w:szCs w:val="20"/>
          <w:lang w:eastAsia="ru-RU"/>
        </w:rPr>
        <w:t xml:space="preserve">или &lt;SignatureMethod Algorithm="urn:ietf:params:xml:ns:cpxmlsec:algorithms:gostr34102012-gostr34112012-512"/&gt; </w:t>
      </w: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 xml:space="preserve"> </w:t>
      </w:r>
      <w:r w:rsidRPr="00F040A4">
        <w:rPr>
          <w:rFonts w:ascii="Monaco" w:hAnsi="Monaco" w:cs="Monaco"/>
          <w:sz w:val="20"/>
          <w:szCs w:val="20"/>
          <w:lang w:eastAsia="ru-RU"/>
        </w:rPr>
        <w:t>в зависимости от длины ключа сертификата, используемого пользователем</w:t>
      </w: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>)</w:t>
      </w: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ab/>
        <w:t>&lt;/ds:SignedInfo&gt;</w:t>
      </w:r>
    </w:p>
    <w:p w:rsidR="00487E31" w:rsidRPr="00F040A4" w:rsidRDefault="00487E31" w:rsidP="00487E31">
      <w:p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  <w:rPr>
          <w:rFonts w:ascii="Monaco" w:hAnsi="Monaco" w:cs="Monaco"/>
          <w:color w:val="008080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ab/>
        <w:t>&lt;ds:SignatureValue&gt;...&lt;/ds:SignatureValue&gt;</w:t>
      </w:r>
    </w:p>
    <w:p w:rsidR="00487E31" w:rsidRPr="00F040A4" w:rsidRDefault="00487E31" w:rsidP="00487E31">
      <w:p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  <w:rPr>
          <w:rFonts w:ascii="Monaco" w:hAnsi="Monaco" w:cs="Monaco"/>
          <w:color w:val="008080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ab/>
        <w:t>&lt;ds:KeyInfo /&gt;</w:t>
      </w:r>
    </w:p>
    <w:p w:rsidR="00487E31" w:rsidRPr="00F040A4" w:rsidRDefault="00487E31" w:rsidP="00487E31">
      <w:p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  <w:rPr>
          <w:rFonts w:ascii="Monaco" w:hAnsi="Monaco" w:cs="Monaco"/>
          <w:color w:val="008080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ab/>
        <w:t>&lt;/ds:Signature&gt;</w:t>
      </w:r>
    </w:p>
    <w:p w:rsidR="00487E31" w:rsidRPr="00F040A4" w:rsidRDefault="00487E31" w:rsidP="00487E31">
      <w:p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  <w:rPr>
          <w:rFonts w:ascii="Monaco" w:hAnsi="Monaco" w:cs="Monaco"/>
          <w:color w:val="008080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ab/>
        <w:t>&lt;/wsse:Security&gt;</w:t>
      </w:r>
    </w:p>
    <w:p w:rsidR="00487E31" w:rsidRPr="00F040A4" w:rsidRDefault="00487E31" w:rsidP="00487E31">
      <w:p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  <w:rPr>
          <w:rFonts w:ascii="Monaco" w:hAnsi="Monaco" w:cs="Monaco"/>
          <w:color w:val="008080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ab/>
        <w:t>&lt;/soapenv:Header&gt;</w:t>
      </w:r>
    </w:p>
    <w:p w:rsidR="00487E31" w:rsidRPr="00F040A4" w:rsidRDefault="00487E31" w:rsidP="00487E31">
      <w:p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  <w:rPr>
          <w:rFonts w:ascii="Monaco" w:hAnsi="Monaco" w:cs="Monaco"/>
          <w:color w:val="008080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ab/>
        <w:t>&lt;soapenv:Body wsu:Id="body"&gt;</w:t>
      </w:r>
    </w:p>
    <w:p w:rsidR="00487E31" w:rsidRPr="00F040A4" w:rsidRDefault="00487E31" w:rsidP="00487E31">
      <w:p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  <w:rPr>
          <w:rFonts w:ascii="Monaco" w:hAnsi="Monaco" w:cs="Monaco"/>
          <w:color w:val="008080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ab/>
        <w:t>.......</w:t>
      </w:r>
    </w:p>
    <w:p w:rsidR="00487E31" w:rsidRPr="00F040A4" w:rsidRDefault="00487E31" w:rsidP="00487E31">
      <w:p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  <w:rPr>
          <w:rFonts w:ascii="Monaco" w:hAnsi="Monaco" w:cs="Monaco"/>
          <w:color w:val="008080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ab/>
        <w:t>&lt;/soapenv:Body&gt;</w:t>
      </w:r>
    </w:p>
    <w:p w:rsidR="00487E31" w:rsidRPr="00650BC0" w:rsidRDefault="00487E31" w:rsidP="00487E31">
      <w:p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  <w:rPr>
          <w:rFonts w:cs="Monaco"/>
          <w:color w:val="008080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>&lt;/soapenv:Envelope&gt;</w:t>
      </w:r>
    </w:p>
    <w:p w:rsidR="00883C04" w:rsidRPr="00326E9A" w:rsidRDefault="00883C04" w:rsidP="00883C04">
      <w:p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</w:pPr>
    </w:p>
    <w:p w:rsidR="00883C04" w:rsidRPr="00D65A75" w:rsidRDefault="00883C04" w:rsidP="00883C04">
      <w:pPr>
        <w:numPr>
          <w:ilvl w:val="0"/>
          <w:numId w:val="14"/>
        </w:numPr>
        <w:spacing w:after="200" w:line="360" w:lineRule="auto"/>
        <w:ind w:left="0" w:firstLine="709"/>
        <w:contextualSpacing/>
        <w:rPr>
          <w:rFonts w:eastAsia="Calibri"/>
          <w:lang w:val="ru-RU"/>
        </w:rPr>
      </w:pPr>
      <w:r w:rsidRPr="00D65A75">
        <w:rPr>
          <w:rFonts w:eastAsia="Calibri"/>
          <w:lang w:val="ru-RU"/>
        </w:rPr>
        <w:t>В &lt;</w:t>
      </w:r>
      <w:r w:rsidRPr="00D65A75">
        <w:rPr>
          <w:rFonts w:eastAsia="Calibri"/>
        </w:rPr>
        <w:t>wsse</w:t>
      </w:r>
      <w:r w:rsidRPr="00D65A75">
        <w:rPr>
          <w:rFonts w:eastAsia="Calibri"/>
          <w:lang w:val="ru-RU"/>
        </w:rPr>
        <w:t>:</w:t>
      </w:r>
      <w:r w:rsidRPr="00D65A75">
        <w:rPr>
          <w:rFonts w:eastAsia="Calibri"/>
        </w:rPr>
        <w:t>BinarySecurityToken</w:t>
      </w:r>
      <w:r w:rsidRPr="00D65A75">
        <w:rPr>
          <w:rFonts w:eastAsia="Calibri"/>
          <w:lang w:val="ru-RU"/>
        </w:rPr>
        <w:t xml:space="preserve">/&gt; добавляются атрибуты форматов, сам сертификат и атрибут </w:t>
      </w:r>
      <w:r w:rsidRPr="00D65A75">
        <w:rPr>
          <w:rFonts w:eastAsia="Calibri"/>
        </w:rPr>
        <w:t>wsu</w:t>
      </w:r>
      <w:r w:rsidRPr="00D65A75">
        <w:rPr>
          <w:rFonts w:eastAsia="Calibri"/>
          <w:lang w:val="ru-RU"/>
        </w:rPr>
        <w:t>:</w:t>
      </w:r>
      <w:r w:rsidRPr="00D65A75">
        <w:rPr>
          <w:rFonts w:eastAsia="Calibri"/>
        </w:rPr>
        <w:t>Id</w:t>
      </w:r>
      <w:r w:rsidRPr="00D65A75">
        <w:rPr>
          <w:rFonts w:eastAsia="Calibri"/>
          <w:lang w:val="ru-RU"/>
        </w:rPr>
        <w:t>.</w:t>
      </w:r>
    </w:p>
    <w:p w:rsidR="00883C04" w:rsidRPr="00D65A75" w:rsidRDefault="00883C04" w:rsidP="006138A9">
      <w:pPr>
        <w:pStyle w:val="af5"/>
        <w:rPr>
          <w:sz w:val="24"/>
          <w:szCs w:val="24"/>
        </w:rPr>
      </w:pPr>
      <w:r w:rsidRPr="00D65A75">
        <w:rPr>
          <w:sz w:val="24"/>
          <w:szCs w:val="24"/>
        </w:rPr>
        <w:t>Формат сертификата должен соответствовать спецификации X.509 и быть представленным в формате Base64.</w:t>
      </w:r>
    </w:p>
    <w:p w:rsidR="00883C04" w:rsidRPr="00D65A75" w:rsidRDefault="00883C04" w:rsidP="00883C04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&lt;?</w:t>
      </w:r>
      <w:r w:rsidRPr="00D65A75">
        <w:rPr>
          <w:rFonts w:ascii="Monaco" w:hAnsi="Monaco" w:cs="Monaco"/>
          <w:color w:val="3F7F7F"/>
          <w:sz w:val="20"/>
          <w:szCs w:val="20"/>
          <w:lang w:eastAsia="ru-RU"/>
        </w:rPr>
        <w:t>xml</w:t>
      </w:r>
      <w:r w:rsidRPr="00D65A75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D65A75">
        <w:rPr>
          <w:rFonts w:ascii="Monaco" w:hAnsi="Monaco" w:cs="Monaco"/>
          <w:color w:val="7F007F"/>
          <w:sz w:val="20"/>
          <w:szCs w:val="20"/>
          <w:lang w:eastAsia="ru-RU"/>
        </w:rPr>
        <w:t>version</w:t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>=</w:t>
      </w:r>
      <w:r w:rsidRPr="00D65A75">
        <w:rPr>
          <w:rFonts w:ascii="Monaco" w:hAnsi="Monaco" w:cs="Monaco"/>
          <w:i/>
          <w:iCs/>
          <w:color w:val="2A00FF"/>
          <w:sz w:val="20"/>
          <w:szCs w:val="20"/>
          <w:lang w:eastAsia="ru-RU"/>
        </w:rPr>
        <w:t>"1.0"</w:t>
      </w:r>
      <w:r w:rsidRPr="00D65A75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D65A75">
        <w:rPr>
          <w:rFonts w:ascii="Monaco" w:hAnsi="Monaco" w:cs="Monaco"/>
          <w:color w:val="7F007F"/>
          <w:sz w:val="20"/>
          <w:szCs w:val="20"/>
          <w:lang w:eastAsia="ru-RU"/>
        </w:rPr>
        <w:t>encoding</w:t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>=</w:t>
      </w:r>
      <w:r w:rsidRPr="00D65A75">
        <w:rPr>
          <w:rFonts w:ascii="Monaco" w:hAnsi="Monaco" w:cs="Monaco"/>
          <w:i/>
          <w:iCs/>
          <w:color w:val="2A00FF"/>
          <w:sz w:val="20"/>
          <w:szCs w:val="20"/>
          <w:lang w:eastAsia="ru-RU"/>
        </w:rPr>
        <w:t>"UTF-8"</w:t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?&gt;</w:t>
      </w:r>
    </w:p>
    <w:p w:rsidR="00883C04" w:rsidRPr="00D65A75" w:rsidRDefault="00883C04" w:rsidP="00883C04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D65A75">
        <w:rPr>
          <w:rFonts w:ascii="Monaco" w:hAnsi="Monaco" w:cs="Monaco"/>
          <w:color w:val="3F7F7F"/>
          <w:sz w:val="20"/>
          <w:szCs w:val="20"/>
          <w:lang w:eastAsia="ru-RU"/>
        </w:rPr>
        <w:t>soapenv:Envelope</w:t>
      </w:r>
      <w:r w:rsidRPr="00D65A75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>.</w:t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883C04" w:rsidRPr="00D65A75" w:rsidRDefault="00883C04" w:rsidP="00883C04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D65A75">
        <w:rPr>
          <w:rFonts w:ascii="Monaco" w:hAnsi="Monaco" w:cs="Monaco"/>
          <w:color w:val="3F7F7F"/>
          <w:sz w:val="20"/>
          <w:szCs w:val="20"/>
          <w:lang w:eastAsia="ru-RU"/>
        </w:rPr>
        <w:t>soapenv:Header</w:t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883C04" w:rsidRPr="00D65A75" w:rsidRDefault="00883C04" w:rsidP="00883C04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D65A75">
        <w:rPr>
          <w:rFonts w:ascii="Monaco" w:hAnsi="Monaco" w:cs="Monaco"/>
          <w:color w:val="3F7F7F"/>
          <w:sz w:val="20"/>
          <w:szCs w:val="20"/>
          <w:lang w:eastAsia="ru-RU"/>
        </w:rPr>
        <w:t>wsse:Security</w:t>
      </w:r>
      <w:r w:rsidRPr="00D65A75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D65A75">
        <w:rPr>
          <w:rFonts w:ascii="Monaco" w:hAnsi="Monaco" w:cs="Monaco"/>
          <w:color w:val="7F007F"/>
          <w:sz w:val="20"/>
          <w:szCs w:val="20"/>
          <w:lang w:eastAsia="ru-RU"/>
        </w:rPr>
        <w:t>soapenv:actor</w:t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>=</w:t>
      </w:r>
      <w:r w:rsidRPr="00D65A75">
        <w:rPr>
          <w:rFonts w:ascii="Monaco" w:hAnsi="Monaco" w:cs="Monaco"/>
          <w:i/>
          <w:iCs/>
          <w:color w:val="2A00FF"/>
          <w:sz w:val="20"/>
          <w:szCs w:val="20"/>
          <w:lang w:eastAsia="ru-RU"/>
        </w:rPr>
        <w:t>"......"</w:t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883C04" w:rsidRPr="00D65A75" w:rsidRDefault="00883C04" w:rsidP="00883C04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D65A75">
        <w:rPr>
          <w:rFonts w:ascii="Monaco" w:hAnsi="Monaco" w:cs="Monaco"/>
          <w:color w:val="3F7F7F"/>
          <w:sz w:val="20"/>
          <w:szCs w:val="20"/>
          <w:lang w:eastAsia="ru-RU"/>
        </w:rPr>
        <w:t>wsse:BinarySecurityToken</w:t>
      </w:r>
    </w:p>
    <w:p w:rsidR="00883C04" w:rsidRPr="00D65A75" w:rsidRDefault="00883C04" w:rsidP="00883C04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D65A75">
        <w:rPr>
          <w:rFonts w:ascii="Monaco" w:hAnsi="Monaco" w:cs="Monaco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7F007F"/>
          <w:sz w:val="20"/>
          <w:szCs w:val="20"/>
          <w:lang w:eastAsia="ru-RU"/>
        </w:rPr>
        <w:t>EncodingType</w:t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>=</w:t>
      </w:r>
      <w:r w:rsidRPr="00D65A75">
        <w:rPr>
          <w:rFonts w:ascii="Monaco" w:hAnsi="Monaco" w:cs="Monaco"/>
          <w:i/>
          <w:iCs/>
          <w:color w:val="2A00FF"/>
          <w:sz w:val="20"/>
          <w:szCs w:val="20"/>
          <w:lang w:eastAsia="ru-RU"/>
        </w:rPr>
        <w:t>"http://docs.oasis-open.org/wss/2004/01/oasis-200401-wss-soap-message-security-1.0#Base64Binary"</w:t>
      </w:r>
    </w:p>
    <w:p w:rsidR="00883C04" w:rsidRPr="00D65A75" w:rsidRDefault="00883C04" w:rsidP="00883C04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D65A75">
        <w:rPr>
          <w:rFonts w:ascii="Monaco" w:hAnsi="Monaco" w:cs="Monaco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7F007F"/>
          <w:sz w:val="20"/>
          <w:szCs w:val="20"/>
          <w:lang w:eastAsia="ru-RU"/>
        </w:rPr>
        <w:t>ValueType</w:t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>=</w:t>
      </w:r>
      <w:r w:rsidRPr="00D65A75">
        <w:rPr>
          <w:rFonts w:ascii="Monaco" w:hAnsi="Monaco" w:cs="Monaco"/>
          <w:i/>
          <w:iCs/>
          <w:color w:val="2A00FF"/>
          <w:sz w:val="20"/>
          <w:szCs w:val="20"/>
          <w:lang w:eastAsia="ru-RU"/>
        </w:rPr>
        <w:t>"http://docs.oasis-open.org/wss/2004/01/oasis-200401-wss-x509-token-profile-1.0#X509v3"</w:t>
      </w:r>
    </w:p>
    <w:p w:rsidR="00883C04" w:rsidRPr="00D65A75" w:rsidRDefault="00883C04" w:rsidP="00883C04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D65A75">
        <w:rPr>
          <w:rFonts w:ascii="Monaco" w:hAnsi="Monaco" w:cs="Monaco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7F007F"/>
          <w:sz w:val="20"/>
          <w:szCs w:val="20"/>
          <w:lang w:eastAsia="ru-RU"/>
        </w:rPr>
        <w:t>wsu:Id</w:t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>=</w:t>
      </w:r>
      <w:r w:rsidRPr="00D65A75">
        <w:rPr>
          <w:rFonts w:ascii="Monaco" w:hAnsi="Monaco" w:cs="Monaco"/>
          <w:i/>
          <w:iCs/>
          <w:color w:val="2A00FF"/>
          <w:sz w:val="20"/>
          <w:szCs w:val="20"/>
          <w:lang w:eastAsia="ru-RU"/>
        </w:rPr>
        <w:t>"CertId"</w:t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>MIIDjjCCAz2.....</w:t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D65A75">
        <w:rPr>
          <w:rFonts w:ascii="Monaco" w:hAnsi="Monaco" w:cs="Monaco"/>
          <w:color w:val="3F7F7F"/>
          <w:sz w:val="20"/>
          <w:szCs w:val="20"/>
          <w:lang w:eastAsia="ru-RU"/>
        </w:rPr>
        <w:t>wsse:BinarySecurityToken</w:t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883C04" w:rsidRPr="00D65A75" w:rsidRDefault="00883C04" w:rsidP="00883C04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D65A75">
        <w:rPr>
          <w:rFonts w:ascii="Monaco" w:hAnsi="Monaco" w:cs="Monaco"/>
          <w:color w:val="3F7F7F"/>
          <w:sz w:val="20"/>
          <w:szCs w:val="20"/>
          <w:lang w:eastAsia="ru-RU"/>
        </w:rPr>
        <w:t>ds:Signature</w:t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883C04" w:rsidRPr="00D65A75" w:rsidRDefault="00883C04" w:rsidP="00883C04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</w:p>
    <w:p w:rsidR="00883C04" w:rsidRPr="00D65A75" w:rsidRDefault="00883C04" w:rsidP="00883C04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D65A75">
        <w:rPr>
          <w:rFonts w:ascii="Monaco" w:hAnsi="Monaco" w:cs="Monaco"/>
          <w:color w:val="3F7F7F"/>
          <w:sz w:val="20"/>
          <w:szCs w:val="20"/>
          <w:lang w:eastAsia="ru-RU"/>
        </w:rPr>
        <w:t>ds:SignedInfo</w:t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883C04" w:rsidRPr="00D65A75" w:rsidRDefault="00883C04" w:rsidP="00883C04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  <w:t>.........</w:t>
      </w:r>
    </w:p>
    <w:p w:rsidR="00883C04" w:rsidRPr="00D65A75" w:rsidRDefault="00883C04" w:rsidP="00883C04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D65A75">
        <w:rPr>
          <w:rFonts w:ascii="Monaco" w:hAnsi="Monaco" w:cs="Monaco"/>
          <w:color w:val="3F7F7F"/>
          <w:sz w:val="20"/>
          <w:szCs w:val="20"/>
          <w:lang w:eastAsia="ru-RU"/>
        </w:rPr>
        <w:t>ds:SignedInfo</w:t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883C04" w:rsidRPr="00D65A75" w:rsidRDefault="00883C04" w:rsidP="00883C04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  <w:t>.........</w:t>
      </w:r>
    </w:p>
    <w:p w:rsidR="00883C04" w:rsidRPr="00D65A75" w:rsidRDefault="00883C04" w:rsidP="00883C04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D65A75">
        <w:rPr>
          <w:rFonts w:ascii="Monaco" w:hAnsi="Monaco" w:cs="Monaco"/>
          <w:color w:val="3F7F7F"/>
          <w:sz w:val="20"/>
          <w:szCs w:val="20"/>
          <w:lang w:eastAsia="ru-RU"/>
        </w:rPr>
        <w:t>ds:Signature</w:t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883C04" w:rsidRPr="00D65A75" w:rsidRDefault="00883C04" w:rsidP="00883C04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D65A75">
        <w:rPr>
          <w:rFonts w:ascii="Monaco" w:hAnsi="Monaco" w:cs="Monaco"/>
          <w:color w:val="3F7F7F"/>
          <w:sz w:val="20"/>
          <w:szCs w:val="20"/>
          <w:lang w:eastAsia="ru-RU"/>
        </w:rPr>
        <w:t>wsse:Security</w:t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883C04" w:rsidRPr="00D65A75" w:rsidRDefault="00883C04" w:rsidP="00883C04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D65A75">
        <w:rPr>
          <w:rFonts w:ascii="Monaco" w:hAnsi="Monaco" w:cs="Monaco"/>
          <w:color w:val="3F7F7F"/>
          <w:sz w:val="20"/>
          <w:szCs w:val="20"/>
          <w:lang w:eastAsia="ru-RU"/>
        </w:rPr>
        <w:t>soapenv:Header</w:t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883C04" w:rsidRPr="00D65A75" w:rsidRDefault="00883C04" w:rsidP="00883C04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val="ru-RU" w:eastAsia="ru-RU"/>
        </w:rPr>
      </w:pP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val="ru-RU" w:eastAsia="ru-RU"/>
        </w:rPr>
        <w:t>.......</w:t>
      </w:r>
    </w:p>
    <w:p w:rsidR="00883C04" w:rsidRPr="00D65A75" w:rsidRDefault="00883C04" w:rsidP="00883C04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val="ru-RU" w:eastAsia="ru-RU"/>
        </w:rPr>
      </w:pPr>
      <w:r w:rsidRPr="00D65A75">
        <w:rPr>
          <w:rFonts w:ascii="Monaco" w:hAnsi="Monaco" w:cs="Monaco"/>
          <w:color w:val="008080"/>
          <w:sz w:val="20"/>
          <w:szCs w:val="20"/>
          <w:lang w:val="ru-RU" w:eastAsia="ru-RU"/>
        </w:rPr>
        <w:t>&lt;/</w:t>
      </w:r>
      <w:r w:rsidRPr="00D65A75">
        <w:rPr>
          <w:rFonts w:ascii="Monaco" w:hAnsi="Monaco" w:cs="Monaco"/>
          <w:color w:val="3F7F7F"/>
          <w:sz w:val="20"/>
          <w:szCs w:val="20"/>
          <w:lang w:val="ru-RU" w:eastAsia="ru-RU"/>
        </w:rPr>
        <w:t>soapenv:Envelope</w:t>
      </w:r>
      <w:r w:rsidRPr="00D65A75">
        <w:rPr>
          <w:rFonts w:ascii="Monaco" w:hAnsi="Monaco" w:cs="Monaco"/>
          <w:color w:val="008080"/>
          <w:sz w:val="20"/>
          <w:szCs w:val="20"/>
          <w:lang w:val="ru-RU" w:eastAsia="ru-RU"/>
        </w:rPr>
        <w:t>&gt;</w:t>
      </w:r>
    </w:p>
    <w:p w:rsidR="00883C04" w:rsidRPr="00326E9A" w:rsidRDefault="00883C04" w:rsidP="00883C04">
      <w:pPr>
        <w:ind w:left="360"/>
      </w:pPr>
    </w:p>
    <w:p w:rsidR="00883C04" w:rsidRPr="00D65A75" w:rsidRDefault="00883C04" w:rsidP="00883C04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0" w:firstLine="709"/>
        <w:contextualSpacing/>
        <w:rPr>
          <w:rFonts w:eastAsia="Calibri"/>
          <w:lang w:val="ru-RU"/>
        </w:rPr>
      </w:pPr>
      <w:r w:rsidRPr="00D65A75">
        <w:rPr>
          <w:rFonts w:eastAsia="Calibri"/>
          <w:lang w:val="ru-RU"/>
        </w:rPr>
        <w:t>Добавляется ссылка на токен в раздел &lt;</w:t>
      </w:r>
      <w:r w:rsidRPr="00D65A75">
        <w:rPr>
          <w:rFonts w:eastAsia="Calibri"/>
        </w:rPr>
        <w:t>ds</w:t>
      </w:r>
      <w:r w:rsidRPr="00D65A75">
        <w:rPr>
          <w:rFonts w:eastAsia="Calibri"/>
          <w:lang w:val="ru-RU"/>
        </w:rPr>
        <w:t>:</w:t>
      </w:r>
      <w:r w:rsidRPr="00D65A75">
        <w:rPr>
          <w:rFonts w:eastAsia="Calibri"/>
        </w:rPr>
        <w:t>KeyInfo</w:t>
      </w:r>
      <w:r w:rsidRPr="00D65A75">
        <w:rPr>
          <w:rFonts w:eastAsia="Calibri"/>
          <w:lang w:val="ru-RU"/>
        </w:rPr>
        <w:t>&gt;.</w:t>
      </w:r>
    </w:p>
    <w:p w:rsidR="00883C04" w:rsidRPr="00D65A75" w:rsidRDefault="00883C04" w:rsidP="006138A9">
      <w:pPr>
        <w:pStyle w:val="af5"/>
        <w:rPr>
          <w:sz w:val="24"/>
          <w:szCs w:val="24"/>
        </w:rPr>
      </w:pPr>
      <w:r w:rsidRPr="00D65A75">
        <w:rPr>
          <w:sz w:val="24"/>
          <w:szCs w:val="24"/>
        </w:rPr>
        <w:t>Значение атрибута URI элемента wsse:Reference должно соответствовать значению атрибута wsu:Id элемента wsse:BinarySecurityToken без лидирующего знака '#'.</w:t>
      </w:r>
    </w:p>
    <w:p w:rsidR="00883C04" w:rsidRPr="00213FEB" w:rsidRDefault="00883C04" w:rsidP="00883C04">
      <w:pPr>
        <w:autoSpaceDE w:val="0"/>
        <w:autoSpaceDN w:val="0"/>
        <w:adjustRightInd w:val="0"/>
        <w:ind w:left="360"/>
        <w:rPr>
          <w:lang w:val="ru-RU"/>
        </w:rPr>
      </w:pPr>
    </w:p>
    <w:p w:rsidR="00883C04" w:rsidRPr="00D65A75" w:rsidRDefault="00883C04" w:rsidP="00883C04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&lt;?</w:t>
      </w:r>
      <w:r w:rsidRPr="00D65A75">
        <w:rPr>
          <w:rFonts w:ascii="Monaco" w:hAnsi="Monaco" w:cs="Monaco"/>
          <w:color w:val="3F7F7F"/>
          <w:sz w:val="20"/>
          <w:szCs w:val="20"/>
          <w:lang w:eastAsia="ru-RU"/>
        </w:rPr>
        <w:t>xml</w:t>
      </w:r>
      <w:r w:rsidRPr="00D65A75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D65A75">
        <w:rPr>
          <w:rFonts w:ascii="Monaco" w:hAnsi="Monaco" w:cs="Monaco"/>
          <w:color w:val="7F007F"/>
          <w:sz w:val="20"/>
          <w:szCs w:val="20"/>
          <w:lang w:eastAsia="ru-RU"/>
        </w:rPr>
        <w:t>version</w:t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>=</w:t>
      </w:r>
      <w:r w:rsidRPr="00D65A75">
        <w:rPr>
          <w:rFonts w:ascii="Monaco" w:hAnsi="Monaco" w:cs="Monaco"/>
          <w:i/>
          <w:iCs/>
          <w:color w:val="2A00FF"/>
          <w:sz w:val="20"/>
          <w:szCs w:val="20"/>
          <w:lang w:eastAsia="ru-RU"/>
        </w:rPr>
        <w:t>"1.0"</w:t>
      </w:r>
      <w:r w:rsidRPr="00D65A75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D65A75">
        <w:rPr>
          <w:rFonts w:ascii="Monaco" w:hAnsi="Monaco" w:cs="Monaco"/>
          <w:color w:val="7F007F"/>
          <w:sz w:val="20"/>
          <w:szCs w:val="20"/>
          <w:lang w:eastAsia="ru-RU"/>
        </w:rPr>
        <w:t>encoding</w:t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>=</w:t>
      </w:r>
      <w:r w:rsidRPr="00D65A75">
        <w:rPr>
          <w:rFonts w:ascii="Monaco" w:hAnsi="Monaco" w:cs="Monaco"/>
          <w:i/>
          <w:iCs/>
          <w:color w:val="2A00FF"/>
          <w:sz w:val="20"/>
          <w:szCs w:val="20"/>
          <w:lang w:eastAsia="ru-RU"/>
        </w:rPr>
        <w:t>"UTF-8"</w:t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?&gt;</w:t>
      </w:r>
    </w:p>
    <w:p w:rsidR="00883C04" w:rsidRPr="00D65A75" w:rsidRDefault="00883C04" w:rsidP="00883C04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D65A75">
        <w:rPr>
          <w:rFonts w:ascii="Monaco" w:hAnsi="Monaco" w:cs="Monaco"/>
          <w:color w:val="3F7F7F"/>
          <w:sz w:val="20"/>
          <w:szCs w:val="20"/>
          <w:lang w:eastAsia="ru-RU"/>
        </w:rPr>
        <w:t>soapenv:Envelope</w:t>
      </w:r>
      <w:r w:rsidRPr="00D65A75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>.</w:t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883C04" w:rsidRPr="00D65A75" w:rsidRDefault="00883C04" w:rsidP="00883C04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D65A75">
        <w:rPr>
          <w:rFonts w:ascii="Monaco" w:hAnsi="Monaco" w:cs="Monaco"/>
          <w:color w:val="3F7F7F"/>
          <w:sz w:val="20"/>
          <w:szCs w:val="20"/>
          <w:lang w:eastAsia="ru-RU"/>
        </w:rPr>
        <w:t>soapenv:Header</w:t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883C04" w:rsidRPr="00D65A75" w:rsidRDefault="00883C04" w:rsidP="00883C04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D65A75">
        <w:rPr>
          <w:rFonts w:ascii="Monaco" w:hAnsi="Monaco" w:cs="Monaco"/>
          <w:color w:val="3F7F7F"/>
          <w:sz w:val="20"/>
          <w:szCs w:val="20"/>
          <w:lang w:eastAsia="ru-RU"/>
        </w:rPr>
        <w:t>wsse:Security</w:t>
      </w:r>
      <w:r w:rsidRPr="00D65A75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D65A75">
        <w:rPr>
          <w:rFonts w:ascii="Monaco" w:hAnsi="Monaco" w:cs="Monaco"/>
          <w:color w:val="7F007F"/>
          <w:sz w:val="20"/>
          <w:szCs w:val="20"/>
          <w:lang w:eastAsia="ru-RU"/>
        </w:rPr>
        <w:t>soapenv:actor</w:t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>=</w:t>
      </w:r>
      <w:r w:rsidRPr="00D65A75">
        <w:rPr>
          <w:rFonts w:ascii="Monaco" w:hAnsi="Monaco" w:cs="Monaco"/>
          <w:i/>
          <w:iCs/>
          <w:color w:val="2A00FF"/>
          <w:sz w:val="20"/>
          <w:szCs w:val="20"/>
          <w:lang w:eastAsia="ru-RU"/>
        </w:rPr>
        <w:t>"......"</w:t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883C04" w:rsidRPr="00D65A75" w:rsidRDefault="00883C04" w:rsidP="00883C04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D65A75">
        <w:rPr>
          <w:rFonts w:ascii="Monaco" w:hAnsi="Monaco" w:cs="Monaco"/>
          <w:color w:val="3F7F7F"/>
          <w:sz w:val="20"/>
          <w:szCs w:val="20"/>
          <w:lang w:eastAsia="ru-RU"/>
        </w:rPr>
        <w:t>wsse:BinarySecurityToken</w:t>
      </w:r>
      <w:r w:rsidRPr="00D65A75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>.</w:t>
      </w:r>
      <w:r w:rsidRPr="00D65A75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D65A75">
        <w:rPr>
          <w:rFonts w:ascii="Monaco" w:hAnsi="Monaco" w:cs="Monaco"/>
          <w:color w:val="7F007F"/>
          <w:sz w:val="20"/>
          <w:szCs w:val="20"/>
          <w:lang w:eastAsia="ru-RU"/>
        </w:rPr>
        <w:t>wsu:Id</w:t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>=</w:t>
      </w:r>
      <w:r w:rsidRPr="00D65A75">
        <w:rPr>
          <w:rFonts w:ascii="Monaco" w:hAnsi="Monaco" w:cs="Monaco"/>
          <w:i/>
          <w:iCs/>
          <w:color w:val="2A00FF"/>
          <w:sz w:val="20"/>
          <w:szCs w:val="20"/>
          <w:lang w:eastAsia="ru-RU"/>
        </w:rPr>
        <w:t>"CertId"</w:t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>....</w:t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D65A75">
        <w:rPr>
          <w:rFonts w:ascii="Monaco" w:hAnsi="Monaco" w:cs="Monaco"/>
          <w:color w:val="3F7F7F"/>
          <w:sz w:val="20"/>
          <w:szCs w:val="20"/>
          <w:lang w:eastAsia="ru-RU"/>
        </w:rPr>
        <w:t>wsse:BinarySecurityToken</w:t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883C04" w:rsidRPr="00D65A75" w:rsidRDefault="00883C04" w:rsidP="00883C04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D65A75">
        <w:rPr>
          <w:rFonts w:ascii="Monaco" w:hAnsi="Monaco" w:cs="Monaco"/>
          <w:color w:val="3F7F7F"/>
          <w:sz w:val="20"/>
          <w:szCs w:val="20"/>
          <w:lang w:eastAsia="ru-RU"/>
        </w:rPr>
        <w:t>ds:Signature</w:t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883C04" w:rsidRPr="00D65A75" w:rsidRDefault="00883C04" w:rsidP="00883C04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</w:p>
    <w:p w:rsidR="00883C04" w:rsidRPr="00D65A75" w:rsidRDefault="00883C04" w:rsidP="00883C04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D65A75">
        <w:rPr>
          <w:rFonts w:ascii="Monaco" w:hAnsi="Monaco" w:cs="Monaco"/>
          <w:color w:val="3F7F7F"/>
          <w:sz w:val="20"/>
          <w:szCs w:val="20"/>
          <w:lang w:eastAsia="ru-RU"/>
        </w:rPr>
        <w:t>ds:SignedInfo</w:t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883C04" w:rsidRPr="00D65A75" w:rsidRDefault="00883C04" w:rsidP="00883C04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  <w:t>.........</w:t>
      </w:r>
    </w:p>
    <w:p w:rsidR="00883C04" w:rsidRPr="00D65A75" w:rsidRDefault="00883C04" w:rsidP="00883C04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D65A75">
        <w:rPr>
          <w:rFonts w:ascii="Monaco" w:hAnsi="Monaco" w:cs="Monaco"/>
          <w:color w:val="3F7F7F"/>
          <w:sz w:val="20"/>
          <w:szCs w:val="20"/>
          <w:lang w:eastAsia="ru-RU"/>
        </w:rPr>
        <w:t>ds:SignedInfo</w:t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883C04" w:rsidRPr="00D65A75" w:rsidRDefault="00883C04" w:rsidP="00883C04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D65A75">
        <w:rPr>
          <w:rFonts w:ascii="Monaco" w:hAnsi="Monaco" w:cs="Monaco"/>
          <w:color w:val="3F7F7F"/>
          <w:sz w:val="20"/>
          <w:szCs w:val="20"/>
          <w:lang w:eastAsia="ru-RU"/>
        </w:rPr>
        <w:t>ds:SignatureValue</w:t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>.....</w:t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D65A75">
        <w:rPr>
          <w:rFonts w:ascii="Monaco" w:hAnsi="Monaco" w:cs="Monaco"/>
          <w:color w:val="3F7F7F"/>
          <w:sz w:val="20"/>
          <w:szCs w:val="20"/>
          <w:lang w:eastAsia="ru-RU"/>
        </w:rPr>
        <w:t>ds:SignatureValue</w:t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883C04" w:rsidRPr="00D65A75" w:rsidRDefault="00883C04" w:rsidP="00883C04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lastRenderedPageBreak/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D65A75">
        <w:rPr>
          <w:rFonts w:ascii="Monaco" w:hAnsi="Monaco" w:cs="Monaco"/>
          <w:color w:val="3F7F7F"/>
          <w:sz w:val="20"/>
          <w:szCs w:val="20"/>
          <w:lang w:eastAsia="ru-RU"/>
        </w:rPr>
        <w:t>ds:KeyInfo</w:t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883C04" w:rsidRPr="00D65A75" w:rsidRDefault="00883C04" w:rsidP="00883C04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D65A75">
        <w:rPr>
          <w:rFonts w:ascii="Monaco" w:hAnsi="Monaco" w:cs="Monaco"/>
          <w:color w:val="3F7F7F"/>
          <w:sz w:val="20"/>
          <w:szCs w:val="20"/>
          <w:lang w:eastAsia="ru-RU"/>
        </w:rPr>
        <w:t>wsse:SecurityTokenReference</w:t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883C04" w:rsidRPr="00D65A75" w:rsidRDefault="00883C04" w:rsidP="00883C04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D65A75">
        <w:rPr>
          <w:rFonts w:ascii="Monaco" w:hAnsi="Monaco" w:cs="Monaco"/>
          <w:color w:val="3F7F7F"/>
          <w:sz w:val="20"/>
          <w:szCs w:val="20"/>
          <w:lang w:eastAsia="ru-RU"/>
        </w:rPr>
        <w:t>wsse:Reference</w:t>
      </w:r>
      <w:r w:rsidRPr="00D65A75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D65A75">
        <w:rPr>
          <w:rFonts w:ascii="Monaco" w:hAnsi="Monaco" w:cs="Monaco"/>
          <w:color w:val="7F007F"/>
          <w:sz w:val="20"/>
          <w:szCs w:val="20"/>
          <w:lang w:eastAsia="ru-RU"/>
        </w:rPr>
        <w:t>URI</w:t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>=</w:t>
      </w:r>
      <w:r w:rsidRPr="00D65A75">
        <w:rPr>
          <w:rFonts w:ascii="Monaco" w:hAnsi="Monaco" w:cs="Monaco"/>
          <w:i/>
          <w:iCs/>
          <w:color w:val="2A00FF"/>
          <w:sz w:val="20"/>
          <w:szCs w:val="20"/>
          <w:lang w:eastAsia="ru-RU"/>
        </w:rPr>
        <w:t>"#CertId"</w:t>
      </w:r>
    </w:p>
    <w:p w:rsidR="00883C04" w:rsidRPr="00D65A75" w:rsidRDefault="00883C04" w:rsidP="00883C04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D65A75">
        <w:rPr>
          <w:rFonts w:ascii="Monaco" w:hAnsi="Monaco" w:cs="Monaco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7F007F"/>
          <w:sz w:val="20"/>
          <w:szCs w:val="20"/>
          <w:lang w:eastAsia="ru-RU"/>
        </w:rPr>
        <w:t>ValueType</w:t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>=</w:t>
      </w:r>
      <w:r w:rsidRPr="00D65A75">
        <w:rPr>
          <w:rFonts w:ascii="Monaco" w:hAnsi="Monaco" w:cs="Monaco"/>
          <w:i/>
          <w:iCs/>
          <w:color w:val="2A00FF"/>
          <w:sz w:val="20"/>
          <w:szCs w:val="20"/>
          <w:lang w:eastAsia="ru-RU"/>
        </w:rPr>
        <w:t>"http://docs.oasis-open.org/wss/2004/01/oasis-200401-wss-x509-token-profile-1.0#X509v3"</w:t>
      </w:r>
      <w:r w:rsidRPr="00D65A75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/&gt;</w:t>
      </w:r>
    </w:p>
    <w:p w:rsidR="00883C04" w:rsidRPr="00D65A75" w:rsidRDefault="00883C04" w:rsidP="00883C04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D65A75">
        <w:rPr>
          <w:rFonts w:ascii="Monaco" w:hAnsi="Monaco" w:cs="Monaco"/>
          <w:color w:val="3F7F7F"/>
          <w:sz w:val="20"/>
          <w:szCs w:val="20"/>
          <w:lang w:eastAsia="ru-RU"/>
        </w:rPr>
        <w:t>wsse:SecurityTokenReference</w:t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883C04" w:rsidRPr="00D65A75" w:rsidRDefault="00883C04" w:rsidP="00883C04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D65A75">
        <w:rPr>
          <w:rFonts w:ascii="Monaco" w:hAnsi="Monaco" w:cs="Monaco"/>
          <w:color w:val="3F7F7F"/>
          <w:sz w:val="20"/>
          <w:szCs w:val="20"/>
          <w:lang w:eastAsia="ru-RU"/>
        </w:rPr>
        <w:t>ds:KeyInfo</w:t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883C04" w:rsidRPr="00D65A75" w:rsidRDefault="00883C04" w:rsidP="00883C04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D65A75">
        <w:rPr>
          <w:rFonts w:ascii="Monaco" w:hAnsi="Monaco" w:cs="Monaco"/>
          <w:color w:val="3F7F7F"/>
          <w:sz w:val="20"/>
          <w:szCs w:val="20"/>
          <w:lang w:eastAsia="ru-RU"/>
        </w:rPr>
        <w:t>ds:Signature</w:t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883C04" w:rsidRPr="00D65A75" w:rsidRDefault="00883C04" w:rsidP="00883C04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D65A75">
        <w:rPr>
          <w:rFonts w:ascii="Monaco" w:hAnsi="Monaco" w:cs="Monaco"/>
          <w:color w:val="3F7F7F"/>
          <w:sz w:val="20"/>
          <w:szCs w:val="20"/>
          <w:lang w:eastAsia="ru-RU"/>
        </w:rPr>
        <w:t>wsse:Security</w:t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883C04" w:rsidRPr="00D65A75" w:rsidRDefault="00883C04" w:rsidP="00883C04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D65A75">
        <w:rPr>
          <w:rFonts w:ascii="Monaco" w:hAnsi="Monaco" w:cs="Monaco"/>
          <w:color w:val="3F7F7F"/>
          <w:sz w:val="20"/>
          <w:szCs w:val="20"/>
          <w:lang w:eastAsia="ru-RU"/>
        </w:rPr>
        <w:t>soapenv:Header</w:t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883C04" w:rsidRPr="00D65A75" w:rsidRDefault="00883C04" w:rsidP="00883C04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  <w:t>.......</w:t>
      </w:r>
    </w:p>
    <w:p w:rsidR="00883C04" w:rsidRPr="00D65A75" w:rsidRDefault="00883C04" w:rsidP="00883C04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D65A75">
        <w:rPr>
          <w:rFonts w:ascii="Monaco" w:hAnsi="Monaco" w:cs="Monaco"/>
          <w:color w:val="3F7F7F"/>
          <w:sz w:val="20"/>
          <w:szCs w:val="20"/>
          <w:lang w:eastAsia="ru-RU"/>
        </w:rPr>
        <w:t>soapenv:Envelope</w:t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883C04" w:rsidRPr="00D65A75" w:rsidRDefault="00883C04" w:rsidP="00883C04">
      <w:pPr>
        <w:autoSpaceDE w:val="0"/>
        <w:autoSpaceDN w:val="0"/>
        <w:adjustRightInd w:val="0"/>
      </w:pPr>
    </w:p>
    <w:p w:rsidR="00883C04" w:rsidRPr="00D65A75" w:rsidRDefault="00883C04" w:rsidP="00883C04">
      <w:pPr>
        <w:autoSpaceDE w:val="0"/>
        <w:autoSpaceDN w:val="0"/>
        <w:adjustRightInd w:val="0"/>
      </w:pPr>
    </w:p>
    <w:p w:rsidR="00883C04" w:rsidRPr="00D65A75" w:rsidRDefault="00883C04" w:rsidP="00883C04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0" w:firstLine="709"/>
        <w:contextualSpacing/>
        <w:rPr>
          <w:rFonts w:eastAsia="Calibri"/>
          <w:lang w:val="ru-RU"/>
        </w:rPr>
      </w:pPr>
      <w:r w:rsidRPr="00D65A75">
        <w:rPr>
          <w:rFonts w:eastAsia="Calibri"/>
          <w:lang w:val="ru-RU"/>
        </w:rPr>
        <w:t xml:space="preserve">Добавляется ссылка на данные для подписи и параметры каноникализации. </w:t>
      </w:r>
    </w:p>
    <w:p w:rsidR="00883C04" w:rsidRPr="00D65A75" w:rsidRDefault="00883C04" w:rsidP="00883C04">
      <w:pPr>
        <w:autoSpaceDE w:val="0"/>
        <w:autoSpaceDN w:val="0"/>
        <w:adjustRightInd w:val="0"/>
        <w:spacing w:line="360" w:lineRule="auto"/>
        <w:ind w:left="360"/>
        <w:rPr>
          <w:lang w:val="ru-RU"/>
        </w:rPr>
      </w:pPr>
    </w:p>
    <w:p w:rsidR="00883C04" w:rsidRPr="00D65A75" w:rsidRDefault="00883C04" w:rsidP="00883C04">
      <w:pPr>
        <w:pStyle w:val="af5"/>
        <w:rPr>
          <w:sz w:val="24"/>
          <w:szCs w:val="24"/>
        </w:rPr>
      </w:pPr>
      <w:r w:rsidRPr="00D65A75">
        <w:rPr>
          <w:sz w:val="24"/>
          <w:szCs w:val="24"/>
        </w:rPr>
        <w:t>Значение атрибута URI элемента ds:Reference должно соответствовать значению атрибута wsu:Id у подписываемого блока данных в элементе soapenv:Body без лидирующего знака '#'.</w:t>
      </w:r>
    </w:p>
    <w:p w:rsidR="00487E31" w:rsidRPr="00F040A4" w:rsidRDefault="00487E31" w:rsidP="00487E31">
      <w:pPr>
        <w:widowControl w:val="0"/>
        <w:autoSpaceDE w:val="0"/>
        <w:autoSpaceDN w:val="0"/>
        <w:adjustRightInd w:val="0"/>
        <w:rPr>
          <w:rFonts w:ascii="Monaco" w:hAnsi="Monaco" w:cs="Monaco"/>
          <w:color w:val="3F7F7F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>&lt;?xml version="1.0" encoding="UTF-8"?&gt;</w:t>
      </w:r>
    </w:p>
    <w:p w:rsidR="00487E31" w:rsidRPr="00F040A4" w:rsidRDefault="00487E31" w:rsidP="00487E31">
      <w:pPr>
        <w:widowControl w:val="0"/>
        <w:autoSpaceDE w:val="0"/>
        <w:autoSpaceDN w:val="0"/>
        <w:adjustRightInd w:val="0"/>
        <w:rPr>
          <w:rFonts w:ascii="Monaco" w:hAnsi="Monaco" w:cs="Monaco"/>
          <w:color w:val="3F7F7F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>&lt;soapenv:Envelope .&gt;</w:t>
      </w:r>
    </w:p>
    <w:p w:rsidR="00487E31" w:rsidRPr="00F040A4" w:rsidRDefault="00487E31" w:rsidP="00487E31">
      <w:pPr>
        <w:widowControl w:val="0"/>
        <w:autoSpaceDE w:val="0"/>
        <w:autoSpaceDN w:val="0"/>
        <w:adjustRightInd w:val="0"/>
        <w:rPr>
          <w:rFonts w:ascii="Monaco" w:hAnsi="Monaco" w:cs="Monaco"/>
          <w:color w:val="3F7F7F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  <w:t>&lt;soapenv:Header&gt;</w:t>
      </w:r>
    </w:p>
    <w:p w:rsidR="00487E31" w:rsidRPr="00F040A4" w:rsidRDefault="00487E31" w:rsidP="00487E31">
      <w:pPr>
        <w:widowControl w:val="0"/>
        <w:autoSpaceDE w:val="0"/>
        <w:autoSpaceDN w:val="0"/>
        <w:adjustRightInd w:val="0"/>
        <w:rPr>
          <w:rFonts w:ascii="Monaco" w:hAnsi="Monaco" w:cs="Monaco"/>
          <w:color w:val="3F7F7F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  <w:t>&lt;wsse:Security soapenv:actor="......"&gt;</w:t>
      </w:r>
    </w:p>
    <w:p w:rsidR="00487E31" w:rsidRPr="00F040A4" w:rsidRDefault="00487E31" w:rsidP="00487E31">
      <w:pPr>
        <w:widowControl w:val="0"/>
        <w:autoSpaceDE w:val="0"/>
        <w:autoSpaceDN w:val="0"/>
        <w:adjustRightInd w:val="0"/>
        <w:rPr>
          <w:rFonts w:ascii="Monaco" w:hAnsi="Monaco" w:cs="Monaco"/>
          <w:color w:val="3F7F7F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  <w:t>&lt;wsse:BinarySecurityToken .&gt;....&lt;/wsse:BinarySecurityToken&gt;</w:t>
      </w:r>
    </w:p>
    <w:p w:rsidR="00487E31" w:rsidRPr="00F040A4" w:rsidRDefault="00487E31" w:rsidP="00487E31">
      <w:pPr>
        <w:widowControl w:val="0"/>
        <w:autoSpaceDE w:val="0"/>
        <w:autoSpaceDN w:val="0"/>
        <w:adjustRightInd w:val="0"/>
        <w:rPr>
          <w:rFonts w:ascii="Monaco" w:hAnsi="Monaco" w:cs="Monaco"/>
          <w:color w:val="3F7F7F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  <w:t>&lt;ds:Signature&gt;</w:t>
      </w:r>
    </w:p>
    <w:p w:rsidR="00487E31" w:rsidRPr="00F040A4" w:rsidRDefault="00487E31" w:rsidP="00487E31">
      <w:pPr>
        <w:widowControl w:val="0"/>
        <w:autoSpaceDE w:val="0"/>
        <w:autoSpaceDN w:val="0"/>
        <w:adjustRightInd w:val="0"/>
        <w:rPr>
          <w:rFonts w:ascii="Monaco" w:hAnsi="Monaco" w:cs="Monaco"/>
          <w:color w:val="3F7F7F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  <w:t>&lt;ds:SignedInfo&gt;</w:t>
      </w:r>
    </w:p>
    <w:p w:rsidR="00487E31" w:rsidRPr="00F040A4" w:rsidRDefault="00487E31" w:rsidP="00487E31">
      <w:pPr>
        <w:widowControl w:val="0"/>
        <w:autoSpaceDE w:val="0"/>
        <w:autoSpaceDN w:val="0"/>
        <w:adjustRightInd w:val="0"/>
        <w:rPr>
          <w:rFonts w:ascii="Monaco" w:hAnsi="Monaco" w:cs="Monaco"/>
          <w:color w:val="3F7F7F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  <w:t>&lt;ds:CanonicalizationMethod . /&gt;</w:t>
      </w:r>
    </w:p>
    <w:p w:rsidR="00487E31" w:rsidRPr="00F040A4" w:rsidRDefault="00487E31" w:rsidP="00487E31">
      <w:pPr>
        <w:widowControl w:val="0"/>
        <w:autoSpaceDE w:val="0"/>
        <w:autoSpaceDN w:val="0"/>
        <w:adjustRightInd w:val="0"/>
        <w:rPr>
          <w:rFonts w:ascii="Monaco" w:hAnsi="Monaco" w:cs="Monaco"/>
          <w:color w:val="3F7F7F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  <w:t>&lt;ds:SignatureMethod . /&gt;</w:t>
      </w:r>
    </w:p>
    <w:p w:rsidR="00487E31" w:rsidRPr="00F040A4" w:rsidRDefault="00487E31" w:rsidP="00487E31">
      <w:pPr>
        <w:widowControl w:val="0"/>
        <w:autoSpaceDE w:val="0"/>
        <w:autoSpaceDN w:val="0"/>
        <w:adjustRightInd w:val="0"/>
        <w:rPr>
          <w:rFonts w:ascii="Monaco" w:hAnsi="Monaco" w:cs="Monaco"/>
          <w:color w:val="3F7F7F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  <w:t>&lt;ds:Reference URI="#body"&gt;</w:t>
      </w:r>
    </w:p>
    <w:p w:rsidR="00487E31" w:rsidRPr="00F040A4" w:rsidRDefault="00487E31" w:rsidP="00487E31">
      <w:pPr>
        <w:widowControl w:val="0"/>
        <w:autoSpaceDE w:val="0"/>
        <w:autoSpaceDN w:val="0"/>
        <w:adjustRightInd w:val="0"/>
        <w:rPr>
          <w:rFonts w:ascii="Monaco" w:hAnsi="Monaco" w:cs="Monaco"/>
          <w:color w:val="3F7F7F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  <w:t>&lt;ds:Transforms&gt;</w:t>
      </w:r>
    </w:p>
    <w:p w:rsidR="00487E31" w:rsidRPr="00F040A4" w:rsidRDefault="00487E31" w:rsidP="00487E31">
      <w:pPr>
        <w:widowControl w:val="0"/>
        <w:autoSpaceDE w:val="0"/>
        <w:autoSpaceDN w:val="0"/>
        <w:adjustRightInd w:val="0"/>
        <w:rPr>
          <w:rFonts w:ascii="Monaco" w:hAnsi="Monaco" w:cs="Monaco"/>
          <w:color w:val="3F7F7F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  <w:t>&lt;ds:Transform Algorithm="http://www.w3.org/2001/10/xml-exc-c14n#" /&gt;</w:t>
      </w:r>
    </w:p>
    <w:p w:rsidR="00487E31" w:rsidRPr="00F040A4" w:rsidRDefault="00487E31" w:rsidP="00487E31">
      <w:pPr>
        <w:widowControl w:val="0"/>
        <w:autoSpaceDE w:val="0"/>
        <w:autoSpaceDN w:val="0"/>
        <w:adjustRightInd w:val="0"/>
        <w:rPr>
          <w:rFonts w:ascii="Monaco" w:hAnsi="Monaco" w:cs="Monaco"/>
          <w:color w:val="3F7F7F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  <w:t>&lt;/ds:Transforms&gt;</w:t>
      </w:r>
    </w:p>
    <w:p w:rsidR="00487E31" w:rsidRPr="00F040A4" w:rsidRDefault="00487E31" w:rsidP="00487E31">
      <w:pPr>
        <w:widowControl w:val="0"/>
        <w:autoSpaceDE w:val="0"/>
        <w:autoSpaceDN w:val="0"/>
        <w:adjustRightInd w:val="0"/>
        <w:rPr>
          <w:rFonts w:ascii="Monaco" w:hAnsi="Monaco" w:cs="Monaco"/>
          <w:color w:val="3F7F7F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  <w:t>&lt;ds:DigestMethod</w:t>
      </w:r>
    </w:p>
    <w:p w:rsidR="00487E31" w:rsidRPr="00F040A4" w:rsidRDefault="00487E31" w:rsidP="00487E31">
      <w:pPr>
        <w:widowControl w:val="0"/>
        <w:autoSpaceDE w:val="0"/>
        <w:autoSpaceDN w:val="0"/>
        <w:adjustRightInd w:val="0"/>
        <w:rPr>
          <w:rFonts w:ascii="Monaco" w:hAnsi="Monaco" w:cs="Monaco"/>
          <w:color w:val="3F7F7F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  <w:t>Algorithm="http://www.w3.org/2001/04/xmldsig-more#gostr3411" /&gt;</w:t>
      </w:r>
    </w:p>
    <w:p w:rsidR="00487E31" w:rsidRPr="00F040A4" w:rsidRDefault="00487E31" w:rsidP="00487E31">
      <w:pPr>
        <w:widowControl w:val="0"/>
        <w:autoSpaceDE w:val="0"/>
        <w:autoSpaceDN w:val="0"/>
        <w:adjustRightInd w:val="0"/>
        <w:rPr>
          <w:rFonts w:ascii="Monaco" w:hAnsi="Monaco" w:cs="Monaco"/>
          <w:color w:val="3F7F7F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  <w:t xml:space="preserve">&lt;DigestMethod Algorithm="urn:ietf:params:xml:ns:cpxmlsec:algorithms:gostr34112012-256"/&gt; </w:t>
      </w:r>
      <w:r w:rsidRPr="00F040A4">
        <w:rPr>
          <w:rFonts w:ascii="Monaco" w:hAnsi="Monaco" w:cs="Monaco"/>
          <w:sz w:val="20"/>
          <w:szCs w:val="20"/>
          <w:lang w:eastAsia="ru-RU"/>
        </w:rPr>
        <w:t>(или &lt;DigestMethod Algorithm="urn:ietf:params:xml:ns:cpxmlsec:algorithms:gostr34112012-512"/&gt; в зависимости от длины  ключа сертификата, используемого пользователем)</w:t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  <w:t>&lt;ds:DigestValue /&gt;</w:t>
      </w:r>
    </w:p>
    <w:p w:rsidR="00487E31" w:rsidRPr="00F040A4" w:rsidRDefault="00487E31" w:rsidP="00487E31">
      <w:pPr>
        <w:widowControl w:val="0"/>
        <w:autoSpaceDE w:val="0"/>
        <w:autoSpaceDN w:val="0"/>
        <w:adjustRightInd w:val="0"/>
        <w:rPr>
          <w:rFonts w:ascii="Monaco" w:hAnsi="Monaco" w:cs="Monaco"/>
          <w:color w:val="3F7F7F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  <w:t>&lt;/ds:Reference&gt;</w:t>
      </w:r>
    </w:p>
    <w:p w:rsidR="00487E31" w:rsidRPr="00F040A4" w:rsidRDefault="00487E31" w:rsidP="00487E31">
      <w:pPr>
        <w:widowControl w:val="0"/>
        <w:autoSpaceDE w:val="0"/>
        <w:autoSpaceDN w:val="0"/>
        <w:adjustRightInd w:val="0"/>
        <w:rPr>
          <w:rFonts w:ascii="Monaco" w:hAnsi="Monaco" w:cs="Monaco"/>
          <w:color w:val="3F7F7F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  <w:t>.........</w:t>
      </w:r>
    </w:p>
    <w:p w:rsidR="00487E31" w:rsidRPr="00F040A4" w:rsidRDefault="00487E31" w:rsidP="00487E31">
      <w:pPr>
        <w:widowControl w:val="0"/>
        <w:autoSpaceDE w:val="0"/>
        <w:autoSpaceDN w:val="0"/>
        <w:adjustRightInd w:val="0"/>
        <w:rPr>
          <w:rFonts w:ascii="Monaco" w:hAnsi="Monaco" w:cs="Monaco"/>
          <w:color w:val="3F7F7F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  <w:t>&lt;/ds:SignedInfo&gt;</w:t>
      </w:r>
    </w:p>
    <w:p w:rsidR="00487E31" w:rsidRPr="00F040A4" w:rsidRDefault="00487E31" w:rsidP="00487E31">
      <w:pPr>
        <w:widowControl w:val="0"/>
        <w:autoSpaceDE w:val="0"/>
        <w:autoSpaceDN w:val="0"/>
        <w:adjustRightInd w:val="0"/>
        <w:rPr>
          <w:rFonts w:ascii="Monaco" w:hAnsi="Monaco" w:cs="Monaco"/>
          <w:color w:val="3F7F7F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  <w:t>&lt;ds:SignatureValue&gt;.....&lt;/ds:SignatureValue&gt;</w:t>
      </w:r>
    </w:p>
    <w:p w:rsidR="00487E31" w:rsidRPr="00F040A4" w:rsidRDefault="00487E31" w:rsidP="00487E31">
      <w:pPr>
        <w:widowControl w:val="0"/>
        <w:autoSpaceDE w:val="0"/>
        <w:autoSpaceDN w:val="0"/>
        <w:adjustRightInd w:val="0"/>
        <w:rPr>
          <w:rFonts w:ascii="Monaco" w:hAnsi="Monaco" w:cs="Monaco"/>
          <w:color w:val="3F7F7F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  <w:t>&lt;ds:KeyInfo&gt;.........&lt;/ds:KeyInfo&gt;</w:t>
      </w:r>
    </w:p>
    <w:p w:rsidR="00487E31" w:rsidRPr="00F040A4" w:rsidRDefault="00487E31" w:rsidP="00487E31">
      <w:pPr>
        <w:widowControl w:val="0"/>
        <w:autoSpaceDE w:val="0"/>
        <w:autoSpaceDN w:val="0"/>
        <w:adjustRightInd w:val="0"/>
        <w:rPr>
          <w:rFonts w:ascii="Monaco" w:hAnsi="Monaco" w:cs="Monaco"/>
          <w:color w:val="3F7F7F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  <w:t>&lt;/ds:Signature&gt;</w:t>
      </w:r>
    </w:p>
    <w:p w:rsidR="00487E31" w:rsidRPr="00F040A4" w:rsidRDefault="00487E31" w:rsidP="00487E31">
      <w:pPr>
        <w:widowControl w:val="0"/>
        <w:autoSpaceDE w:val="0"/>
        <w:autoSpaceDN w:val="0"/>
        <w:adjustRightInd w:val="0"/>
        <w:rPr>
          <w:rFonts w:ascii="Monaco" w:hAnsi="Monaco" w:cs="Monaco"/>
          <w:color w:val="3F7F7F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  <w:t>&lt;/wsse:Security&gt;</w:t>
      </w:r>
    </w:p>
    <w:p w:rsidR="00487E31" w:rsidRPr="00F040A4" w:rsidRDefault="00487E31" w:rsidP="00487E31">
      <w:pPr>
        <w:widowControl w:val="0"/>
        <w:autoSpaceDE w:val="0"/>
        <w:autoSpaceDN w:val="0"/>
        <w:adjustRightInd w:val="0"/>
        <w:rPr>
          <w:rFonts w:ascii="Monaco" w:hAnsi="Monaco" w:cs="Monaco"/>
          <w:color w:val="3F7F7F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  <w:t>&lt;/soapenv:Header&gt;</w:t>
      </w:r>
    </w:p>
    <w:p w:rsidR="00487E31" w:rsidRPr="00F040A4" w:rsidRDefault="00487E31" w:rsidP="00487E31">
      <w:pPr>
        <w:widowControl w:val="0"/>
        <w:autoSpaceDE w:val="0"/>
        <w:autoSpaceDN w:val="0"/>
        <w:adjustRightInd w:val="0"/>
        <w:rPr>
          <w:rFonts w:ascii="Monaco" w:hAnsi="Monaco" w:cs="Monaco"/>
          <w:color w:val="3F7F7F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  <w:t>&lt;soapenv:Body wsu:Id="body"&gt;</w:t>
      </w:r>
    </w:p>
    <w:p w:rsidR="00487E31" w:rsidRPr="00F040A4" w:rsidRDefault="00487E31" w:rsidP="00487E31">
      <w:pPr>
        <w:widowControl w:val="0"/>
        <w:autoSpaceDE w:val="0"/>
        <w:autoSpaceDN w:val="0"/>
        <w:adjustRightInd w:val="0"/>
        <w:rPr>
          <w:rFonts w:ascii="Monaco" w:hAnsi="Monaco" w:cs="Monaco"/>
          <w:color w:val="3F7F7F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  <w:t>.......</w:t>
      </w:r>
    </w:p>
    <w:p w:rsidR="00487E31" w:rsidRPr="00F040A4" w:rsidRDefault="00487E31" w:rsidP="00487E31">
      <w:pPr>
        <w:widowControl w:val="0"/>
        <w:autoSpaceDE w:val="0"/>
        <w:autoSpaceDN w:val="0"/>
        <w:adjustRightInd w:val="0"/>
        <w:rPr>
          <w:rFonts w:ascii="Monaco" w:hAnsi="Monaco" w:cs="Monaco"/>
          <w:color w:val="3F7F7F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  <w:t>&lt;/soapenv:Body&gt;</w:t>
      </w:r>
    </w:p>
    <w:p w:rsidR="00487E31" w:rsidRPr="00F040A4" w:rsidRDefault="00487E31" w:rsidP="00487E31">
      <w:pPr>
        <w:widowControl w:val="0"/>
        <w:autoSpaceDE w:val="0"/>
        <w:autoSpaceDN w:val="0"/>
        <w:adjustRightInd w:val="0"/>
        <w:rPr>
          <w:rFonts w:ascii="Monaco" w:hAnsi="Monaco" w:cs="Monaco"/>
          <w:color w:val="3F7F7F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>&lt;/soapenv:Envelope&gt;</w:t>
      </w:r>
    </w:p>
    <w:p w:rsidR="00883C04" w:rsidRPr="00D65A75" w:rsidRDefault="00883C04" w:rsidP="00883C04">
      <w:pPr>
        <w:autoSpaceDE w:val="0"/>
        <w:autoSpaceDN w:val="0"/>
        <w:adjustRightInd w:val="0"/>
        <w:ind w:left="360"/>
        <w:rPr>
          <w:sz w:val="20"/>
          <w:szCs w:val="20"/>
        </w:rPr>
      </w:pPr>
    </w:p>
    <w:p w:rsidR="00883C04" w:rsidRPr="00D65A75" w:rsidRDefault="00883C04" w:rsidP="00883C04">
      <w:pPr>
        <w:autoSpaceDE w:val="0"/>
        <w:autoSpaceDN w:val="0"/>
        <w:adjustRightInd w:val="0"/>
        <w:ind w:left="360"/>
        <w:rPr>
          <w:sz w:val="20"/>
          <w:szCs w:val="20"/>
        </w:rPr>
      </w:pPr>
    </w:p>
    <w:p w:rsidR="00883C04" w:rsidRPr="00D65A75" w:rsidRDefault="00883C04" w:rsidP="00A331E4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rFonts w:eastAsia="Calibri"/>
          <w:lang w:val="ru-RU"/>
        </w:rPr>
      </w:pPr>
      <w:r w:rsidRPr="00D65A75">
        <w:rPr>
          <w:rFonts w:eastAsia="Calibri"/>
          <w:lang w:val="ru-RU"/>
        </w:rPr>
        <w:t xml:space="preserve">К </w:t>
      </w:r>
      <w:r w:rsidR="00D7308C" w:rsidRPr="00D65A75">
        <w:rPr>
          <w:rFonts w:eastAsia="Calibri"/>
          <w:lang w:val="ru-RU"/>
        </w:rPr>
        <w:t>подписываемому</w:t>
      </w:r>
      <w:r w:rsidRPr="00D65A75">
        <w:rPr>
          <w:rFonts w:eastAsia="Calibri"/>
          <w:lang w:val="ru-RU"/>
        </w:rPr>
        <w:t xml:space="preserve"> элементу и его потомкам, включая атрибуты, применяется каноникализация</w:t>
      </w:r>
      <w:r w:rsidRPr="00D65A75">
        <w:rPr>
          <w:lang w:val="ru-RU"/>
        </w:rPr>
        <w:t xml:space="preserve"> </w:t>
      </w:r>
      <w:r w:rsidRPr="00D65A75">
        <w:rPr>
          <w:i/>
          <w:iCs/>
        </w:rPr>
        <w:t>http</w:t>
      </w:r>
      <w:r w:rsidRPr="00D65A75">
        <w:rPr>
          <w:i/>
          <w:iCs/>
          <w:lang w:val="ru-RU"/>
        </w:rPr>
        <w:t>://</w:t>
      </w:r>
      <w:r w:rsidRPr="00D65A75">
        <w:rPr>
          <w:i/>
          <w:iCs/>
        </w:rPr>
        <w:t>www</w:t>
      </w:r>
      <w:r w:rsidRPr="00D65A75">
        <w:rPr>
          <w:i/>
          <w:iCs/>
          <w:lang w:val="ru-RU"/>
        </w:rPr>
        <w:t>.</w:t>
      </w:r>
      <w:r w:rsidRPr="00D65A75">
        <w:rPr>
          <w:i/>
          <w:iCs/>
        </w:rPr>
        <w:t>w</w:t>
      </w:r>
      <w:r w:rsidRPr="00D65A75">
        <w:rPr>
          <w:i/>
          <w:iCs/>
          <w:lang w:val="ru-RU"/>
        </w:rPr>
        <w:t>3.</w:t>
      </w:r>
      <w:r w:rsidRPr="00D65A75">
        <w:rPr>
          <w:i/>
          <w:iCs/>
        </w:rPr>
        <w:t>org</w:t>
      </w:r>
      <w:r w:rsidRPr="00D65A75">
        <w:rPr>
          <w:i/>
          <w:iCs/>
          <w:lang w:val="ru-RU"/>
        </w:rPr>
        <w:t>/2001/10/</w:t>
      </w:r>
      <w:r w:rsidRPr="00D65A75">
        <w:rPr>
          <w:i/>
          <w:iCs/>
        </w:rPr>
        <w:t>xml</w:t>
      </w:r>
      <w:r w:rsidRPr="00D65A75">
        <w:rPr>
          <w:i/>
          <w:iCs/>
          <w:lang w:val="ru-RU"/>
        </w:rPr>
        <w:t>-</w:t>
      </w:r>
      <w:r w:rsidRPr="00D65A75">
        <w:rPr>
          <w:i/>
          <w:iCs/>
        </w:rPr>
        <w:t>exc</w:t>
      </w:r>
      <w:r w:rsidRPr="00D65A75">
        <w:rPr>
          <w:i/>
          <w:iCs/>
          <w:lang w:val="ru-RU"/>
        </w:rPr>
        <w:t>-</w:t>
      </w:r>
      <w:r w:rsidRPr="00D65A75">
        <w:rPr>
          <w:i/>
          <w:iCs/>
        </w:rPr>
        <w:t>c</w:t>
      </w:r>
      <w:r w:rsidRPr="00D65A75">
        <w:rPr>
          <w:i/>
          <w:iCs/>
          <w:lang w:val="ru-RU"/>
        </w:rPr>
        <w:t>14</w:t>
      </w:r>
      <w:r w:rsidRPr="00D65A75">
        <w:rPr>
          <w:i/>
          <w:iCs/>
        </w:rPr>
        <w:t>n</w:t>
      </w:r>
      <w:r w:rsidRPr="00D65A75">
        <w:rPr>
          <w:i/>
          <w:iCs/>
          <w:lang w:val="ru-RU"/>
        </w:rPr>
        <w:t>#</w:t>
      </w:r>
      <w:r w:rsidRPr="00D65A75">
        <w:rPr>
          <w:lang w:val="ru-RU"/>
        </w:rPr>
        <w:t xml:space="preserve">, </w:t>
      </w:r>
      <w:r w:rsidRPr="00D65A75">
        <w:rPr>
          <w:rFonts w:eastAsia="Calibri"/>
          <w:lang w:val="ru-RU"/>
        </w:rPr>
        <w:t>на основе результата рассчитывается хэш по алгоритму ГОСТ Р 34.11-94 и заносится в &lt;</w:t>
      </w:r>
      <w:r w:rsidRPr="00D65A75">
        <w:rPr>
          <w:rFonts w:eastAsia="Calibri"/>
        </w:rPr>
        <w:t>ds</w:t>
      </w:r>
      <w:r w:rsidRPr="00D65A75">
        <w:rPr>
          <w:rFonts w:eastAsia="Calibri"/>
          <w:lang w:val="ru-RU"/>
        </w:rPr>
        <w:t>:</w:t>
      </w:r>
      <w:r w:rsidRPr="00D65A75">
        <w:rPr>
          <w:rFonts w:eastAsia="Calibri"/>
        </w:rPr>
        <w:t>DigestValue</w:t>
      </w:r>
      <w:r w:rsidRPr="00D65A75">
        <w:rPr>
          <w:rFonts w:eastAsia="Calibri"/>
          <w:lang w:val="ru-RU"/>
        </w:rPr>
        <w:t xml:space="preserve">&gt; в формате </w:t>
      </w:r>
      <w:r w:rsidRPr="00D65A75">
        <w:rPr>
          <w:rFonts w:eastAsia="Calibri"/>
        </w:rPr>
        <w:t>Base</w:t>
      </w:r>
      <w:r w:rsidRPr="00D65A75">
        <w:rPr>
          <w:rFonts w:eastAsia="Calibri"/>
          <w:lang w:val="ru-RU"/>
        </w:rPr>
        <w:t>64.</w:t>
      </w:r>
    </w:p>
    <w:p w:rsidR="00883C04" w:rsidRPr="00D65A75" w:rsidRDefault="00883C04" w:rsidP="00883C04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color w:val="008080"/>
          <w:sz w:val="20"/>
          <w:szCs w:val="20"/>
          <w:lang w:val="ru-RU" w:eastAsia="ru-RU"/>
        </w:rPr>
      </w:pPr>
    </w:p>
    <w:p w:rsidR="00883C04" w:rsidRPr="00D65A75" w:rsidRDefault="00883C04" w:rsidP="00883C04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&lt;?</w:t>
      </w:r>
      <w:r w:rsidRPr="00D65A75">
        <w:rPr>
          <w:rFonts w:ascii="Monaco" w:hAnsi="Monaco" w:cs="Monaco"/>
          <w:color w:val="3F7F7F"/>
          <w:sz w:val="20"/>
          <w:szCs w:val="20"/>
          <w:lang w:eastAsia="ru-RU"/>
        </w:rPr>
        <w:t>xml</w:t>
      </w:r>
      <w:r w:rsidRPr="00D65A75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D65A75">
        <w:rPr>
          <w:rFonts w:ascii="Monaco" w:hAnsi="Monaco" w:cs="Monaco"/>
          <w:color w:val="7F007F"/>
          <w:sz w:val="20"/>
          <w:szCs w:val="20"/>
          <w:lang w:eastAsia="ru-RU"/>
        </w:rPr>
        <w:t>version</w:t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>=</w:t>
      </w:r>
      <w:r w:rsidRPr="00D65A75">
        <w:rPr>
          <w:rFonts w:ascii="Monaco" w:hAnsi="Monaco" w:cs="Monaco"/>
          <w:i/>
          <w:iCs/>
          <w:color w:val="2A00FF"/>
          <w:sz w:val="20"/>
          <w:szCs w:val="20"/>
          <w:lang w:eastAsia="ru-RU"/>
        </w:rPr>
        <w:t>"1.0"</w:t>
      </w:r>
      <w:r w:rsidRPr="00D65A75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D65A75">
        <w:rPr>
          <w:rFonts w:ascii="Monaco" w:hAnsi="Monaco" w:cs="Monaco"/>
          <w:color w:val="7F007F"/>
          <w:sz w:val="20"/>
          <w:szCs w:val="20"/>
          <w:lang w:eastAsia="ru-RU"/>
        </w:rPr>
        <w:t>encoding</w:t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>=</w:t>
      </w:r>
      <w:r w:rsidRPr="00D65A75">
        <w:rPr>
          <w:rFonts w:ascii="Monaco" w:hAnsi="Monaco" w:cs="Monaco"/>
          <w:i/>
          <w:iCs/>
          <w:color w:val="2A00FF"/>
          <w:sz w:val="20"/>
          <w:szCs w:val="20"/>
          <w:lang w:eastAsia="ru-RU"/>
        </w:rPr>
        <w:t>"UTF-8"</w:t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?&gt;</w:t>
      </w:r>
    </w:p>
    <w:p w:rsidR="00883C04" w:rsidRPr="00D65A75" w:rsidRDefault="00883C04" w:rsidP="00883C04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D65A75">
        <w:rPr>
          <w:rFonts w:ascii="Monaco" w:hAnsi="Monaco" w:cs="Monaco"/>
          <w:color w:val="3F7F7F"/>
          <w:sz w:val="20"/>
          <w:szCs w:val="20"/>
          <w:lang w:eastAsia="ru-RU"/>
        </w:rPr>
        <w:t>soapenv:Envelope</w:t>
      </w:r>
      <w:r w:rsidRPr="00D65A75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>.</w:t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883C04" w:rsidRPr="00D65A75" w:rsidRDefault="00883C04" w:rsidP="00883C04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D65A75">
        <w:rPr>
          <w:rFonts w:ascii="Monaco" w:hAnsi="Monaco" w:cs="Monaco"/>
          <w:color w:val="3F7F7F"/>
          <w:sz w:val="20"/>
          <w:szCs w:val="20"/>
          <w:lang w:eastAsia="ru-RU"/>
        </w:rPr>
        <w:t>soapenv:Header</w:t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883C04" w:rsidRPr="00D65A75" w:rsidRDefault="00883C04" w:rsidP="00883C04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lastRenderedPageBreak/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D65A75">
        <w:rPr>
          <w:rFonts w:ascii="Monaco" w:hAnsi="Monaco" w:cs="Monaco"/>
          <w:color w:val="3F7F7F"/>
          <w:sz w:val="20"/>
          <w:szCs w:val="20"/>
          <w:lang w:eastAsia="ru-RU"/>
        </w:rPr>
        <w:t>wsse:Security</w:t>
      </w:r>
      <w:r w:rsidRPr="00D65A75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D65A75">
        <w:rPr>
          <w:rFonts w:ascii="Monaco" w:hAnsi="Monaco" w:cs="Monaco"/>
          <w:color w:val="7F007F"/>
          <w:sz w:val="20"/>
          <w:szCs w:val="20"/>
          <w:lang w:eastAsia="ru-RU"/>
        </w:rPr>
        <w:t>soapenv:actor</w:t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>=</w:t>
      </w:r>
      <w:r w:rsidRPr="00D65A75">
        <w:rPr>
          <w:rFonts w:ascii="Monaco" w:hAnsi="Monaco" w:cs="Monaco"/>
          <w:i/>
          <w:iCs/>
          <w:color w:val="2A00FF"/>
          <w:sz w:val="20"/>
          <w:szCs w:val="20"/>
          <w:lang w:eastAsia="ru-RU"/>
        </w:rPr>
        <w:t>"......"</w:t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883C04" w:rsidRPr="00D65A75" w:rsidRDefault="00883C04" w:rsidP="00883C04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D65A75">
        <w:rPr>
          <w:rFonts w:ascii="Monaco" w:hAnsi="Monaco" w:cs="Monaco"/>
          <w:color w:val="3F7F7F"/>
          <w:sz w:val="20"/>
          <w:szCs w:val="20"/>
          <w:lang w:eastAsia="ru-RU"/>
        </w:rPr>
        <w:t>wsse:BinarySecurityToken</w:t>
      </w:r>
      <w:r w:rsidRPr="00D65A75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>.</w:t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>....</w:t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D65A75">
        <w:rPr>
          <w:rFonts w:ascii="Monaco" w:hAnsi="Monaco" w:cs="Monaco"/>
          <w:color w:val="3F7F7F"/>
          <w:sz w:val="20"/>
          <w:szCs w:val="20"/>
          <w:lang w:eastAsia="ru-RU"/>
        </w:rPr>
        <w:t>wsse:BinarySecurityToken</w:t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883C04" w:rsidRPr="00D65A75" w:rsidRDefault="00883C04" w:rsidP="00883C04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D65A75">
        <w:rPr>
          <w:rFonts w:ascii="Monaco" w:hAnsi="Monaco" w:cs="Monaco"/>
          <w:color w:val="3F7F7F"/>
          <w:sz w:val="20"/>
          <w:szCs w:val="20"/>
          <w:lang w:eastAsia="ru-RU"/>
        </w:rPr>
        <w:t>ds:Signature</w:t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883C04" w:rsidRPr="00D65A75" w:rsidRDefault="00883C04" w:rsidP="00883C04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</w:p>
    <w:p w:rsidR="00883C04" w:rsidRPr="00D65A75" w:rsidRDefault="00883C04" w:rsidP="00883C04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D65A75">
        <w:rPr>
          <w:rFonts w:ascii="Monaco" w:hAnsi="Monaco" w:cs="Monaco"/>
          <w:color w:val="3F7F7F"/>
          <w:sz w:val="20"/>
          <w:szCs w:val="20"/>
          <w:lang w:eastAsia="ru-RU"/>
        </w:rPr>
        <w:t>ds:SignedInfo</w:t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883C04" w:rsidRPr="00D65A75" w:rsidRDefault="00883C04" w:rsidP="00883C04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D65A75">
        <w:rPr>
          <w:rFonts w:ascii="Monaco" w:hAnsi="Monaco" w:cs="Monaco"/>
          <w:color w:val="3F7F7F"/>
          <w:sz w:val="20"/>
          <w:szCs w:val="20"/>
          <w:lang w:eastAsia="ru-RU"/>
        </w:rPr>
        <w:t>ds:CanonicalizationMethod</w:t>
      </w:r>
      <w:r w:rsidRPr="00D65A75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>.</w:t>
      </w:r>
      <w:r w:rsidRPr="00D65A75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/&gt;</w:t>
      </w:r>
    </w:p>
    <w:p w:rsidR="00883C04" w:rsidRPr="00D65A75" w:rsidRDefault="00883C04" w:rsidP="00883C04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D65A75">
        <w:rPr>
          <w:rFonts w:ascii="Monaco" w:hAnsi="Monaco" w:cs="Monaco"/>
          <w:color w:val="3F7F7F"/>
          <w:sz w:val="20"/>
          <w:szCs w:val="20"/>
          <w:lang w:eastAsia="ru-RU"/>
        </w:rPr>
        <w:t>ds:SignatureMethod</w:t>
      </w:r>
      <w:r w:rsidRPr="00D65A75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>.</w:t>
      </w:r>
      <w:r w:rsidRPr="00D65A75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/&gt;</w:t>
      </w:r>
    </w:p>
    <w:p w:rsidR="00883C04" w:rsidRPr="00D65A75" w:rsidRDefault="00883C04" w:rsidP="00883C04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D65A75">
        <w:rPr>
          <w:rFonts w:ascii="Monaco" w:hAnsi="Monaco" w:cs="Monaco"/>
          <w:color w:val="3F7F7F"/>
          <w:sz w:val="20"/>
          <w:szCs w:val="20"/>
          <w:lang w:eastAsia="ru-RU"/>
        </w:rPr>
        <w:t>ds:Reference</w:t>
      </w:r>
      <w:r w:rsidRPr="00D65A75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D65A75">
        <w:rPr>
          <w:rFonts w:ascii="Monaco" w:hAnsi="Monaco" w:cs="Monaco"/>
          <w:color w:val="7F007F"/>
          <w:sz w:val="20"/>
          <w:szCs w:val="20"/>
          <w:lang w:eastAsia="ru-RU"/>
        </w:rPr>
        <w:t>URI</w:t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>=</w:t>
      </w:r>
      <w:r w:rsidRPr="00D65A75">
        <w:rPr>
          <w:rFonts w:ascii="Monaco" w:hAnsi="Monaco" w:cs="Monaco"/>
          <w:i/>
          <w:iCs/>
          <w:color w:val="2A00FF"/>
          <w:sz w:val="20"/>
          <w:szCs w:val="20"/>
          <w:lang w:eastAsia="ru-RU"/>
        </w:rPr>
        <w:t>"#body"</w:t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883C04" w:rsidRPr="00D65A75" w:rsidRDefault="00883C04" w:rsidP="00883C04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D65A75">
        <w:rPr>
          <w:rFonts w:ascii="Monaco" w:hAnsi="Monaco" w:cs="Monaco"/>
          <w:color w:val="3F7F7F"/>
          <w:sz w:val="20"/>
          <w:szCs w:val="20"/>
          <w:lang w:eastAsia="ru-RU"/>
        </w:rPr>
        <w:t>ds:Transforms</w:t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883C04" w:rsidRPr="00D65A75" w:rsidRDefault="00883C04" w:rsidP="00883C04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D65A75">
        <w:rPr>
          <w:rFonts w:ascii="Monaco" w:hAnsi="Monaco" w:cs="Monaco"/>
          <w:color w:val="3F7F7F"/>
          <w:sz w:val="20"/>
          <w:szCs w:val="20"/>
          <w:lang w:eastAsia="ru-RU"/>
        </w:rPr>
        <w:t>ds:Transform</w:t>
      </w:r>
      <w:r w:rsidRPr="00D65A75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>.</w:t>
      </w:r>
      <w:r w:rsidRPr="00D65A75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/&gt;</w:t>
      </w:r>
    </w:p>
    <w:p w:rsidR="00883C04" w:rsidRPr="00D65A75" w:rsidRDefault="00883C04" w:rsidP="00883C04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D65A75">
        <w:rPr>
          <w:rFonts w:ascii="Monaco" w:hAnsi="Monaco" w:cs="Monaco"/>
          <w:color w:val="3F7F7F"/>
          <w:sz w:val="20"/>
          <w:szCs w:val="20"/>
          <w:lang w:eastAsia="ru-RU"/>
        </w:rPr>
        <w:t>ds:Transforms</w:t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883C04" w:rsidRPr="00D65A75" w:rsidRDefault="00883C04" w:rsidP="00883C04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D65A75">
        <w:rPr>
          <w:rFonts w:ascii="Monaco" w:hAnsi="Monaco" w:cs="Monaco"/>
          <w:color w:val="3F7F7F"/>
          <w:sz w:val="20"/>
          <w:szCs w:val="20"/>
          <w:lang w:eastAsia="ru-RU"/>
        </w:rPr>
        <w:t>ds:DigestMethod....</w:t>
      </w:r>
      <w:r w:rsidRPr="00D65A75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/&gt;</w:t>
      </w:r>
    </w:p>
    <w:p w:rsidR="00883C04" w:rsidRPr="00D65A75" w:rsidRDefault="00883C04" w:rsidP="00883C04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D65A75">
        <w:rPr>
          <w:rFonts w:ascii="Monaco" w:hAnsi="Monaco" w:cs="Monaco"/>
          <w:color w:val="3F7F7F"/>
          <w:sz w:val="20"/>
          <w:szCs w:val="20"/>
          <w:lang w:eastAsia="ru-RU"/>
        </w:rPr>
        <w:t>ds:DigestValue</w:t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>d7Q3878nvrGVpOI.....</w:t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D65A75">
        <w:rPr>
          <w:rFonts w:ascii="Monaco" w:hAnsi="Monaco" w:cs="Monaco"/>
          <w:color w:val="3F7F7F"/>
          <w:sz w:val="20"/>
          <w:szCs w:val="20"/>
          <w:lang w:eastAsia="ru-RU"/>
        </w:rPr>
        <w:t>ds:DigestValue</w:t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883C04" w:rsidRPr="00D65A75" w:rsidRDefault="00883C04" w:rsidP="00883C04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D65A75">
        <w:rPr>
          <w:rFonts w:ascii="Monaco" w:hAnsi="Monaco" w:cs="Monaco"/>
          <w:color w:val="3F7F7F"/>
          <w:sz w:val="20"/>
          <w:szCs w:val="20"/>
          <w:lang w:eastAsia="ru-RU"/>
        </w:rPr>
        <w:t>ds:Reference</w:t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883C04" w:rsidRPr="00D65A75" w:rsidRDefault="00883C04" w:rsidP="00883C04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  <w:t>.........</w:t>
      </w:r>
    </w:p>
    <w:p w:rsidR="00883C04" w:rsidRPr="00D65A75" w:rsidRDefault="00883C04" w:rsidP="00883C04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D65A75">
        <w:rPr>
          <w:rFonts w:ascii="Monaco" w:hAnsi="Monaco" w:cs="Monaco"/>
          <w:color w:val="3F7F7F"/>
          <w:sz w:val="20"/>
          <w:szCs w:val="20"/>
          <w:lang w:eastAsia="ru-RU"/>
        </w:rPr>
        <w:t>ds:SignedInfo</w:t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883C04" w:rsidRPr="00D65A75" w:rsidRDefault="00883C04" w:rsidP="00883C04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  <w:t>........</w:t>
      </w:r>
    </w:p>
    <w:p w:rsidR="00883C04" w:rsidRPr="00D65A75" w:rsidRDefault="00883C04" w:rsidP="00883C04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D65A75">
        <w:rPr>
          <w:rFonts w:ascii="Monaco" w:hAnsi="Monaco" w:cs="Monaco"/>
          <w:color w:val="3F7F7F"/>
          <w:sz w:val="20"/>
          <w:szCs w:val="20"/>
          <w:lang w:eastAsia="ru-RU"/>
        </w:rPr>
        <w:t>ds:Signature</w:t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883C04" w:rsidRPr="00D65A75" w:rsidRDefault="00883C04" w:rsidP="00883C04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D65A75">
        <w:rPr>
          <w:rFonts w:ascii="Monaco" w:hAnsi="Monaco" w:cs="Monaco"/>
          <w:color w:val="3F7F7F"/>
          <w:sz w:val="20"/>
          <w:szCs w:val="20"/>
          <w:lang w:eastAsia="ru-RU"/>
        </w:rPr>
        <w:t>wsse:Security</w:t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883C04" w:rsidRPr="00D65A75" w:rsidRDefault="00883C04" w:rsidP="00883C04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D65A75">
        <w:rPr>
          <w:rFonts w:ascii="Monaco" w:hAnsi="Monaco" w:cs="Monaco"/>
          <w:color w:val="3F7F7F"/>
          <w:sz w:val="20"/>
          <w:szCs w:val="20"/>
          <w:lang w:eastAsia="ru-RU"/>
        </w:rPr>
        <w:t>soapenv:Header</w:t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883C04" w:rsidRPr="00D65A75" w:rsidRDefault="00883C04" w:rsidP="00883C04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D65A75">
        <w:rPr>
          <w:rFonts w:ascii="Monaco" w:hAnsi="Monaco" w:cs="Monaco"/>
          <w:color w:val="3F7F7F"/>
          <w:sz w:val="20"/>
          <w:szCs w:val="20"/>
          <w:lang w:eastAsia="ru-RU"/>
        </w:rPr>
        <w:t>soapenv:Body</w:t>
      </w:r>
      <w:r w:rsidRPr="00D65A75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D65A75">
        <w:rPr>
          <w:rFonts w:ascii="Monaco" w:hAnsi="Monaco" w:cs="Monaco"/>
          <w:color w:val="7F007F"/>
          <w:sz w:val="20"/>
          <w:szCs w:val="20"/>
          <w:lang w:eastAsia="ru-RU"/>
        </w:rPr>
        <w:t>wsu:Id</w:t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>=</w:t>
      </w:r>
      <w:r w:rsidRPr="00D65A75">
        <w:rPr>
          <w:rFonts w:ascii="Monaco" w:hAnsi="Monaco" w:cs="Monaco"/>
          <w:i/>
          <w:iCs/>
          <w:color w:val="2A00FF"/>
          <w:sz w:val="20"/>
          <w:szCs w:val="20"/>
          <w:lang w:eastAsia="ru-RU"/>
        </w:rPr>
        <w:t>"body"</w:t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883C04" w:rsidRPr="00D65A75" w:rsidRDefault="00883C04" w:rsidP="00883C04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val="ru-RU" w:eastAsia="ru-RU"/>
        </w:rPr>
      </w:pP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val="ru-RU" w:eastAsia="ru-RU"/>
        </w:rPr>
        <w:t>.......</w:t>
      </w:r>
    </w:p>
    <w:p w:rsidR="00883C04" w:rsidRPr="00D65A75" w:rsidRDefault="00883C04" w:rsidP="00883C04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val="ru-RU" w:eastAsia="ru-RU"/>
        </w:rPr>
      </w:pPr>
      <w:r w:rsidRPr="00D65A75">
        <w:rPr>
          <w:rFonts w:ascii="Monaco" w:hAnsi="Monaco" w:cs="Monaco"/>
          <w:color w:val="000000"/>
          <w:sz w:val="20"/>
          <w:szCs w:val="20"/>
          <w:lang w:val="ru-RU" w:eastAsia="ru-RU"/>
        </w:rPr>
        <w:tab/>
      </w:r>
      <w:r w:rsidRPr="00D65A75">
        <w:rPr>
          <w:rFonts w:ascii="Monaco" w:hAnsi="Monaco" w:cs="Monaco"/>
          <w:color w:val="008080"/>
          <w:sz w:val="20"/>
          <w:szCs w:val="20"/>
          <w:lang w:val="ru-RU" w:eastAsia="ru-RU"/>
        </w:rPr>
        <w:t>&lt;/</w:t>
      </w:r>
      <w:r w:rsidRPr="00D65A75">
        <w:rPr>
          <w:rFonts w:ascii="Monaco" w:hAnsi="Monaco" w:cs="Monaco"/>
          <w:color w:val="3F7F7F"/>
          <w:sz w:val="20"/>
          <w:szCs w:val="20"/>
          <w:lang w:val="ru-RU" w:eastAsia="ru-RU"/>
        </w:rPr>
        <w:t>soapenv:Body</w:t>
      </w:r>
      <w:r w:rsidRPr="00D65A75">
        <w:rPr>
          <w:rFonts w:ascii="Monaco" w:hAnsi="Monaco" w:cs="Monaco"/>
          <w:color w:val="008080"/>
          <w:sz w:val="20"/>
          <w:szCs w:val="20"/>
          <w:lang w:val="ru-RU" w:eastAsia="ru-RU"/>
        </w:rPr>
        <w:t>&gt;</w:t>
      </w:r>
    </w:p>
    <w:p w:rsidR="00883C04" w:rsidRPr="00D65A75" w:rsidRDefault="00883C04" w:rsidP="00883C04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val="ru-RU" w:eastAsia="ru-RU"/>
        </w:rPr>
      </w:pPr>
      <w:r w:rsidRPr="00D65A75">
        <w:rPr>
          <w:rFonts w:ascii="Monaco" w:hAnsi="Monaco" w:cs="Monaco"/>
          <w:color w:val="008080"/>
          <w:sz w:val="20"/>
          <w:szCs w:val="20"/>
          <w:lang w:val="ru-RU" w:eastAsia="ru-RU"/>
        </w:rPr>
        <w:t>&lt;/</w:t>
      </w:r>
      <w:r w:rsidRPr="00D65A75">
        <w:rPr>
          <w:rFonts w:ascii="Monaco" w:hAnsi="Monaco" w:cs="Monaco"/>
          <w:color w:val="3F7F7F"/>
          <w:sz w:val="20"/>
          <w:szCs w:val="20"/>
          <w:lang w:val="ru-RU" w:eastAsia="ru-RU"/>
        </w:rPr>
        <w:t>soapenv:Envelope</w:t>
      </w:r>
      <w:r w:rsidRPr="00D65A75">
        <w:rPr>
          <w:rFonts w:ascii="Monaco" w:hAnsi="Monaco" w:cs="Monaco"/>
          <w:color w:val="008080"/>
          <w:sz w:val="20"/>
          <w:szCs w:val="20"/>
          <w:lang w:val="ru-RU" w:eastAsia="ru-RU"/>
        </w:rPr>
        <w:t>&gt;</w:t>
      </w:r>
    </w:p>
    <w:p w:rsidR="00883C04" w:rsidRPr="00D65A75" w:rsidRDefault="00883C04" w:rsidP="00883C04">
      <w:pPr>
        <w:autoSpaceDE w:val="0"/>
        <w:autoSpaceDN w:val="0"/>
        <w:adjustRightInd w:val="0"/>
        <w:rPr>
          <w:sz w:val="20"/>
          <w:szCs w:val="20"/>
        </w:rPr>
      </w:pPr>
    </w:p>
    <w:p w:rsidR="00883C04" w:rsidRPr="00D65A75" w:rsidRDefault="00883C04" w:rsidP="008F6F70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eastAsia="Calibri"/>
          <w:lang w:val="ru-RU"/>
        </w:rPr>
      </w:pPr>
      <w:r w:rsidRPr="00D65A75">
        <w:rPr>
          <w:rFonts w:eastAsia="Calibri"/>
          <w:lang w:val="ru-RU"/>
        </w:rPr>
        <w:t>К элементу &lt;</w:t>
      </w:r>
      <w:r w:rsidRPr="00D65A75">
        <w:rPr>
          <w:rFonts w:eastAsia="Calibri"/>
        </w:rPr>
        <w:t>ds</w:t>
      </w:r>
      <w:r w:rsidRPr="00D65A75">
        <w:rPr>
          <w:rFonts w:eastAsia="Calibri"/>
          <w:lang w:val="ru-RU"/>
        </w:rPr>
        <w:t>:</w:t>
      </w:r>
      <w:r w:rsidRPr="00D65A75">
        <w:rPr>
          <w:rFonts w:eastAsia="Calibri"/>
        </w:rPr>
        <w:t>SignedInfo</w:t>
      </w:r>
      <w:r w:rsidRPr="00D65A75">
        <w:rPr>
          <w:rFonts w:eastAsia="Calibri"/>
          <w:lang w:val="ru-RU"/>
        </w:rPr>
        <w:t>&gt; и его потомкам, включая атрибуты, применяется каноникализация</w:t>
      </w:r>
      <w:r w:rsidRPr="00D65A75">
        <w:rPr>
          <w:lang w:val="ru-RU"/>
        </w:rPr>
        <w:t xml:space="preserve"> </w:t>
      </w:r>
      <w:r w:rsidRPr="00D65A75">
        <w:rPr>
          <w:i/>
          <w:iCs/>
        </w:rPr>
        <w:t>http</w:t>
      </w:r>
      <w:r w:rsidRPr="00D65A75">
        <w:rPr>
          <w:i/>
          <w:iCs/>
          <w:lang w:val="ru-RU"/>
        </w:rPr>
        <w:t>://</w:t>
      </w:r>
      <w:r w:rsidRPr="00D65A75">
        <w:rPr>
          <w:i/>
          <w:iCs/>
        </w:rPr>
        <w:t>www</w:t>
      </w:r>
      <w:r w:rsidRPr="00D65A75">
        <w:rPr>
          <w:i/>
          <w:iCs/>
          <w:lang w:val="ru-RU"/>
        </w:rPr>
        <w:t>.</w:t>
      </w:r>
      <w:r w:rsidRPr="00D65A75">
        <w:rPr>
          <w:i/>
          <w:iCs/>
        </w:rPr>
        <w:t>w</w:t>
      </w:r>
      <w:r w:rsidRPr="00D65A75">
        <w:rPr>
          <w:i/>
          <w:iCs/>
          <w:lang w:val="ru-RU"/>
        </w:rPr>
        <w:t>3.</w:t>
      </w:r>
      <w:r w:rsidRPr="00D65A75">
        <w:rPr>
          <w:i/>
          <w:iCs/>
        </w:rPr>
        <w:t>org</w:t>
      </w:r>
      <w:r w:rsidRPr="00D65A75">
        <w:rPr>
          <w:i/>
          <w:iCs/>
          <w:lang w:val="ru-RU"/>
        </w:rPr>
        <w:t>/2001/10/</w:t>
      </w:r>
      <w:r w:rsidRPr="00D65A75">
        <w:rPr>
          <w:i/>
          <w:iCs/>
        </w:rPr>
        <w:t>xml</w:t>
      </w:r>
      <w:r w:rsidRPr="00D65A75">
        <w:rPr>
          <w:i/>
          <w:iCs/>
          <w:lang w:val="ru-RU"/>
        </w:rPr>
        <w:t>-</w:t>
      </w:r>
      <w:r w:rsidRPr="00D65A75">
        <w:rPr>
          <w:i/>
          <w:iCs/>
        </w:rPr>
        <w:t>exc</w:t>
      </w:r>
      <w:r w:rsidRPr="00D65A75">
        <w:rPr>
          <w:i/>
          <w:iCs/>
          <w:lang w:val="ru-RU"/>
        </w:rPr>
        <w:t>-</w:t>
      </w:r>
      <w:r w:rsidRPr="00D65A75">
        <w:rPr>
          <w:i/>
          <w:iCs/>
        </w:rPr>
        <w:t>c</w:t>
      </w:r>
      <w:r w:rsidRPr="00D65A75">
        <w:rPr>
          <w:i/>
          <w:iCs/>
          <w:lang w:val="ru-RU"/>
        </w:rPr>
        <w:t>14</w:t>
      </w:r>
      <w:r w:rsidRPr="00D65A75">
        <w:rPr>
          <w:i/>
          <w:iCs/>
        </w:rPr>
        <w:t>n</w:t>
      </w:r>
      <w:r w:rsidRPr="00D65A75">
        <w:rPr>
          <w:i/>
          <w:iCs/>
          <w:lang w:val="ru-RU"/>
        </w:rPr>
        <w:t>#</w:t>
      </w:r>
      <w:r w:rsidRPr="00D65A75">
        <w:rPr>
          <w:lang w:val="ru-RU"/>
        </w:rPr>
        <w:t xml:space="preserve">, </w:t>
      </w:r>
      <w:r w:rsidRPr="00D65A75">
        <w:rPr>
          <w:rFonts w:eastAsia="Calibri"/>
          <w:lang w:val="ru-RU"/>
        </w:rPr>
        <w:t xml:space="preserve">на основе результата рассчитывается электронная подпись по </w:t>
      </w:r>
      <w:r w:rsidRPr="008F6F70">
        <w:rPr>
          <w:rFonts w:eastAsia="Calibri"/>
          <w:lang w:val="ru-RU"/>
        </w:rPr>
        <w:t xml:space="preserve">алгоритму </w:t>
      </w:r>
      <w:r w:rsidR="000E6F44">
        <w:rPr>
          <w:lang w:val="ru-RU"/>
        </w:rPr>
        <w:t>ГОСТ Р 34.10-2012</w:t>
      </w:r>
      <w:r w:rsidR="00487E31" w:rsidRPr="00487E31">
        <w:rPr>
          <w:lang w:val="ru-RU"/>
        </w:rPr>
        <w:t xml:space="preserve"> </w:t>
      </w:r>
      <w:r w:rsidRPr="008F6F70">
        <w:rPr>
          <w:rFonts w:eastAsia="Calibri"/>
          <w:lang w:val="ru-RU"/>
        </w:rPr>
        <w:t>и</w:t>
      </w:r>
      <w:r w:rsidRPr="00D65A75">
        <w:rPr>
          <w:rFonts w:eastAsia="Calibri"/>
          <w:lang w:val="ru-RU"/>
        </w:rPr>
        <w:t xml:space="preserve"> заносится в &lt;</w:t>
      </w:r>
      <w:r w:rsidRPr="00D65A75">
        <w:rPr>
          <w:rFonts w:eastAsia="Calibri"/>
        </w:rPr>
        <w:t>ds</w:t>
      </w:r>
      <w:r w:rsidRPr="00D65A75">
        <w:rPr>
          <w:rFonts w:eastAsia="Calibri"/>
          <w:lang w:val="ru-RU"/>
        </w:rPr>
        <w:t>:</w:t>
      </w:r>
      <w:r w:rsidRPr="00D65A75">
        <w:rPr>
          <w:rFonts w:eastAsia="Calibri"/>
        </w:rPr>
        <w:t>SignatureValue</w:t>
      </w:r>
      <w:r w:rsidRPr="00D65A75">
        <w:rPr>
          <w:rFonts w:eastAsia="Calibri"/>
          <w:lang w:val="ru-RU"/>
        </w:rPr>
        <w:t xml:space="preserve">&gt; в формате </w:t>
      </w:r>
      <w:r w:rsidRPr="00D65A75">
        <w:rPr>
          <w:rFonts w:eastAsia="Calibri"/>
        </w:rPr>
        <w:t>Base</w:t>
      </w:r>
      <w:r w:rsidRPr="00D65A75">
        <w:rPr>
          <w:rFonts w:eastAsia="Calibri"/>
          <w:lang w:val="ru-RU"/>
        </w:rPr>
        <w:t>64.</w:t>
      </w:r>
    </w:p>
    <w:p w:rsidR="00883C04" w:rsidRPr="00D65A75" w:rsidRDefault="00883C04" w:rsidP="00883C04">
      <w:pPr>
        <w:widowControl w:val="0"/>
        <w:autoSpaceDE w:val="0"/>
        <w:autoSpaceDN w:val="0"/>
        <w:adjustRightInd w:val="0"/>
        <w:spacing w:line="360" w:lineRule="auto"/>
        <w:ind w:left="360"/>
        <w:rPr>
          <w:rFonts w:ascii="Monaco" w:hAnsi="Monaco" w:cs="Monaco"/>
          <w:color w:val="008080"/>
          <w:sz w:val="20"/>
          <w:szCs w:val="20"/>
          <w:lang w:val="ru-RU" w:eastAsia="ru-RU"/>
        </w:rPr>
      </w:pPr>
    </w:p>
    <w:p w:rsidR="00883C04" w:rsidRPr="00D65A75" w:rsidRDefault="00883C04" w:rsidP="00883C04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&lt;?</w:t>
      </w:r>
      <w:r w:rsidRPr="00D65A75">
        <w:rPr>
          <w:rFonts w:ascii="Monaco" w:hAnsi="Monaco" w:cs="Monaco"/>
          <w:color w:val="3F7F7F"/>
          <w:sz w:val="20"/>
          <w:szCs w:val="20"/>
          <w:lang w:eastAsia="ru-RU"/>
        </w:rPr>
        <w:t>xml</w:t>
      </w:r>
      <w:r w:rsidRPr="00D65A75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D65A75">
        <w:rPr>
          <w:rFonts w:ascii="Monaco" w:hAnsi="Monaco" w:cs="Monaco"/>
          <w:color w:val="7F007F"/>
          <w:sz w:val="20"/>
          <w:szCs w:val="20"/>
          <w:lang w:eastAsia="ru-RU"/>
        </w:rPr>
        <w:t>version</w:t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>=</w:t>
      </w:r>
      <w:r w:rsidRPr="00D65A75">
        <w:rPr>
          <w:rFonts w:ascii="Monaco" w:hAnsi="Monaco" w:cs="Monaco"/>
          <w:i/>
          <w:iCs/>
          <w:color w:val="2A00FF"/>
          <w:sz w:val="20"/>
          <w:szCs w:val="20"/>
          <w:lang w:eastAsia="ru-RU"/>
        </w:rPr>
        <w:t>"1.0"</w:t>
      </w:r>
      <w:r w:rsidRPr="00D65A75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D65A75">
        <w:rPr>
          <w:rFonts w:ascii="Monaco" w:hAnsi="Monaco" w:cs="Monaco"/>
          <w:color w:val="7F007F"/>
          <w:sz w:val="20"/>
          <w:szCs w:val="20"/>
          <w:lang w:eastAsia="ru-RU"/>
        </w:rPr>
        <w:t>encoding</w:t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>=</w:t>
      </w:r>
      <w:r w:rsidRPr="00D65A75">
        <w:rPr>
          <w:rFonts w:ascii="Monaco" w:hAnsi="Monaco" w:cs="Monaco"/>
          <w:i/>
          <w:iCs/>
          <w:color w:val="2A00FF"/>
          <w:sz w:val="20"/>
          <w:szCs w:val="20"/>
          <w:lang w:eastAsia="ru-RU"/>
        </w:rPr>
        <w:t>"UTF-8"</w:t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?&gt;</w:t>
      </w:r>
    </w:p>
    <w:p w:rsidR="00883C04" w:rsidRPr="00D65A75" w:rsidRDefault="00883C04" w:rsidP="00883C04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D65A75">
        <w:rPr>
          <w:rFonts w:ascii="Monaco" w:hAnsi="Monaco" w:cs="Monaco"/>
          <w:color w:val="3F7F7F"/>
          <w:sz w:val="20"/>
          <w:szCs w:val="20"/>
          <w:lang w:eastAsia="ru-RU"/>
        </w:rPr>
        <w:t>soapenv:Envelope</w:t>
      </w:r>
      <w:r w:rsidRPr="00D65A75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>.</w:t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883C04" w:rsidRPr="00D65A75" w:rsidRDefault="00883C04" w:rsidP="00883C04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D65A75">
        <w:rPr>
          <w:rFonts w:ascii="Monaco" w:hAnsi="Monaco" w:cs="Monaco"/>
          <w:color w:val="3F7F7F"/>
          <w:sz w:val="20"/>
          <w:szCs w:val="20"/>
          <w:lang w:eastAsia="ru-RU"/>
        </w:rPr>
        <w:t>soapenv:Header</w:t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883C04" w:rsidRPr="00D65A75" w:rsidRDefault="00883C04" w:rsidP="00883C04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D65A75">
        <w:rPr>
          <w:rFonts w:ascii="Monaco" w:hAnsi="Monaco" w:cs="Monaco"/>
          <w:color w:val="3F7F7F"/>
          <w:sz w:val="20"/>
          <w:szCs w:val="20"/>
          <w:lang w:eastAsia="ru-RU"/>
        </w:rPr>
        <w:t>wsse:Security</w:t>
      </w:r>
      <w:r w:rsidRPr="00D65A75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D65A75">
        <w:rPr>
          <w:rFonts w:ascii="Monaco" w:hAnsi="Monaco" w:cs="Monaco"/>
          <w:color w:val="7F007F"/>
          <w:sz w:val="20"/>
          <w:szCs w:val="20"/>
          <w:lang w:eastAsia="ru-RU"/>
        </w:rPr>
        <w:t>soapenv:actor</w:t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>=</w:t>
      </w:r>
      <w:r w:rsidRPr="00D65A75">
        <w:rPr>
          <w:rFonts w:ascii="Monaco" w:hAnsi="Monaco" w:cs="Monaco"/>
          <w:i/>
          <w:iCs/>
          <w:color w:val="2A00FF"/>
          <w:sz w:val="20"/>
          <w:szCs w:val="20"/>
          <w:lang w:eastAsia="ru-RU"/>
        </w:rPr>
        <w:t>"......"</w:t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883C04" w:rsidRPr="00D65A75" w:rsidRDefault="00883C04" w:rsidP="00883C04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D65A75">
        <w:rPr>
          <w:rFonts w:ascii="Monaco" w:hAnsi="Monaco" w:cs="Monaco"/>
          <w:color w:val="3F7F7F"/>
          <w:sz w:val="20"/>
          <w:szCs w:val="20"/>
          <w:lang w:eastAsia="ru-RU"/>
        </w:rPr>
        <w:t>wsse:BinarySecurityToken</w:t>
      </w:r>
      <w:r w:rsidRPr="00D65A75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>.</w:t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>....</w:t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D65A75">
        <w:rPr>
          <w:rFonts w:ascii="Monaco" w:hAnsi="Monaco" w:cs="Monaco"/>
          <w:color w:val="3F7F7F"/>
          <w:sz w:val="20"/>
          <w:szCs w:val="20"/>
          <w:lang w:eastAsia="ru-RU"/>
        </w:rPr>
        <w:t>wsse:BinarySecurityToken</w:t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883C04" w:rsidRPr="00D65A75" w:rsidRDefault="00883C04" w:rsidP="00883C04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D65A75">
        <w:rPr>
          <w:rFonts w:ascii="Monaco" w:hAnsi="Monaco" w:cs="Monaco"/>
          <w:color w:val="3F7F7F"/>
          <w:sz w:val="20"/>
          <w:szCs w:val="20"/>
          <w:lang w:eastAsia="ru-RU"/>
        </w:rPr>
        <w:t>ds:Signature</w:t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883C04" w:rsidRPr="00D65A75" w:rsidRDefault="00883C04" w:rsidP="00883C04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</w:p>
    <w:p w:rsidR="00883C04" w:rsidRPr="00D65A75" w:rsidRDefault="00883C04" w:rsidP="00883C04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D65A75">
        <w:rPr>
          <w:rFonts w:ascii="Monaco" w:hAnsi="Monaco" w:cs="Monaco"/>
          <w:color w:val="3F7F7F"/>
          <w:sz w:val="20"/>
          <w:szCs w:val="20"/>
          <w:lang w:eastAsia="ru-RU"/>
        </w:rPr>
        <w:t>ds:SignedInfo</w:t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>.........</w:t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D65A75">
        <w:rPr>
          <w:rFonts w:ascii="Monaco" w:hAnsi="Monaco" w:cs="Monaco"/>
          <w:color w:val="3F7F7F"/>
          <w:sz w:val="20"/>
          <w:szCs w:val="20"/>
          <w:lang w:eastAsia="ru-RU"/>
        </w:rPr>
        <w:t>ds:SignedInfo</w:t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883C04" w:rsidRPr="00D65A75" w:rsidRDefault="00883C04" w:rsidP="00883C04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D65A75">
        <w:rPr>
          <w:rFonts w:ascii="Monaco" w:hAnsi="Monaco" w:cs="Monaco"/>
          <w:color w:val="3F7F7F"/>
          <w:sz w:val="20"/>
          <w:szCs w:val="20"/>
          <w:lang w:eastAsia="ru-RU"/>
        </w:rPr>
        <w:t>ds:SignatureValue</w:t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>ooXepzAw89CBIsbZ+g2oNFh.....</w:t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D65A75">
        <w:rPr>
          <w:rFonts w:ascii="Monaco" w:hAnsi="Monaco" w:cs="Monaco"/>
          <w:color w:val="3F7F7F"/>
          <w:sz w:val="20"/>
          <w:szCs w:val="20"/>
          <w:lang w:eastAsia="ru-RU"/>
        </w:rPr>
        <w:t>ds:SignatureValue</w:t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883C04" w:rsidRPr="00D65A75" w:rsidRDefault="00883C04" w:rsidP="00883C04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D65A75">
        <w:rPr>
          <w:rFonts w:ascii="Monaco" w:hAnsi="Monaco" w:cs="Monaco"/>
          <w:color w:val="3F7F7F"/>
          <w:sz w:val="20"/>
          <w:szCs w:val="20"/>
          <w:lang w:eastAsia="ru-RU"/>
        </w:rPr>
        <w:t>ds:KeyInfo</w:t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>.........</w:t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D65A75">
        <w:rPr>
          <w:rFonts w:ascii="Monaco" w:hAnsi="Monaco" w:cs="Monaco"/>
          <w:color w:val="3F7F7F"/>
          <w:sz w:val="20"/>
          <w:szCs w:val="20"/>
          <w:lang w:eastAsia="ru-RU"/>
        </w:rPr>
        <w:t>ds:KeyInfo</w:t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883C04" w:rsidRPr="00D65A75" w:rsidRDefault="00883C04" w:rsidP="00883C04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D65A75">
        <w:rPr>
          <w:rFonts w:ascii="Monaco" w:hAnsi="Monaco" w:cs="Monaco"/>
          <w:color w:val="3F7F7F"/>
          <w:sz w:val="20"/>
          <w:szCs w:val="20"/>
          <w:lang w:eastAsia="ru-RU"/>
        </w:rPr>
        <w:t>ds:Signature</w:t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883C04" w:rsidRPr="00D65A75" w:rsidRDefault="00883C04" w:rsidP="00883C04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D65A75">
        <w:rPr>
          <w:rFonts w:ascii="Monaco" w:hAnsi="Monaco" w:cs="Monaco"/>
          <w:color w:val="3F7F7F"/>
          <w:sz w:val="20"/>
          <w:szCs w:val="20"/>
          <w:lang w:eastAsia="ru-RU"/>
        </w:rPr>
        <w:t>wsse:Security</w:t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883C04" w:rsidRPr="00D65A75" w:rsidRDefault="00883C04" w:rsidP="00883C04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D65A75">
        <w:rPr>
          <w:rFonts w:ascii="Monaco" w:hAnsi="Monaco" w:cs="Monaco"/>
          <w:color w:val="3F7F7F"/>
          <w:sz w:val="20"/>
          <w:szCs w:val="20"/>
          <w:lang w:eastAsia="ru-RU"/>
        </w:rPr>
        <w:t>soapenv:Header</w:t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883C04" w:rsidRPr="00D65A75" w:rsidRDefault="00883C04" w:rsidP="00883C04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D65A75">
        <w:rPr>
          <w:rFonts w:ascii="Monaco" w:hAnsi="Monaco" w:cs="Monaco"/>
          <w:color w:val="3F7F7F"/>
          <w:sz w:val="20"/>
          <w:szCs w:val="20"/>
          <w:lang w:eastAsia="ru-RU"/>
        </w:rPr>
        <w:t>soapenv:Body</w:t>
      </w:r>
      <w:r w:rsidRPr="00D65A75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D65A75">
        <w:rPr>
          <w:rFonts w:ascii="Monaco" w:hAnsi="Monaco" w:cs="Monaco"/>
          <w:color w:val="7F007F"/>
          <w:sz w:val="20"/>
          <w:szCs w:val="20"/>
          <w:lang w:eastAsia="ru-RU"/>
        </w:rPr>
        <w:t>wsu:Id</w:t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>=</w:t>
      </w:r>
      <w:r w:rsidRPr="00D65A75">
        <w:rPr>
          <w:rFonts w:ascii="Monaco" w:hAnsi="Monaco" w:cs="Monaco"/>
          <w:i/>
          <w:iCs/>
          <w:color w:val="2A00FF"/>
          <w:sz w:val="20"/>
          <w:szCs w:val="20"/>
          <w:lang w:eastAsia="ru-RU"/>
        </w:rPr>
        <w:t>"body"</w:t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883C04" w:rsidRPr="00D65A75" w:rsidRDefault="00883C04" w:rsidP="00883C04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  <w:t>.......</w:t>
      </w:r>
    </w:p>
    <w:p w:rsidR="00883C04" w:rsidRPr="00D65A75" w:rsidRDefault="00883C04" w:rsidP="00883C04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D65A75">
        <w:rPr>
          <w:rFonts w:ascii="Monaco" w:hAnsi="Monaco" w:cs="Monaco"/>
          <w:color w:val="3F7F7F"/>
          <w:sz w:val="20"/>
          <w:szCs w:val="20"/>
          <w:lang w:eastAsia="ru-RU"/>
        </w:rPr>
        <w:t>soapenv:Body</w:t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883C04" w:rsidRPr="00D65A75" w:rsidRDefault="00883C04" w:rsidP="00883C04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D65A75">
        <w:rPr>
          <w:rFonts w:ascii="Monaco" w:hAnsi="Monaco" w:cs="Monaco"/>
          <w:color w:val="3F7F7F"/>
          <w:sz w:val="20"/>
          <w:szCs w:val="20"/>
          <w:lang w:eastAsia="ru-RU"/>
        </w:rPr>
        <w:t>soapenv:Envelope</w:t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883C04" w:rsidRPr="00D65A75" w:rsidRDefault="00883C04" w:rsidP="00883C04">
      <w:pPr>
        <w:pStyle w:val="13"/>
        <w:ind w:left="0"/>
        <w:rPr>
          <w:rFonts w:ascii="Monaco" w:hAnsi="Monaco" w:cs="Monaco"/>
          <w:color w:val="008080"/>
        </w:rPr>
      </w:pPr>
    </w:p>
    <w:p w:rsidR="008560EA" w:rsidRPr="000E6F44" w:rsidRDefault="00696E03" w:rsidP="006138A9">
      <w:pPr>
        <w:pStyle w:val="19"/>
      </w:pPr>
      <w:bookmarkStart w:id="30" w:name="_Toc436996526"/>
      <w:bookmarkStart w:id="31" w:name="_Toc51765777"/>
      <w:r w:rsidRPr="000C0CE6">
        <w:lastRenderedPageBreak/>
        <w:t xml:space="preserve">5. </w:t>
      </w:r>
      <w:r w:rsidR="008560EA" w:rsidRPr="000E6F44">
        <w:t>Шифрование данных</w:t>
      </w:r>
      <w:bookmarkEnd w:id="30"/>
      <w:bookmarkEnd w:id="31"/>
      <w:r w:rsidR="008560EA" w:rsidRPr="000E6F44">
        <w:t xml:space="preserve"> </w:t>
      </w:r>
    </w:p>
    <w:p w:rsidR="0083439C" w:rsidRDefault="0083439C" w:rsidP="0083439C">
      <w:pPr>
        <w:pStyle w:val="af5"/>
        <w:rPr>
          <w:sz w:val="24"/>
          <w:szCs w:val="24"/>
        </w:rPr>
      </w:pPr>
      <w:r w:rsidRPr="000E6F44">
        <w:rPr>
          <w:sz w:val="24"/>
          <w:szCs w:val="24"/>
        </w:rPr>
        <w:t>Раздел применяется для сервиса с подписанием и шифрованием данных.</w:t>
      </w:r>
    </w:p>
    <w:p w:rsidR="008560EA" w:rsidRPr="00F12A8D" w:rsidRDefault="008560EA" w:rsidP="008560EA">
      <w:pPr>
        <w:pStyle w:val="af5"/>
        <w:rPr>
          <w:sz w:val="24"/>
          <w:szCs w:val="24"/>
        </w:rPr>
      </w:pPr>
      <w:r w:rsidRPr="00F12A8D">
        <w:rPr>
          <w:sz w:val="24"/>
          <w:szCs w:val="24"/>
        </w:rPr>
        <w:t>Для обеспечени</w:t>
      </w:r>
      <w:r w:rsidR="00D7308C" w:rsidRPr="00F12A8D">
        <w:rPr>
          <w:sz w:val="24"/>
          <w:szCs w:val="24"/>
        </w:rPr>
        <w:t>я</w:t>
      </w:r>
      <w:r w:rsidRPr="00F12A8D">
        <w:rPr>
          <w:sz w:val="24"/>
          <w:szCs w:val="24"/>
        </w:rPr>
        <w:t xml:space="preserve"> конфиденциальности данных при взаимодействии с сервисом применяется шифрование информации в </w:t>
      </w:r>
      <w:r w:rsidR="00D7308C" w:rsidRPr="00F12A8D">
        <w:rPr>
          <w:sz w:val="24"/>
          <w:szCs w:val="24"/>
        </w:rPr>
        <w:t>соответствии</w:t>
      </w:r>
      <w:r w:rsidRPr="00F12A8D">
        <w:rPr>
          <w:sz w:val="24"/>
          <w:szCs w:val="24"/>
        </w:rPr>
        <w:t xml:space="preserve"> со </w:t>
      </w:r>
      <w:r w:rsidR="00D7308C" w:rsidRPr="00F12A8D">
        <w:rPr>
          <w:sz w:val="24"/>
          <w:szCs w:val="24"/>
        </w:rPr>
        <w:t>следующими</w:t>
      </w:r>
      <w:r w:rsidRPr="00F12A8D">
        <w:rPr>
          <w:sz w:val="24"/>
          <w:szCs w:val="24"/>
        </w:rPr>
        <w:t xml:space="preserve"> стандартами и алгоритмами:</w:t>
      </w:r>
    </w:p>
    <w:p w:rsidR="008560EA" w:rsidRPr="00F12A8D" w:rsidRDefault="008560EA" w:rsidP="008560EA">
      <w:pPr>
        <w:pStyle w:val="af7"/>
        <w:numPr>
          <w:ilvl w:val="0"/>
          <w:numId w:val="11"/>
        </w:numPr>
        <w:ind w:left="0" w:firstLine="709"/>
        <w:rPr>
          <w:sz w:val="24"/>
          <w:szCs w:val="24"/>
          <w:lang w:val="en-US"/>
        </w:rPr>
      </w:pPr>
      <w:r w:rsidRPr="00F12A8D">
        <w:rPr>
          <w:sz w:val="24"/>
          <w:szCs w:val="24"/>
          <w:lang w:val="en-US"/>
        </w:rPr>
        <w:t>XML Encrypt</w:t>
      </w:r>
      <w:r w:rsidR="006138A9" w:rsidRPr="00F12A8D">
        <w:rPr>
          <w:sz w:val="24"/>
          <w:szCs w:val="24"/>
          <w:lang w:val="en-US"/>
        </w:rPr>
        <w:t>ion Syntax and Processing (W3C).</w:t>
      </w:r>
    </w:p>
    <w:p w:rsidR="008560EA" w:rsidRPr="00F12A8D" w:rsidRDefault="008560EA" w:rsidP="008560EA">
      <w:pPr>
        <w:pStyle w:val="af5"/>
        <w:rPr>
          <w:sz w:val="24"/>
          <w:szCs w:val="24"/>
        </w:rPr>
      </w:pPr>
      <w:r w:rsidRPr="00F12A8D">
        <w:rPr>
          <w:sz w:val="24"/>
          <w:szCs w:val="24"/>
        </w:rPr>
        <w:t>Спецификация, описывающая процедуру шифрования данных в формате XML, а так же итоговую структуру данных в которую сохраняется зашифрованный документ.</w:t>
      </w:r>
    </w:p>
    <w:p w:rsidR="008560EA" w:rsidRPr="00F12A8D" w:rsidRDefault="008560EA" w:rsidP="008560EA">
      <w:pPr>
        <w:pStyle w:val="af7"/>
        <w:numPr>
          <w:ilvl w:val="0"/>
          <w:numId w:val="11"/>
        </w:numPr>
        <w:ind w:left="0" w:firstLine="709"/>
        <w:rPr>
          <w:sz w:val="24"/>
          <w:szCs w:val="24"/>
        </w:rPr>
      </w:pPr>
      <w:r w:rsidRPr="00F12A8D">
        <w:rPr>
          <w:sz w:val="24"/>
          <w:szCs w:val="24"/>
        </w:rPr>
        <w:t xml:space="preserve">Шифрование сессионного ключа и данных происходит по алгоритму ГОСТ 28147-89. </w:t>
      </w:r>
    </w:p>
    <w:p w:rsidR="008560EA" w:rsidRPr="00F12A8D" w:rsidRDefault="008560EA" w:rsidP="008560EA">
      <w:pPr>
        <w:pStyle w:val="af5"/>
        <w:rPr>
          <w:sz w:val="24"/>
          <w:szCs w:val="24"/>
        </w:rPr>
      </w:pPr>
      <w:r w:rsidRPr="00F12A8D">
        <w:rPr>
          <w:sz w:val="24"/>
          <w:szCs w:val="24"/>
        </w:rPr>
        <w:t xml:space="preserve">При взаимодействии с Системой учета ЭЛН и страхователем все сообщения должны быть </w:t>
      </w:r>
      <w:r w:rsidR="00D7308C" w:rsidRPr="00F12A8D">
        <w:rPr>
          <w:sz w:val="24"/>
          <w:szCs w:val="24"/>
        </w:rPr>
        <w:t>зашифрованы</w:t>
      </w:r>
      <w:r w:rsidRPr="00F12A8D">
        <w:rPr>
          <w:sz w:val="24"/>
          <w:szCs w:val="24"/>
        </w:rPr>
        <w:t xml:space="preserve"> по указанным стандартам и алгоритмам. Система учета ЭЛН принимает на вход зашифрованные сообщения, содержащее внутри себя смысловые сообщения с учетом обеспечения юридической значимости.</w:t>
      </w:r>
    </w:p>
    <w:p w:rsidR="008560EA" w:rsidRPr="00F12A8D" w:rsidRDefault="008560EA" w:rsidP="008560EA">
      <w:pPr>
        <w:pStyle w:val="af5"/>
        <w:rPr>
          <w:sz w:val="24"/>
          <w:szCs w:val="24"/>
        </w:rPr>
      </w:pPr>
      <w:r w:rsidRPr="00F12A8D">
        <w:rPr>
          <w:sz w:val="24"/>
          <w:szCs w:val="24"/>
        </w:rPr>
        <w:t>Таким образом, Система при приеме таких сообщения сначала их дешифрует, а затем уже над расшифрованным компонентом производится проверка блока ЭП.</w:t>
      </w:r>
    </w:p>
    <w:p w:rsidR="008560EA" w:rsidRPr="00F12A8D" w:rsidRDefault="008560EA" w:rsidP="008560EA">
      <w:pPr>
        <w:pStyle w:val="af5"/>
        <w:rPr>
          <w:sz w:val="24"/>
          <w:szCs w:val="24"/>
        </w:rPr>
      </w:pPr>
      <w:r w:rsidRPr="00F12A8D">
        <w:rPr>
          <w:sz w:val="24"/>
          <w:szCs w:val="24"/>
        </w:rPr>
        <w:t>При отдаче сообщений из Системы они так же проходят двухэтапную обработку: сначала на них накладывается ЭП ФСС, а затем они шифруются.</w:t>
      </w:r>
    </w:p>
    <w:p w:rsidR="008560EA" w:rsidRDefault="008560EA" w:rsidP="008560EA">
      <w:pPr>
        <w:pStyle w:val="af5"/>
        <w:rPr>
          <w:sz w:val="24"/>
          <w:szCs w:val="24"/>
        </w:rPr>
      </w:pPr>
      <w:r w:rsidRPr="00F12A8D">
        <w:rPr>
          <w:sz w:val="24"/>
          <w:szCs w:val="24"/>
        </w:rPr>
        <w:t xml:space="preserve">Со стороны </w:t>
      </w:r>
      <w:r w:rsidR="00F12A8D">
        <w:rPr>
          <w:sz w:val="24"/>
          <w:szCs w:val="24"/>
        </w:rPr>
        <w:t>АИС страхователя, взаимодействующей</w:t>
      </w:r>
      <w:r w:rsidRPr="00F12A8D">
        <w:rPr>
          <w:sz w:val="24"/>
          <w:szCs w:val="24"/>
        </w:rPr>
        <w:t xml:space="preserve"> с Системой, данные операции должны выполняться в зеркальном виде.</w:t>
      </w:r>
    </w:p>
    <w:p w:rsidR="00DC2BF8" w:rsidRDefault="00DC2BF8" w:rsidP="00DC2BF8">
      <w:pPr>
        <w:pStyle w:val="20"/>
      </w:pPr>
      <w:r>
        <w:t>5.1. Этапы шифрования сообщения</w:t>
      </w:r>
    </w:p>
    <w:p w:rsidR="00BE6C9B" w:rsidRPr="00AC2D1A" w:rsidRDefault="00BE6C9B" w:rsidP="00BE6C9B">
      <w:pPr>
        <w:pStyle w:val="afa"/>
        <w:numPr>
          <w:ilvl w:val="0"/>
          <w:numId w:val="29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360" w:lineRule="auto"/>
        <w:contextualSpacing/>
        <w:jc w:val="both"/>
        <w:rPr>
          <w:iCs/>
          <w:color w:val="000000"/>
          <w:lang w:eastAsia="ru-RU"/>
        </w:rPr>
      </w:pPr>
      <w:r w:rsidRPr="00AC2D1A">
        <w:rPr>
          <w:iCs/>
          <w:color w:val="000000"/>
          <w:lang w:eastAsia="ru-RU"/>
        </w:rPr>
        <w:t>Создание случайного сессионного ключа.</w:t>
      </w:r>
    </w:p>
    <w:p w:rsidR="00BE6C9B" w:rsidRPr="00415D53" w:rsidRDefault="00BE6C9B" w:rsidP="00BE6C9B">
      <w:pPr>
        <w:pStyle w:val="afa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360" w:lineRule="auto"/>
        <w:ind w:left="644"/>
        <w:jc w:val="both"/>
        <w:rPr>
          <w:iCs/>
          <w:color w:val="000000"/>
          <w:lang w:val="ru-RU" w:eastAsia="ru-RU"/>
        </w:rPr>
      </w:pPr>
      <w:r w:rsidRPr="00415D53">
        <w:rPr>
          <w:iCs/>
          <w:color w:val="000000"/>
          <w:lang w:val="ru-RU" w:eastAsia="ru-RU"/>
        </w:rPr>
        <w:t xml:space="preserve">При работе с ключами на алгоритме ГОСТ 2012 следует инициализировать генератор параметрами шифрования </w:t>
      </w:r>
      <w:r w:rsidRPr="00AC2D1A">
        <w:rPr>
          <w:iCs/>
          <w:color w:val="000000"/>
          <w:lang w:eastAsia="ru-RU"/>
        </w:rPr>
        <w:t>TK</w:t>
      </w:r>
      <w:r w:rsidRPr="00415D53">
        <w:rPr>
          <w:iCs/>
          <w:color w:val="000000"/>
          <w:lang w:val="ru-RU" w:eastAsia="ru-RU"/>
        </w:rPr>
        <w:t>26</w:t>
      </w:r>
      <w:r w:rsidRPr="00AC2D1A">
        <w:rPr>
          <w:iCs/>
          <w:color w:val="000000"/>
          <w:lang w:eastAsia="ru-RU"/>
        </w:rPr>
        <w:t>Z</w:t>
      </w:r>
      <w:r w:rsidRPr="00415D53">
        <w:rPr>
          <w:iCs/>
          <w:color w:val="000000"/>
          <w:lang w:val="ru-RU" w:eastAsia="ru-RU"/>
        </w:rPr>
        <w:t xml:space="preserve"> (предоставляется провайдером)</w:t>
      </w:r>
      <w:r w:rsidR="00415D53">
        <w:rPr>
          <w:iCs/>
          <w:color w:val="000000"/>
          <w:lang w:val="ru-RU" w:eastAsia="ru-RU"/>
        </w:rPr>
        <w:t>.</w:t>
      </w:r>
      <w:r w:rsidRPr="00415D53">
        <w:rPr>
          <w:iCs/>
          <w:color w:val="000000"/>
          <w:lang w:val="ru-RU" w:eastAsia="ru-RU"/>
        </w:rPr>
        <w:br/>
        <w:t xml:space="preserve">Алгоритм шифрования </w:t>
      </w:r>
      <w:r w:rsidRPr="00AC2D1A">
        <w:rPr>
          <w:bCs/>
          <w:color w:val="000000"/>
          <w:lang w:eastAsia="ru-RU"/>
        </w:rPr>
        <w:t>GOST</w:t>
      </w:r>
      <w:r w:rsidRPr="00415D53">
        <w:rPr>
          <w:bCs/>
          <w:color w:val="000000"/>
          <w:lang w:val="ru-RU" w:eastAsia="ru-RU"/>
        </w:rPr>
        <w:t>28147.</w:t>
      </w:r>
    </w:p>
    <w:p w:rsidR="00BE6C9B" w:rsidRPr="00AC2D1A" w:rsidRDefault="00BE6C9B" w:rsidP="00BE6C9B">
      <w:pPr>
        <w:pStyle w:val="afa"/>
        <w:numPr>
          <w:ilvl w:val="0"/>
          <w:numId w:val="29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360" w:lineRule="auto"/>
        <w:contextualSpacing/>
        <w:jc w:val="both"/>
        <w:rPr>
          <w:iCs/>
          <w:color w:val="000000"/>
          <w:lang w:eastAsia="ru-RU"/>
        </w:rPr>
      </w:pPr>
      <w:r w:rsidRPr="00AC2D1A">
        <w:rPr>
          <w:iCs/>
          <w:color w:val="000000"/>
          <w:lang w:eastAsia="ru-RU"/>
        </w:rPr>
        <w:t>Зашифрование сессионного ключа.</w:t>
      </w:r>
      <w:r w:rsidRPr="00AC2D1A">
        <w:rPr>
          <w:color w:val="000000"/>
          <w:lang w:eastAsia="ru-RU"/>
        </w:rPr>
        <w:t xml:space="preserve"> </w:t>
      </w:r>
    </w:p>
    <w:p w:rsidR="00BE6C9B" w:rsidRPr="00AC2D1A" w:rsidRDefault="00BE6C9B" w:rsidP="00BE6C9B">
      <w:pPr>
        <w:pStyle w:val="HTML"/>
        <w:numPr>
          <w:ilvl w:val="1"/>
          <w:numId w:val="29"/>
        </w:numPr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2D1A">
        <w:rPr>
          <w:rFonts w:ascii="Times New Roman" w:hAnsi="Times New Roman" w:cs="Times New Roman"/>
          <w:iCs/>
          <w:color w:val="000000"/>
          <w:sz w:val="24"/>
          <w:szCs w:val="24"/>
        </w:rPr>
        <w:t>Создание</w:t>
      </w:r>
      <w:r w:rsidRPr="00415D53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 xml:space="preserve"> </w:t>
      </w:r>
      <w:r w:rsidRPr="00AC2D1A">
        <w:rPr>
          <w:rFonts w:ascii="Times New Roman" w:hAnsi="Times New Roman" w:cs="Times New Roman"/>
          <w:iCs/>
          <w:color w:val="000000"/>
          <w:sz w:val="24"/>
          <w:szCs w:val="24"/>
        </w:rPr>
        <w:t>шифратора</w:t>
      </w:r>
      <w:r w:rsidRPr="00415D53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 xml:space="preserve"> </w:t>
      </w:r>
      <w:r w:rsidRPr="00AC2D1A">
        <w:rPr>
          <w:rFonts w:ascii="Times New Roman" w:hAnsi="Times New Roman" w:cs="Times New Roman"/>
          <w:iCs/>
          <w:color w:val="000000"/>
          <w:sz w:val="24"/>
          <w:szCs w:val="24"/>
        </w:rPr>
        <w:t>для</w:t>
      </w:r>
      <w:r w:rsidRPr="00415D53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 xml:space="preserve"> </w:t>
      </w:r>
      <w:r w:rsidRPr="00AC2D1A">
        <w:rPr>
          <w:rFonts w:ascii="Times New Roman" w:hAnsi="Times New Roman" w:cs="Times New Roman"/>
          <w:iCs/>
          <w:color w:val="000000"/>
          <w:sz w:val="24"/>
          <w:szCs w:val="24"/>
        </w:rPr>
        <w:t>зашифрования</w:t>
      </w:r>
      <w:r w:rsidRPr="00415D53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 xml:space="preserve"> </w:t>
      </w:r>
      <w:r w:rsidRPr="00AC2D1A">
        <w:rPr>
          <w:rFonts w:ascii="Times New Roman" w:hAnsi="Times New Roman" w:cs="Times New Roman"/>
          <w:iCs/>
          <w:color w:val="000000"/>
          <w:sz w:val="24"/>
          <w:szCs w:val="24"/>
        </w:rPr>
        <w:t>ключа</w:t>
      </w:r>
      <w:r w:rsidRPr="00415D53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 xml:space="preserve">. </w:t>
      </w:r>
      <w:r w:rsidRPr="00AC2D1A">
        <w:rPr>
          <w:rFonts w:ascii="Times New Roman" w:hAnsi="Times New Roman" w:cs="Times New Roman"/>
          <w:iCs/>
          <w:color w:val="000000"/>
          <w:sz w:val="24"/>
          <w:szCs w:val="24"/>
        </w:rPr>
        <w:t>Применяется</w:t>
      </w:r>
      <w:r w:rsidRPr="00415D53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 xml:space="preserve"> </w:t>
      </w:r>
      <w:r w:rsidRPr="00AC2D1A">
        <w:rPr>
          <w:rFonts w:ascii="Times New Roman" w:hAnsi="Times New Roman" w:cs="Times New Roman"/>
          <w:iCs/>
          <w:color w:val="000000"/>
          <w:sz w:val="24"/>
          <w:szCs w:val="24"/>
        </w:rPr>
        <w:t>алгоритм</w:t>
      </w:r>
      <w:r w:rsidRPr="00415D53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 xml:space="preserve"> </w:t>
      </w:r>
      <w:r w:rsidRPr="00AC2D1A">
        <w:rPr>
          <w:rFonts w:ascii="Times New Roman" w:hAnsi="Times New Roman" w:cs="Times New Roman"/>
          <w:iCs/>
          <w:color w:val="000000"/>
          <w:sz w:val="24"/>
          <w:szCs w:val="24"/>
        </w:rPr>
        <w:t>трансформации</w:t>
      </w:r>
      <w:r w:rsidRPr="00415D53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 xml:space="preserve"> </w:t>
      </w:r>
      <w:r w:rsidRPr="00415D53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"</w:t>
      </w:r>
      <w:r w:rsidRPr="00AC2D1A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urn</w:t>
      </w:r>
      <w:r w:rsidRPr="00415D53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:</w:t>
      </w:r>
      <w:r w:rsidRPr="00AC2D1A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ietf</w:t>
      </w:r>
      <w:r w:rsidRPr="00415D53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:</w:t>
      </w:r>
      <w:r w:rsidRPr="00AC2D1A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params</w:t>
      </w:r>
      <w:r w:rsidRPr="00415D53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:</w:t>
      </w:r>
      <w:r w:rsidRPr="00AC2D1A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xml</w:t>
      </w:r>
      <w:r w:rsidRPr="00415D53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:</w:t>
      </w:r>
      <w:r w:rsidRPr="00AC2D1A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ns</w:t>
      </w:r>
      <w:r w:rsidRPr="00415D53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:</w:t>
      </w:r>
      <w:r w:rsidRPr="00AC2D1A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cpxmlsec</w:t>
      </w:r>
      <w:r w:rsidRPr="00415D53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:</w:t>
      </w:r>
      <w:r w:rsidRPr="00AC2D1A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algorithms</w:t>
      </w:r>
      <w:r w:rsidRPr="00415D53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:</w:t>
      </w:r>
      <w:r w:rsidRPr="00AC2D1A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transport</w:t>
      </w:r>
      <w:r w:rsidRPr="00415D53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-</w:t>
      </w:r>
      <w:r w:rsidRPr="00AC2D1A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gost</w:t>
      </w:r>
      <w:r w:rsidRPr="00415D53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2001".</w:t>
      </w:r>
      <w:r w:rsidRPr="00415D5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AC2D1A">
        <w:rPr>
          <w:rFonts w:ascii="Times New Roman" w:hAnsi="Times New Roman" w:cs="Times New Roman"/>
          <w:color w:val="000000"/>
          <w:sz w:val="24"/>
          <w:szCs w:val="24"/>
          <w:lang w:val="en-US"/>
        </w:rPr>
        <w:t>C</w:t>
      </w:r>
      <w:r w:rsidRPr="00AC2D1A">
        <w:rPr>
          <w:rFonts w:ascii="Times New Roman" w:hAnsi="Times New Roman" w:cs="Times New Roman"/>
          <w:color w:val="000000"/>
          <w:sz w:val="24"/>
          <w:szCs w:val="24"/>
        </w:rPr>
        <w:t>оздается эфемерный ключ, который согласуется с открытым ключом получателя, и формируется ключ согласования (на котором будет зашифрован сессионный ключ)</w:t>
      </w:r>
      <w:r w:rsidR="00415D5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E6C9B" w:rsidRPr="00AC2D1A" w:rsidRDefault="00BE6C9B" w:rsidP="00BE6C9B">
      <w:pPr>
        <w:pStyle w:val="HTML"/>
        <w:numPr>
          <w:ilvl w:val="1"/>
          <w:numId w:val="29"/>
        </w:numPr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2D1A">
        <w:rPr>
          <w:rFonts w:ascii="Times New Roman" w:hAnsi="Times New Roman" w:cs="Times New Roman"/>
          <w:iCs/>
          <w:color w:val="000000"/>
          <w:sz w:val="24"/>
          <w:szCs w:val="24"/>
        </w:rPr>
        <w:t>Создание блока KeyInfo с сертификатом</w:t>
      </w:r>
      <w:r w:rsidR="00415D53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BE6C9B" w:rsidRPr="00AC2D1A" w:rsidRDefault="00BE6C9B" w:rsidP="00BE6C9B">
      <w:pPr>
        <w:pStyle w:val="HTML"/>
        <w:numPr>
          <w:ilvl w:val="1"/>
          <w:numId w:val="29"/>
        </w:numPr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2D1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Шифрование сессионного ключа происходит с помощью указанного асимметричного ключа (ГОСТ Р 34.10). </w:t>
      </w:r>
      <w:r w:rsidRPr="00AC2D1A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C</w:t>
      </w:r>
      <w:r w:rsidRPr="00AC2D1A">
        <w:rPr>
          <w:rFonts w:ascii="Times New Roman" w:hAnsi="Times New Roman" w:cs="Times New Roman"/>
          <w:iCs/>
          <w:color w:val="000000"/>
          <w:sz w:val="24"/>
          <w:szCs w:val="24"/>
        </w:rPr>
        <w:t>ессионный ключ используется для шифрования данных и в свою очередь так же шифруется.</w:t>
      </w:r>
    </w:p>
    <w:p w:rsidR="00BE6C9B" w:rsidRPr="00AC2D1A" w:rsidRDefault="00BE6C9B" w:rsidP="00BE6C9B">
      <w:pPr>
        <w:pStyle w:val="HTML"/>
        <w:shd w:val="clear" w:color="auto" w:fill="FFFFFF"/>
        <w:spacing w:before="120" w:after="120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AC2D1A">
        <w:rPr>
          <w:rFonts w:ascii="Times New Roman" w:hAnsi="Times New Roman" w:cs="Times New Roman"/>
          <w:color w:val="000000"/>
          <w:sz w:val="24"/>
          <w:szCs w:val="24"/>
        </w:rPr>
        <w:t>CALG_DH_GR3410_12_256_EPHEM</w:t>
      </w:r>
      <w:r w:rsidRPr="00AC2D1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- идентификатор алгоритма обмена ключей по Диффи-Хеллману на базе закрытого ключа эфемерной пары. Открытый ключ получается по ГОСТ Р 34.10 2012 (256 бит).</w:t>
      </w:r>
    </w:p>
    <w:p w:rsidR="00BE6C9B" w:rsidRDefault="00BE6C9B" w:rsidP="00BE6C9B">
      <w:pPr>
        <w:pStyle w:val="HTML"/>
        <w:shd w:val="clear" w:color="auto" w:fill="FFFFFF"/>
        <w:spacing w:before="120" w:after="120"/>
        <w:ind w:left="284"/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</w:pPr>
      <w:r w:rsidRPr="00AC2D1A">
        <w:rPr>
          <w:rFonts w:ascii="Times New Roman" w:hAnsi="Times New Roman" w:cs="Times New Roman"/>
          <w:color w:val="000000"/>
          <w:sz w:val="24"/>
          <w:szCs w:val="24"/>
        </w:rPr>
        <w:lastRenderedPageBreak/>
        <w:t>CALG_DH_GR3410_12_512_EPHEM</w:t>
      </w:r>
      <w:r w:rsidRPr="00AC2D1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- идентификатор алгоритма обмена ключей по Диффи-Хеллману на базе закрытого ключа эфемерной пары. Открытый ключ получается по ГОСТ Р 34.10 2012 (512 бит). </w:t>
      </w:r>
    </w:p>
    <w:p w:rsidR="000E6F44" w:rsidRPr="000E6F44" w:rsidRDefault="000E6F44" w:rsidP="000E6F44">
      <w:pPr>
        <w:pStyle w:val="afa"/>
        <w:numPr>
          <w:ilvl w:val="0"/>
          <w:numId w:val="29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360" w:lineRule="auto"/>
        <w:contextualSpacing/>
        <w:jc w:val="both"/>
        <w:rPr>
          <w:iCs/>
          <w:color w:val="000000"/>
          <w:lang w:val="ru-RU" w:eastAsia="ru-RU"/>
        </w:rPr>
      </w:pPr>
      <w:r w:rsidRPr="000E6F44">
        <w:rPr>
          <w:iCs/>
          <w:color w:val="000000"/>
          <w:lang w:val="ru-RU" w:eastAsia="ru-RU"/>
        </w:rPr>
        <w:t>В блоке &lt;</w:t>
      </w:r>
      <w:r w:rsidRPr="000E6F44">
        <w:rPr>
          <w:iCs/>
          <w:color w:val="000000"/>
          <w:lang w:eastAsia="ru-RU"/>
        </w:rPr>
        <w:t>soapenv</w:t>
      </w:r>
      <w:r w:rsidRPr="000E6F44">
        <w:rPr>
          <w:iCs/>
          <w:color w:val="000000"/>
          <w:lang w:val="ru-RU" w:eastAsia="ru-RU"/>
        </w:rPr>
        <w:t>:</w:t>
      </w:r>
      <w:r w:rsidRPr="000E6F44">
        <w:rPr>
          <w:iCs/>
          <w:color w:val="000000"/>
          <w:lang w:eastAsia="ru-RU"/>
        </w:rPr>
        <w:t>Header</w:t>
      </w:r>
      <w:r w:rsidRPr="000E6F44">
        <w:rPr>
          <w:iCs/>
          <w:color w:val="000000"/>
          <w:lang w:val="ru-RU" w:eastAsia="ru-RU"/>
        </w:rPr>
        <w:t>&gt; в подписанном запросе добавляется блок &lt;</w:t>
      </w:r>
      <w:r w:rsidRPr="000E6F44">
        <w:rPr>
          <w:iCs/>
          <w:color w:val="000000"/>
          <w:lang w:eastAsia="ru-RU"/>
        </w:rPr>
        <w:t>X</w:t>
      </w:r>
      <w:r w:rsidRPr="000E6F44">
        <w:rPr>
          <w:iCs/>
          <w:color w:val="000000"/>
          <w:lang w:val="ru-RU" w:eastAsia="ru-RU"/>
        </w:rPr>
        <w:t>509</w:t>
      </w:r>
      <w:r w:rsidRPr="000E6F44">
        <w:rPr>
          <w:iCs/>
          <w:color w:val="000000"/>
          <w:lang w:eastAsia="ru-RU"/>
        </w:rPr>
        <w:t>Certificate</w:t>
      </w:r>
      <w:r w:rsidRPr="000E6F44">
        <w:rPr>
          <w:iCs/>
          <w:color w:val="000000"/>
          <w:lang w:val="ru-RU" w:eastAsia="ru-RU"/>
        </w:rPr>
        <w:t xml:space="preserve">&gt;, который содержит публичный сертификат пользователя в формате </w:t>
      </w:r>
      <w:r w:rsidRPr="000E6F44">
        <w:rPr>
          <w:iCs/>
          <w:color w:val="000000"/>
          <w:lang w:eastAsia="ru-RU"/>
        </w:rPr>
        <w:t>x</w:t>
      </w:r>
      <w:r w:rsidRPr="000E6F44">
        <w:rPr>
          <w:iCs/>
          <w:color w:val="000000"/>
          <w:lang w:val="ru-RU" w:eastAsia="ru-RU"/>
        </w:rPr>
        <w:t>509</w:t>
      </w:r>
      <w:r w:rsidRPr="000E6F44">
        <w:rPr>
          <w:iCs/>
          <w:color w:val="000000"/>
          <w:lang w:eastAsia="ru-RU"/>
        </w:rPr>
        <w:t>v</w:t>
      </w:r>
      <w:r w:rsidRPr="000E6F44">
        <w:rPr>
          <w:iCs/>
          <w:color w:val="000000"/>
          <w:lang w:val="ru-RU" w:eastAsia="ru-RU"/>
        </w:rPr>
        <w:t xml:space="preserve">3 (кодировке </w:t>
      </w:r>
      <w:r w:rsidRPr="000E6F44">
        <w:rPr>
          <w:iCs/>
          <w:color w:val="000000"/>
          <w:lang w:eastAsia="ru-RU"/>
        </w:rPr>
        <w:t>base</w:t>
      </w:r>
      <w:r w:rsidRPr="000E6F44">
        <w:rPr>
          <w:iCs/>
          <w:color w:val="000000"/>
          <w:lang w:val="ru-RU" w:eastAsia="ru-RU"/>
        </w:rPr>
        <w:t>64).</w:t>
      </w:r>
    </w:p>
    <w:p w:rsidR="00BE6C9B" w:rsidRPr="00AC2D1A" w:rsidRDefault="00BE6C9B" w:rsidP="00BE6C9B">
      <w:pPr>
        <w:pStyle w:val="HTML"/>
        <w:numPr>
          <w:ilvl w:val="0"/>
          <w:numId w:val="29"/>
        </w:numPr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C2D1A">
        <w:rPr>
          <w:rFonts w:ascii="Times New Roman" w:hAnsi="Times New Roman" w:cs="Times New Roman"/>
          <w:iCs/>
          <w:color w:val="000000"/>
          <w:sz w:val="24"/>
          <w:szCs w:val="24"/>
        </w:rPr>
        <w:t>Зашифрование документа</w:t>
      </w:r>
      <w:r w:rsidR="00415D53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</w:p>
    <w:p w:rsidR="00BE6C9B" w:rsidRDefault="00BE6C9B" w:rsidP="00BE6C9B">
      <w:pPr>
        <w:pStyle w:val="HTML"/>
        <w:numPr>
          <w:ilvl w:val="1"/>
          <w:numId w:val="29"/>
        </w:numPr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C2D1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Создание шифратора в режиме зашифрования. Применяется алгоритм </w:t>
      </w:r>
      <w:r w:rsidRPr="00AC2D1A">
        <w:rPr>
          <w:rFonts w:ascii="Times New Roman" w:hAnsi="Times New Roman" w:cs="Times New Roman"/>
          <w:iCs/>
          <w:color w:val="000000"/>
          <w:sz w:val="24"/>
          <w:szCs w:val="24"/>
        </w:rPr>
        <w:br/>
        <w:t>"urn:ietf:params:xml:ns:cpxmlsec:algorithms:gost28147". Возможные параметры шифратора GostJCE/CBC/ISO10126Padding</w:t>
      </w:r>
      <w:r w:rsidR="00415D53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BE6C9B" w:rsidRDefault="00BE6C9B" w:rsidP="00BE6C9B">
      <w:pPr>
        <w:pStyle w:val="HTML"/>
        <w:numPr>
          <w:ilvl w:val="1"/>
          <w:numId w:val="29"/>
        </w:numPr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E171E">
        <w:rPr>
          <w:rFonts w:ascii="Times New Roman" w:hAnsi="Times New Roman" w:cs="Times New Roman"/>
          <w:iCs/>
          <w:color w:val="000000"/>
          <w:sz w:val="24"/>
          <w:szCs w:val="24"/>
        </w:rPr>
        <w:t>Добавление зашифрованного сессионн</w:t>
      </w:r>
      <w:r w:rsidRPr="00FF13E8">
        <w:rPr>
          <w:rFonts w:ascii="Times New Roman" w:hAnsi="Times New Roman" w:cs="Times New Roman"/>
          <w:iCs/>
          <w:color w:val="000000"/>
          <w:sz w:val="24"/>
          <w:szCs w:val="24"/>
        </w:rPr>
        <w:t>ого</w:t>
      </w:r>
      <w:r w:rsidRPr="007D338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ключа, полученного ранее (добавление блока </w:t>
      </w:r>
      <w:r w:rsidRPr="007D3383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KeyInfo</w:t>
      </w:r>
      <w:r w:rsidR="00415D53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BE6C9B" w:rsidRPr="007D3383" w:rsidRDefault="00BE6C9B" w:rsidP="00BE6C9B">
      <w:pPr>
        <w:pStyle w:val="HTML"/>
        <w:numPr>
          <w:ilvl w:val="1"/>
          <w:numId w:val="29"/>
        </w:numPr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bookmarkStart w:id="32" w:name="_Ref51495667"/>
      <w:r w:rsidRPr="005E171E">
        <w:rPr>
          <w:rFonts w:ascii="Times New Roman" w:hAnsi="Times New Roman" w:cs="Times New Roman"/>
          <w:iCs/>
          <w:color w:val="000000"/>
          <w:sz w:val="24"/>
          <w:szCs w:val="24"/>
        </w:rPr>
        <w:t>Зашифрование документа</w:t>
      </w:r>
      <w:r w:rsidRPr="00FF13E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на сессионном ключе</w:t>
      </w:r>
      <w:r w:rsidRPr="007D3383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  <w:bookmarkEnd w:id="32"/>
      <w:r w:rsidRPr="007D338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</w:p>
    <w:p w:rsidR="00BE6C9B" w:rsidRDefault="00BE6C9B" w:rsidP="008560EA">
      <w:pPr>
        <w:pStyle w:val="af5"/>
        <w:rPr>
          <w:sz w:val="24"/>
          <w:szCs w:val="24"/>
        </w:rPr>
      </w:pPr>
    </w:p>
    <w:p w:rsidR="00F12A8D" w:rsidRPr="00F12A8D" w:rsidRDefault="00F12A8D" w:rsidP="008560EA">
      <w:pPr>
        <w:pStyle w:val="af5"/>
        <w:rPr>
          <w:sz w:val="24"/>
          <w:szCs w:val="24"/>
        </w:rPr>
      </w:pPr>
    </w:p>
    <w:p w:rsidR="008560EA" w:rsidRPr="008F13AD" w:rsidRDefault="00696E03" w:rsidP="008560EA">
      <w:pPr>
        <w:pStyle w:val="20"/>
      </w:pPr>
      <w:bookmarkStart w:id="33" w:name="_Toc436996527"/>
      <w:bookmarkStart w:id="34" w:name="_Toc51765778"/>
      <w:r>
        <w:t>5.</w:t>
      </w:r>
      <w:r w:rsidR="00BF09D8">
        <w:t>2</w:t>
      </w:r>
      <w:r>
        <w:t xml:space="preserve">. </w:t>
      </w:r>
      <w:r w:rsidR="008560EA" w:rsidRPr="008F13AD">
        <w:t>Структура зашифрованного сообщения</w:t>
      </w:r>
      <w:bookmarkEnd w:id="33"/>
      <w:bookmarkEnd w:id="34"/>
    </w:p>
    <w:p w:rsidR="008560EA" w:rsidRPr="00F12A8D" w:rsidRDefault="008560EA" w:rsidP="008560EA">
      <w:pPr>
        <w:pStyle w:val="af5"/>
        <w:rPr>
          <w:sz w:val="24"/>
          <w:szCs w:val="24"/>
        </w:rPr>
      </w:pPr>
      <w:r w:rsidRPr="00F12A8D">
        <w:rPr>
          <w:sz w:val="24"/>
          <w:szCs w:val="24"/>
        </w:rPr>
        <w:t>Каркас сообщения определен стандартом SOAP и представляет из себя следующий XML-документ:</w:t>
      </w:r>
    </w:p>
    <w:p w:rsidR="008560EA" w:rsidRPr="00D05DFA" w:rsidRDefault="008560EA" w:rsidP="008560EA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0C0CE6">
        <w:rPr>
          <w:rFonts w:ascii="Consolas" w:hAnsi="Consolas" w:cs="Consolas"/>
          <w:color w:val="008080"/>
          <w:sz w:val="20"/>
          <w:szCs w:val="20"/>
          <w:lang w:eastAsia="ru-RU"/>
        </w:rPr>
        <w:t>&lt;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soapenv</w:t>
      </w:r>
      <w:r w:rsidRPr="000C0CE6">
        <w:rPr>
          <w:rFonts w:ascii="Consolas" w:hAnsi="Consolas" w:cs="Consolas"/>
          <w:color w:val="3F7F7F"/>
          <w:sz w:val="20"/>
          <w:szCs w:val="20"/>
          <w:lang w:eastAsia="ru-RU"/>
        </w:rPr>
        <w:t>: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Envelope</w:t>
      </w:r>
      <w:r w:rsidRPr="000C0CE6">
        <w:rPr>
          <w:rFonts w:ascii="Consolas" w:hAnsi="Consolas" w:cs="Consolas"/>
          <w:sz w:val="20"/>
          <w:szCs w:val="20"/>
          <w:lang w:eastAsia="ru-RU"/>
        </w:rPr>
        <w:t xml:space="preserve"> </w:t>
      </w:r>
      <w:r w:rsidRPr="00D05DFA">
        <w:rPr>
          <w:rFonts w:ascii="Consolas" w:hAnsi="Consolas" w:cs="Consolas"/>
          <w:color w:val="7F007F"/>
          <w:sz w:val="20"/>
          <w:szCs w:val="20"/>
          <w:lang w:eastAsia="ru-RU"/>
        </w:rPr>
        <w:t>xmlns</w:t>
      </w:r>
      <w:r w:rsidRPr="000C0CE6">
        <w:rPr>
          <w:rFonts w:ascii="Consolas" w:hAnsi="Consolas" w:cs="Consolas"/>
          <w:color w:val="7F007F"/>
          <w:sz w:val="20"/>
          <w:szCs w:val="20"/>
          <w:lang w:eastAsia="ru-RU"/>
        </w:rPr>
        <w:t>:</w:t>
      </w:r>
      <w:r w:rsidRPr="00D05DFA">
        <w:rPr>
          <w:rFonts w:ascii="Consolas" w:hAnsi="Consolas" w:cs="Consolas"/>
          <w:color w:val="7F007F"/>
          <w:sz w:val="20"/>
          <w:szCs w:val="20"/>
          <w:lang w:eastAsia="ru-RU"/>
        </w:rPr>
        <w:t>soapenv</w:t>
      </w:r>
      <w:r w:rsidRPr="000C0CE6">
        <w:rPr>
          <w:rFonts w:ascii="Consolas" w:hAnsi="Consolas" w:cs="Consolas"/>
          <w:color w:val="000000"/>
          <w:sz w:val="20"/>
          <w:szCs w:val="20"/>
          <w:lang w:eastAsia="ru-RU"/>
        </w:rPr>
        <w:t>=</w:t>
      </w:r>
      <w:r w:rsidRPr="000C0CE6">
        <w:rPr>
          <w:rFonts w:ascii="Consolas" w:hAnsi="Consolas" w:cs="Consolas"/>
          <w:i/>
          <w:iCs/>
          <w:color w:val="2A00FF"/>
          <w:sz w:val="20"/>
          <w:szCs w:val="20"/>
          <w:lang w:eastAsia="ru-RU"/>
        </w:rPr>
        <w:t>"</w:t>
      </w:r>
      <w:r w:rsidRPr="00D05DFA">
        <w:rPr>
          <w:rFonts w:ascii="Consolas" w:hAnsi="Consolas" w:cs="Consolas"/>
          <w:i/>
          <w:iCs/>
          <w:color w:val="2A00FF"/>
          <w:sz w:val="20"/>
          <w:szCs w:val="20"/>
          <w:lang w:eastAsia="ru-RU"/>
        </w:rPr>
        <w:t>http://schemas.xmlsoap.org/soap/envelope/"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:rsidR="008560EA" w:rsidRPr="00D05DFA" w:rsidRDefault="008560EA" w:rsidP="008560EA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soapenv:Header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:rsidR="008560EA" w:rsidRPr="00D05DFA" w:rsidRDefault="008560EA" w:rsidP="008560EA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&lt;/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soapenv:Header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:rsidR="008560EA" w:rsidRPr="00D05DFA" w:rsidRDefault="008560EA" w:rsidP="008560EA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soapenv:Body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:rsidR="008560EA" w:rsidRPr="00DC2BF8" w:rsidRDefault="008560EA" w:rsidP="008560EA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C2BF8">
        <w:rPr>
          <w:rFonts w:ascii="Consolas" w:hAnsi="Consolas" w:cs="Consolas"/>
          <w:color w:val="008080"/>
          <w:sz w:val="20"/>
          <w:szCs w:val="20"/>
          <w:lang w:eastAsia="ru-RU"/>
        </w:rPr>
        <w:t>&lt;/</w:t>
      </w:r>
      <w:r w:rsidRPr="00DC2BF8">
        <w:rPr>
          <w:rFonts w:ascii="Consolas" w:hAnsi="Consolas" w:cs="Consolas"/>
          <w:color w:val="3F7F7F"/>
          <w:sz w:val="20"/>
          <w:szCs w:val="20"/>
          <w:lang w:eastAsia="ru-RU"/>
        </w:rPr>
        <w:t>soapenv:Body</w:t>
      </w:r>
      <w:r w:rsidRPr="00DC2BF8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:rsidR="008560EA" w:rsidRPr="00DC2BF8" w:rsidRDefault="008560EA" w:rsidP="008560EA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eastAsia="ru-RU"/>
        </w:rPr>
      </w:pPr>
      <w:r w:rsidRPr="00DC2BF8">
        <w:rPr>
          <w:rFonts w:ascii="Consolas" w:hAnsi="Consolas" w:cs="Consolas"/>
          <w:color w:val="008080"/>
          <w:sz w:val="20"/>
          <w:szCs w:val="20"/>
          <w:lang w:eastAsia="ru-RU"/>
        </w:rPr>
        <w:t>&lt;/</w:t>
      </w:r>
      <w:r w:rsidRPr="00DC2BF8">
        <w:rPr>
          <w:rFonts w:ascii="Consolas" w:hAnsi="Consolas" w:cs="Consolas"/>
          <w:color w:val="3F7F7F"/>
          <w:sz w:val="20"/>
          <w:szCs w:val="20"/>
          <w:lang w:eastAsia="ru-RU"/>
        </w:rPr>
        <w:t>soapenv:Envelope</w:t>
      </w:r>
      <w:r w:rsidRPr="00DC2BF8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:rsidR="00121895" w:rsidRPr="00DC2BF8" w:rsidRDefault="00121895" w:rsidP="008560EA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eastAsia="ru-RU"/>
        </w:rPr>
      </w:pPr>
    </w:p>
    <w:p w:rsidR="00121895" w:rsidRDefault="00121895" w:rsidP="00121895">
      <w:pPr>
        <w:widowControl w:val="0"/>
        <w:autoSpaceDE w:val="0"/>
        <w:autoSpaceDN w:val="0"/>
        <w:adjustRightInd w:val="0"/>
        <w:ind w:left="360"/>
        <w:rPr>
          <w:color w:val="008080"/>
          <w:lang w:val="ru-RU" w:eastAsia="ru-RU"/>
        </w:rPr>
      </w:pPr>
      <w:r w:rsidRPr="00121895">
        <w:rPr>
          <w:lang w:val="ru-RU"/>
        </w:rPr>
        <w:t>В</w:t>
      </w:r>
      <w:r w:rsidRPr="00DC2BF8">
        <w:t xml:space="preserve"> </w:t>
      </w:r>
      <w:r w:rsidRPr="00121895">
        <w:rPr>
          <w:lang w:val="ru-RU"/>
        </w:rPr>
        <w:t>блоке</w:t>
      </w:r>
      <w:r w:rsidRPr="00DC2BF8">
        <w:t xml:space="preserve"> </w:t>
      </w:r>
      <w:r w:rsidRPr="00DC2BF8">
        <w:rPr>
          <w:rFonts w:ascii="Consolas" w:hAnsi="Consolas" w:cs="Consolas"/>
          <w:color w:val="008080"/>
          <w:sz w:val="20"/>
          <w:szCs w:val="20"/>
          <w:lang w:eastAsia="ru-RU"/>
        </w:rPr>
        <w:t>&lt;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soapenv</w:t>
      </w:r>
      <w:r w:rsidRPr="00DC2BF8">
        <w:rPr>
          <w:rFonts w:ascii="Consolas" w:hAnsi="Consolas" w:cs="Consolas"/>
          <w:color w:val="3F7F7F"/>
          <w:sz w:val="20"/>
          <w:szCs w:val="20"/>
          <w:lang w:eastAsia="ru-RU"/>
        </w:rPr>
        <w:t>: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Header</w:t>
      </w:r>
      <w:r w:rsidRPr="00DC2BF8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  <w:r w:rsidRPr="00DC2BF8">
        <w:rPr>
          <w:rFonts w:ascii="Consolas" w:hAnsi="Consolas" w:cs="Consolas"/>
          <w:color w:val="008080"/>
          <w:sz w:val="20"/>
          <w:lang w:eastAsia="ru-RU"/>
        </w:rPr>
        <w:t xml:space="preserve"> </w:t>
      </w:r>
      <w:r w:rsidRPr="00121895">
        <w:rPr>
          <w:lang w:val="ru-RU" w:eastAsia="ru-RU"/>
        </w:rPr>
        <w:t>исходного</w:t>
      </w:r>
      <w:r w:rsidRPr="00DC2BF8">
        <w:rPr>
          <w:lang w:eastAsia="ru-RU"/>
        </w:rPr>
        <w:t xml:space="preserve"> </w:t>
      </w:r>
      <w:r w:rsidRPr="00121895">
        <w:rPr>
          <w:lang w:val="ru-RU" w:eastAsia="ru-RU"/>
        </w:rPr>
        <w:t>шифруемого</w:t>
      </w:r>
      <w:r w:rsidRPr="00DC2BF8">
        <w:rPr>
          <w:lang w:eastAsia="ru-RU"/>
        </w:rPr>
        <w:t xml:space="preserve"> </w:t>
      </w:r>
      <w:r w:rsidRPr="00121895">
        <w:rPr>
          <w:lang w:val="ru-RU" w:eastAsia="ru-RU"/>
        </w:rPr>
        <w:t>сообщения</w:t>
      </w:r>
      <w:r w:rsidRPr="00DC2BF8">
        <w:rPr>
          <w:lang w:eastAsia="ru-RU"/>
        </w:rPr>
        <w:t xml:space="preserve"> </w:t>
      </w:r>
      <w:r w:rsidRPr="00121895">
        <w:rPr>
          <w:lang w:val="ru-RU" w:eastAsia="ru-RU"/>
        </w:rPr>
        <w:t>необходимо</w:t>
      </w:r>
      <w:r w:rsidRPr="00DC2BF8">
        <w:rPr>
          <w:lang w:eastAsia="ru-RU"/>
        </w:rPr>
        <w:t xml:space="preserve"> </w:t>
      </w:r>
      <w:r w:rsidRPr="00121895">
        <w:rPr>
          <w:lang w:val="ru-RU" w:eastAsia="ru-RU"/>
        </w:rPr>
        <w:t>добавить</w:t>
      </w:r>
      <w:r w:rsidRPr="00DC2BF8">
        <w:rPr>
          <w:lang w:eastAsia="ru-RU"/>
        </w:rPr>
        <w:t xml:space="preserve"> </w:t>
      </w:r>
      <w:r w:rsidRPr="00121895">
        <w:rPr>
          <w:lang w:val="ru-RU" w:eastAsia="ru-RU"/>
        </w:rPr>
        <w:t>блок</w:t>
      </w:r>
      <w:r w:rsidRPr="00DC2BF8">
        <w:rPr>
          <w:lang w:eastAsia="ru-RU"/>
        </w:rPr>
        <w:t xml:space="preserve"> &lt;</w:t>
      </w:r>
      <w:r w:rsidRPr="00846783">
        <w:rPr>
          <w:lang w:eastAsia="ru-RU"/>
        </w:rPr>
        <w:t>X</w:t>
      </w:r>
      <w:r w:rsidRPr="00DC2BF8">
        <w:rPr>
          <w:lang w:eastAsia="ru-RU"/>
        </w:rPr>
        <w:t>509</w:t>
      </w:r>
      <w:r w:rsidRPr="00846783">
        <w:rPr>
          <w:lang w:eastAsia="ru-RU"/>
        </w:rPr>
        <w:t>Certificate</w:t>
      </w:r>
      <w:r w:rsidRPr="00DC2BF8">
        <w:rPr>
          <w:lang w:eastAsia="ru-RU"/>
        </w:rPr>
        <w:t xml:space="preserve">&gt;, </w:t>
      </w:r>
      <w:r w:rsidRPr="00121895">
        <w:rPr>
          <w:lang w:val="ru-RU" w:eastAsia="ru-RU"/>
        </w:rPr>
        <w:t>содержащий</w:t>
      </w:r>
      <w:r w:rsidRPr="00DC2BF8">
        <w:rPr>
          <w:lang w:eastAsia="ru-RU"/>
        </w:rPr>
        <w:t xml:space="preserve"> </w:t>
      </w:r>
      <w:r w:rsidRPr="00121895">
        <w:rPr>
          <w:lang w:val="ru-RU" w:eastAsia="ru-RU"/>
        </w:rPr>
        <w:t>публичный</w:t>
      </w:r>
      <w:r w:rsidRPr="00DC2BF8">
        <w:rPr>
          <w:lang w:eastAsia="ru-RU"/>
        </w:rPr>
        <w:t xml:space="preserve"> </w:t>
      </w:r>
      <w:r w:rsidRPr="00121895">
        <w:rPr>
          <w:lang w:val="ru-RU" w:eastAsia="ru-RU"/>
        </w:rPr>
        <w:t>ключ</w:t>
      </w:r>
      <w:r w:rsidRPr="00DC2BF8">
        <w:rPr>
          <w:lang w:eastAsia="ru-RU"/>
        </w:rPr>
        <w:t xml:space="preserve"> </w:t>
      </w:r>
      <w:r w:rsidRPr="00121895">
        <w:rPr>
          <w:lang w:val="ru-RU" w:eastAsia="ru-RU"/>
        </w:rPr>
        <w:t>сертификата</w:t>
      </w:r>
      <w:r w:rsidRPr="00DC2BF8">
        <w:rPr>
          <w:lang w:eastAsia="ru-RU"/>
        </w:rPr>
        <w:t xml:space="preserve"> </w:t>
      </w:r>
      <w:r w:rsidRPr="00121895">
        <w:rPr>
          <w:lang w:val="ru-RU" w:eastAsia="ru-RU"/>
        </w:rPr>
        <w:t>отправителя</w:t>
      </w:r>
      <w:r w:rsidRPr="00DC2BF8">
        <w:rPr>
          <w:lang w:eastAsia="ru-RU"/>
        </w:rPr>
        <w:t xml:space="preserve">. </w:t>
      </w:r>
      <w:r w:rsidRPr="00846783">
        <w:rPr>
          <w:lang w:val="ru-RU" w:eastAsia="ru-RU"/>
        </w:rPr>
        <w:t>Структура сообщения для шифрования после этого будет выглядеть следующим образом:</w:t>
      </w:r>
    </w:p>
    <w:p w:rsidR="00121895" w:rsidRPr="00AA4760" w:rsidRDefault="00121895" w:rsidP="00121895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252F00">
        <w:rPr>
          <w:color w:val="008080"/>
          <w:lang w:eastAsia="ru-RU"/>
        </w:rPr>
        <w:br/>
      </w:r>
      <w:r w:rsidRPr="00AA4760">
        <w:rPr>
          <w:rFonts w:ascii="Monaco" w:hAnsi="Monaco" w:cs="Monaco"/>
          <w:color w:val="008080"/>
          <w:sz w:val="20"/>
          <w:szCs w:val="20"/>
          <w:lang w:eastAsia="ru-RU"/>
        </w:rPr>
        <w:t>&lt;?</w:t>
      </w:r>
      <w:r w:rsidRPr="005B7E33">
        <w:rPr>
          <w:rFonts w:ascii="Monaco" w:hAnsi="Monaco" w:cs="Monaco"/>
          <w:color w:val="3F7F7F"/>
          <w:sz w:val="20"/>
          <w:szCs w:val="20"/>
          <w:lang w:eastAsia="ru-RU"/>
        </w:rPr>
        <w:t>xml</w:t>
      </w:r>
      <w:r w:rsidRPr="00AA4760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5B7E33">
        <w:rPr>
          <w:rFonts w:ascii="Monaco" w:hAnsi="Monaco" w:cs="Monaco"/>
          <w:color w:val="7F007F"/>
          <w:sz w:val="20"/>
          <w:szCs w:val="20"/>
          <w:lang w:eastAsia="ru-RU"/>
        </w:rPr>
        <w:t>version</w:t>
      </w:r>
      <w:r w:rsidRPr="00AA4760">
        <w:rPr>
          <w:rFonts w:ascii="Monaco" w:hAnsi="Monaco" w:cs="Monaco"/>
          <w:color w:val="000000"/>
          <w:sz w:val="20"/>
          <w:szCs w:val="20"/>
          <w:lang w:eastAsia="ru-RU"/>
        </w:rPr>
        <w:t>=</w:t>
      </w:r>
      <w:r w:rsidRPr="00AA4760">
        <w:rPr>
          <w:rFonts w:ascii="Monaco" w:hAnsi="Monaco" w:cs="Monaco"/>
          <w:i/>
          <w:iCs/>
          <w:color w:val="2A00FF"/>
          <w:sz w:val="20"/>
          <w:szCs w:val="20"/>
          <w:lang w:eastAsia="ru-RU"/>
        </w:rPr>
        <w:t>"1.0"</w:t>
      </w:r>
      <w:r w:rsidRPr="00AA4760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5B7E33">
        <w:rPr>
          <w:rFonts w:ascii="Monaco" w:hAnsi="Monaco" w:cs="Monaco"/>
          <w:color w:val="7F007F"/>
          <w:sz w:val="20"/>
          <w:szCs w:val="20"/>
          <w:lang w:eastAsia="ru-RU"/>
        </w:rPr>
        <w:t>encoding</w:t>
      </w:r>
      <w:r w:rsidRPr="00AA4760">
        <w:rPr>
          <w:rFonts w:ascii="Monaco" w:hAnsi="Monaco" w:cs="Monaco"/>
          <w:color w:val="000000"/>
          <w:sz w:val="20"/>
          <w:szCs w:val="20"/>
          <w:lang w:eastAsia="ru-RU"/>
        </w:rPr>
        <w:t>=</w:t>
      </w:r>
      <w:r w:rsidRPr="00AA4760">
        <w:rPr>
          <w:rFonts w:ascii="Monaco" w:hAnsi="Monaco" w:cs="Monaco"/>
          <w:i/>
          <w:iCs/>
          <w:color w:val="2A00FF"/>
          <w:sz w:val="20"/>
          <w:szCs w:val="20"/>
          <w:lang w:eastAsia="ru-RU"/>
        </w:rPr>
        <w:t>"</w:t>
      </w:r>
      <w:r w:rsidRPr="005B7E33">
        <w:rPr>
          <w:rFonts w:ascii="Monaco" w:hAnsi="Monaco" w:cs="Monaco"/>
          <w:i/>
          <w:iCs/>
          <w:color w:val="2A00FF"/>
          <w:sz w:val="20"/>
          <w:szCs w:val="20"/>
          <w:lang w:eastAsia="ru-RU"/>
        </w:rPr>
        <w:t>UTF</w:t>
      </w:r>
      <w:r w:rsidRPr="00AA4760">
        <w:rPr>
          <w:rFonts w:ascii="Monaco" w:hAnsi="Monaco" w:cs="Monaco"/>
          <w:i/>
          <w:iCs/>
          <w:color w:val="2A00FF"/>
          <w:sz w:val="20"/>
          <w:szCs w:val="20"/>
          <w:lang w:eastAsia="ru-RU"/>
        </w:rPr>
        <w:t>-8"</w:t>
      </w:r>
      <w:r w:rsidRPr="00AA4760">
        <w:rPr>
          <w:rFonts w:ascii="Monaco" w:hAnsi="Monaco" w:cs="Monaco"/>
          <w:color w:val="008080"/>
          <w:sz w:val="20"/>
          <w:szCs w:val="20"/>
          <w:lang w:eastAsia="ru-RU"/>
        </w:rPr>
        <w:t>?&gt;</w:t>
      </w:r>
    </w:p>
    <w:p w:rsidR="00121895" w:rsidRPr="001F1D27" w:rsidRDefault="00121895" w:rsidP="00121895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5B7E33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5B7E33">
        <w:rPr>
          <w:rFonts w:ascii="Monaco" w:hAnsi="Monaco" w:cs="Monaco"/>
          <w:color w:val="3F7F7F"/>
          <w:sz w:val="20"/>
          <w:szCs w:val="20"/>
          <w:lang w:eastAsia="ru-RU"/>
        </w:rPr>
        <w:t>soapenv:Envelope</w:t>
      </w:r>
      <w:r w:rsidRPr="001349D5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1F1D27">
        <w:rPr>
          <w:rFonts w:ascii="Monaco" w:hAnsi="Monaco" w:cs="Monaco"/>
          <w:color w:val="000000"/>
          <w:sz w:val="20"/>
          <w:szCs w:val="20"/>
          <w:lang w:eastAsia="ru-RU"/>
        </w:rPr>
        <w:t>.</w:t>
      </w:r>
      <w:r w:rsidRPr="001F1D27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121895" w:rsidRPr="00C92723" w:rsidRDefault="00121895" w:rsidP="00121895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C92723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C92723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C92723">
        <w:rPr>
          <w:rFonts w:ascii="Monaco" w:hAnsi="Monaco" w:cs="Monaco"/>
          <w:color w:val="3F7F7F"/>
          <w:sz w:val="20"/>
          <w:szCs w:val="20"/>
          <w:lang w:eastAsia="ru-RU"/>
        </w:rPr>
        <w:t>soapenv:Header</w:t>
      </w:r>
      <w:r w:rsidRPr="00C92723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121895" w:rsidRPr="00C92723" w:rsidRDefault="00121895" w:rsidP="00121895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C92723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C92723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C92723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C92723">
        <w:rPr>
          <w:rFonts w:ascii="Monaco" w:hAnsi="Monaco" w:cs="Monaco"/>
          <w:color w:val="3F7F7F"/>
          <w:sz w:val="20"/>
          <w:szCs w:val="20"/>
          <w:lang w:eastAsia="ru-RU"/>
        </w:rPr>
        <w:t>wsse:Security</w:t>
      </w:r>
      <w:r w:rsidRPr="00C92723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C92723">
        <w:rPr>
          <w:rFonts w:ascii="Monaco" w:hAnsi="Monaco" w:cs="Monaco"/>
          <w:color w:val="7F007F"/>
          <w:sz w:val="20"/>
          <w:szCs w:val="20"/>
          <w:lang w:eastAsia="ru-RU"/>
        </w:rPr>
        <w:t>soapenv:actor</w:t>
      </w:r>
      <w:r w:rsidRPr="00C92723">
        <w:rPr>
          <w:rFonts w:ascii="Monaco" w:hAnsi="Monaco" w:cs="Monaco"/>
          <w:color w:val="000000"/>
          <w:sz w:val="20"/>
          <w:szCs w:val="20"/>
          <w:lang w:eastAsia="ru-RU"/>
        </w:rPr>
        <w:t>=</w:t>
      </w:r>
      <w:r w:rsidRPr="00C92723">
        <w:rPr>
          <w:rFonts w:ascii="Monaco" w:hAnsi="Monaco" w:cs="Monaco"/>
          <w:i/>
          <w:iCs/>
          <w:color w:val="2A00FF"/>
          <w:sz w:val="20"/>
          <w:szCs w:val="20"/>
          <w:lang w:eastAsia="ru-RU"/>
        </w:rPr>
        <w:t>"......"</w:t>
      </w:r>
      <w:r w:rsidRPr="00C92723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121895" w:rsidRPr="00C92723" w:rsidRDefault="00121895" w:rsidP="00121895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C92723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C92723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C92723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C92723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C92723">
        <w:rPr>
          <w:rFonts w:ascii="Monaco" w:hAnsi="Monaco" w:cs="Monaco"/>
          <w:color w:val="3F7F7F"/>
          <w:sz w:val="20"/>
          <w:szCs w:val="20"/>
          <w:lang w:eastAsia="ru-RU"/>
        </w:rPr>
        <w:t>wsse:BinarySecurityToken</w:t>
      </w:r>
      <w:r w:rsidRPr="00C92723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C92723">
        <w:rPr>
          <w:rFonts w:ascii="Monaco" w:hAnsi="Monaco" w:cs="Monaco"/>
          <w:color w:val="000000"/>
          <w:sz w:val="20"/>
          <w:szCs w:val="20"/>
          <w:lang w:eastAsia="ru-RU"/>
        </w:rPr>
        <w:t>.</w:t>
      </w:r>
      <w:r w:rsidRPr="00C92723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  <w:r w:rsidRPr="00C92723">
        <w:rPr>
          <w:rFonts w:ascii="Monaco" w:hAnsi="Monaco" w:cs="Monaco"/>
          <w:color w:val="000000"/>
          <w:sz w:val="20"/>
          <w:szCs w:val="20"/>
          <w:lang w:eastAsia="ru-RU"/>
        </w:rPr>
        <w:t>....</w:t>
      </w:r>
      <w:r w:rsidRPr="00C92723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C92723">
        <w:rPr>
          <w:rFonts w:ascii="Monaco" w:hAnsi="Monaco" w:cs="Monaco"/>
          <w:color w:val="3F7F7F"/>
          <w:sz w:val="20"/>
          <w:szCs w:val="20"/>
          <w:lang w:eastAsia="ru-RU"/>
        </w:rPr>
        <w:t>wsse:BinarySecurityToken</w:t>
      </w:r>
      <w:r w:rsidRPr="00C92723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121895" w:rsidRPr="00C92723" w:rsidRDefault="00121895" w:rsidP="00121895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C92723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C92723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C92723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C92723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C92723">
        <w:rPr>
          <w:rFonts w:ascii="Monaco" w:hAnsi="Monaco" w:cs="Monaco"/>
          <w:color w:val="3F7F7F"/>
          <w:sz w:val="20"/>
          <w:szCs w:val="20"/>
          <w:lang w:eastAsia="ru-RU"/>
        </w:rPr>
        <w:t>ds:Signature</w:t>
      </w:r>
      <w:r w:rsidRPr="00C92723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121895" w:rsidRPr="00C92723" w:rsidRDefault="00121895" w:rsidP="00121895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</w:p>
    <w:p w:rsidR="00121895" w:rsidRPr="00C92723" w:rsidRDefault="00121895" w:rsidP="00121895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C92723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C92723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C92723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C92723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C92723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C92723">
        <w:rPr>
          <w:rFonts w:ascii="Monaco" w:hAnsi="Monaco" w:cs="Monaco"/>
          <w:color w:val="3F7F7F"/>
          <w:sz w:val="20"/>
          <w:szCs w:val="20"/>
          <w:lang w:eastAsia="ru-RU"/>
        </w:rPr>
        <w:t>ds:SignedInfo</w:t>
      </w:r>
      <w:r w:rsidRPr="00C92723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121895" w:rsidRPr="00C92723" w:rsidRDefault="00121895" w:rsidP="00121895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C92723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C92723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C92723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C92723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C92723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C92723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C92723">
        <w:rPr>
          <w:rFonts w:ascii="Monaco" w:hAnsi="Monaco" w:cs="Monaco"/>
          <w:color w:val="3F7F7F"/>
          <w:sz w:val="20"/>
          <w:szCs w:val="20"/>
          <w:lang w:eastAsia="ru-RU"/>
        </w:rPr>
        <w:t>ds:CanonicalizationMethod</w:t>
      </w:r>
      <w:r w:rsidRPr="00C92723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C92723">
        <w:rPr>
          <w:rFonts w:ascii="Monaco" w:hAnsi="Monaco" w:cs="Monaco"/>
          <w:color w:val="000000"/>
          <w:sz w:val="20"/>
          <w:szCs w:val="20"/>
          <w:lang w:eastAsia="ru-RU"/>
        </w:rPr>
        <w:t>.</w:t>
      </w:r>
      <w:r w:rsidRPr="00C92723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C92723">
        <w:rPr>
          <w:rFonts w:ascii="Monaco" w:hAnsi="Monaco" w:cs="Monaco"/>
          <w:color w:val="008080"/>
          <w:sz w:val="20"/>
          <w:szCs w:val="20"/>
          <w:lang w:eastAsia="ru-RU"/>
        </w:rPr>
        <w:t>/&gt;</w:t>
      </w:r>
    </w:p>
    <w:p w:rsidR="00121895" w:rsidRPr="00C92723" w:rsidRDefault="00121895" w:rsidP="00121895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C92723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C92723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C92723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C92723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C92723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C92723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C92723">
        <w:rPr>
          <w:rFonts w:ascii="Monaco" w:hAnsi="Monaco" w:cs="Monaco"/>
          <w:color w:val="3F7F7F"/>
          <w:sz w:val="20"/>
          <w:szCs w:val="20"/>
          <w:lang w:eastAsia="ru-RU"/>
        </w:rPr>
        <w:t>ds:SignatureMethod</w:t>
      </w:r>
      <w:r w:rsidRPr="00C92723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C92723">
        <w:rPr>
          <w:rFonts w:ascii="Monaco" w:hAnsi="Monaco" w:cs="Monaco"/>
          <w:color w:val="000000"/>
          <w:sz w:val="20"/>
          <w:szCs w:val="20"/>
          <w:lang w:eastAsia="ru-RU"/>
        </w:rPr>
        <w:t>.</w:t>
      </w:r>
      <w:r w:rsidRPr="00C92723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C92723">
        <w:rPr>
          <w:rFonts w:ascii="Monaco" w:hAnsi="Monaco" w:cs="Monaco"/>
          <w:color w:val="008080"/>
          <w:sz w:val="20"/>
          <w:szCs w:val="20"/>
          <w:lang w:eastAsia="ru-RU"/>
        </w:rPr>
        <w:t>/&gt;</w:t>
      </w:r>
    </w:p>
    <w:p w:rsidR="00121895" w:rsidRPr="00C92723" w:rsidRDefault="00121895" w:rsidP="00121895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C92723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C92723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C92723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C92723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C92723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C92723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C92723">
        <w:rPr>
          <w:rFonts w:ascii="Monaco" w:hAnsi="Monaco" w:cs="Monaco"/>
          <w:color w:val="3F7F7F"/>
          <w:sz w:val="20"/>
          <w:szCs w:val="20"/>
          <w:lang w:eastAsia="ru-RU"/>
        </w:rPr>
        <w:t>ds:Reference</w:t>
      </w:r>
      <w:r w:rsidRPr="00C92723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C92723">
        <w:rPr>
          <w:rFonts w:ascii="Monaco" w:hAnsi="Monaco" w:cs="Monaco"/>
          <w:color w:val="7F007F"/>
          <w:sz w:val="20"/>
          <w:szCs w:val="20"/>
          <w:lang w:eastAsia="ru-RU"/>
        </w:rPr>
        <w:t>URI</w:t>
      </w:r>
      <w:r w:rsidRPr="00C92723">
        <w:rPr>
          <w:rFonts w:ascii="Monaco" w:hAnsi="Monaco" w:cs="Monaco"/>
          <w:color w:val="000000"/>
          <w:sz w:val="20"/>
          <w:szCs w:val="20"/>
          <w:lang w:eastAsia="ru-RU"/>
        </w:rPr>
        <w:t>=</w:t>
      </w:r>
      <w:r w:rsidRPr="00C92723">
        <w:rPr>
          <w:rFonts w:ascii="Monaco" w:hAnsi="Monaco" w:cs="Monaco"/>
          <w:i/>
          <w:iCs/>
          <w:color w:val="2A00FF"/>
          <w:sz w:val="20"/>
          <w:szCs w:val="20"/>
          <w:lang w:eastAsia="ru-RU"/>
        </w:rPr>
        <w:t>"#body"</w:t>
      </w:r>
      <w:r w:rsidRPr="00C92723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121895" w:rsidRPr="00C92723" w:rsidRDefault="00121895" w:rsidP="00121895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C92723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C92723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C92723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C92723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C92723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C92723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C92723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C92723">
        <w:rPr>
          <w:rFonts w:ascii="Monaco" w:hAnsi="Monaco" w:cs="Monaco"/>
          <w:color w:val="3F7F7F"/>
          <w:sz w:val="20"/>
          <w:szCs w:val="20"/>
          <w:lang w:eastAsia="ru-RU"/>
        </w:rPr>
        <w:t>ds:Transforms</w:t>
      </w:r>
      <w:r w:rsidRPr="00C92723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121895" w:rsidRPr="00C92723" w:rsidRDefault="00121895" w:rsidP="00121895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C92723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C92723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C92723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C92723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C92723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C92723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C92723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C92723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C92723">
        <w:rPr>
          <w:rFonts w:ascii="Monaco" w:hAnsi="Monaco" w:cs="Monaco"/>
          <w:color w:val="3F7F7F"/>
          <w:sz w:val="20"/>
          <w:szCs w:val="20"/>
          <w:lang w:eastAsia="ru-RU"/>
        </w:rPr>
        <w:t>ds:Transform</w:t>
      </w:r>
      <w:r w:rsidRPr="00C92723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C92723">
        <w:rPr>
          <w:rFonts w:ascii="Monaco" w:hAnsi="Monaco" w:cs="Monaco"/>
          <w:color w:val="000000"/>
          <w:sz w:val="20"/>
          <w:szCs w:val="20"/>
          <w:lang w:eastAsia="ru-RU"/>
        </w:rPr>
        <w:t>.</w:t>
      </w:r>
      <w:r w:rsidRPr="00C92723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C92723">
        <w:rPr>
          <w:rFonts w:ascii="Monaco" w:hAnsi="Monaco" w:cs="Monaco"/>
          <w:color w:val="008080"/>
          <w:sz w:val="20"/>
          <w:szCs w:val="20"/>
          <w:lang w:eastAsia="ru-RU"/>
        </w:rPr>
        <w:t>/&gt;</w:t>
      </w:r>
    </w:p>
    <w:p w:rsidR="00121895" w:rsidRPr="00C92723" w:rsidRDefault="00121895" w:rsidP="00121895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C92723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C92723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C92723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C92723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C92723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C92723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C92723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C92723">
        <w:rPr>
          <w:rFonts w:ascii="Monaco" w:hAnsi="Monaco" w:cs="Monaco"/>
          <w:color w:val="3F7F7F"/>
          <w:sz w:val="20"/>
          <w:szCs w:val="20"/>
          <w:lang w:eastAsia="ru-RU"/>
        </w:rPr>
        <w:t>ds:Transforms</w:t>
      </w:r>
      <w:r w:rsidRPr="00C92723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121895" w:rsidRPr="00C92723" w:rsidRDefault="00121895" w:rsidP="00121895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C92723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C92723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C92723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C92723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C92723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C92723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C92723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C92723">
        <w:rPr>
          <w:rFonts w:ascii="Monaco" w:hAnsi="Monaco" w:cs="Monaco"/>
          <w:color w:val="3F7F7F"/>
          <w:sz w:val="20"/>
          <w:szCs w:val="20"/>
          <w:lang w:eastAsia="ru-RU"/>
        </w:rPr>
        <w:t>ds:DigestMethod....</w:t>
      </w:r>
      <w:r w:rsidRPr="00C92723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C92723">
        <w:rPr>
          <w:rFonts w:ascii="Monaco" w:hAnsi="Monaco" w:cs="Monaco"/>
          <w:color w:val="008080"/>
          <w:sz w:val="20"/>
          <w:szCs w:val="20"/>
          <w:lang w:eastAsia="ru-RU"/>
        </w:rPr>
        <w:t>/&gt;</w:t>
      </w:r>
    </w:p>
    <w:p w:rsidR="00121895" w:rsidRPr="00C92723" w:rsidRDefault="00121895" w:rsidP="00121895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C92723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C92723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C92723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C92723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C92723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C92723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C92723">
        <w:rPr>
          <w:rFonts w:ascii="Monaco" w:hAnsi="Monaco" w:cs="Monaco"/>
          <w:color w:val="3F7F7F"/>
          <w:sz w:val="20"/>
          <w:szCs w:val="20"/>
          <w:lang w:eastAsia="ru-RU"/>
        </w:rPr>
        <w:t>ds:DigestValue</w:t>
      </w:r>
      <w:r w:rsidRPr="00C92723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  <w:r w:rsidRPr="00C92723">
        <w:rPr>
          <w:rFonts w:ascii="Monaco" w:hAnsi="Monaco" w:cs="Monaco"/>
          <w:color w:val="000000"/>
          <w:sz w:val="20"/>
          <w:szCs w:val="20"/>
          <w:lang w:eastAsia="ru-RU"/>
        </w:rPr>
        <w:t>d7Q3878nvrGVpOI.....</w:t>
      </w:r>
      <w:r w:rsidRPr="00C92723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C92723">
        <w:rPr>
          <w:rFonts w:ascii="Monaco" w:hAnsi="Monaco" w:cs="Monaco"/>
          <w:color w:val="3F7F7F"/>
          <w:sz w:val="20"/>
          <w:szCs w:val="20"/>
          <w:lang w:eastAsia="ru-RU"/>
        </w:rPr>
        <w:t>ds:DigestValue</w:t>
      </w:r>
      <w:r w:rsidRPr="00C92723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121895" w:rsidRPr="00C92723" w:rsidRDefault="00121895" w:rsidP="00121895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C92723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C92723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C92723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C92723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C92723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C92723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C92723">
        <w:rPr>
          <w:rFonts w:ascii="Monaco" w:hAnsi="Monaco" w:cs="Monaco"/>
          <w:color w:val="3F7F7F"/>
          <w:sz w:val="20"/>
          <w:szCs w:val="20"/>
          <w:lang w:eastAsia="ru-RU"/>
        </w:rPr>
        <w:t>ds:Reference</w:t>
      </w:r>
      <w:r w:rsidRPr="00C92723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121895" w:rsidRPr="00C92723" w:rsidRDefault="00121895" w:rsidP="00121895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C92723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C92723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C92723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C92723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C92723">
        <w:rPr>
          <w:rFonts w:ascii="Monaco" w:hAnsi="Monaco" w:cs="Monaco"/>
          <w:color w:val="000000"/>
          <w:sz w:val="20"/>
          <w:szCs w:val="20"/>
          <w:lang w:eastAsia="ru-RU"/>
        </w:rPr>
        <w:tab/>
        <w:t>.........</w:t>
      </w:r>
    </w:p>
    <w:p w:rsidR="00121895" w:rsidRPr="00C92723" w:rsidRDefault="00121895" w:rsidP="00121895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C92723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C92723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C92723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C92723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C92723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C92723">
        <w:rPr>
          <w:rFonts w:ascii="Monaco" w:hAnsi="Monaco" w:cs="Monaco"/>
          <w:color w:val="3F7F7F"/>
          <w:sz w:val="20"/>
          <w:szCs w:val="20"/>
          <w:lang w:eastAsia="ru-RU"/>
        </w:rPr>
        <w:t>ds:SignedInfo</w:t>
      </w:r>
      <w:r w:rsidRPr="00C92723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121895" w:rsidRPr="00C92723" w:rsidRDefault="00121895" w:rsidP="00121895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C92723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C92723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C92723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C92723">
        <w:rPr>
          <w:rFonts w:ascii="Monaco" w:hAnsi="Monaco" w:cs="Monaco"/>
          <w:color w:val="000000"/>
          <w:sz w:val="20"/>
          <w:szCs w:val="20"/>
          <w:lang w:eastAsia="ru-RU"/>
        </w:rPr>
        <w:tab/>
        <w:t>........</w:t>
      </w:r>
    </w:p>
    <w:p w:rsidR="00121895" w:rsidRPr="00C92723" w:rsidRDefault="00121895" w:rsidP="00121895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C92723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C92723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C92723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C92723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C92723">
        <w:rPr>
          <w:rFonts w:ascii="Monaco" w:hAnsi="Monaco" w:cs="Monaco"/>
          <w:color w:val="3F7F7F"/>
          <w:sz w:val="20"/>
          <w:szCs w:val="20"/>
          <w:lang w:eastAsia="ru-RU"/>
        </w:rPr>
        <w:t>ds:Signature</w:t>
      </w:r>
      <w:r w:rsidRPr="00C92723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121895" w:rsidRPr="00AA4760" w:rsidRDefault="00121895" w:rsidP="00121895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color w:val="008080"/>
          <w:sz w:val="20"/>
          <w:szCs w:val="20"/>
          <w:lang w:eastAsia="ru-RU"/>
        </w:rPr>
      </w:pPr>
      <w:r w:rsidRPr="00C92723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C92723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C92723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C92723">
        <w:rPr>
          <w:rFonts w:ascii="Monaco" w:hAnsi="Monaco" w:cs="Monaco"/>
          <w:color w:val="3F7F7F"/>
          <w:sz w:val="20"/>
          <w:szCs w:val="20"/>
          <w:lang w:eastAsia="ru-RU"/>
        </w:rPr>
        <w:t>wsse:Security</w:t>
      </w:r>
      <w:r w:rsidRPr="00C92723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121895" w:rsidRPr="00AA4760" w:rsidRDefault="00121895" w:rsidP="00121895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AA4760">
        <w:rPr>
          <w:rFonts w:ascii="Monaco" w:hAnsi="Monaco" w:cs="Monaco"/>
          <w:sz w:val="20"/>
          <w:szCs w:val="20"/>
          <w:lang w:eastAsia="ru-RU"/>
        </w:rPr>
        <w:lastRenderedPageBreak/>
        <w:t xml:space="preserve">          &lt;X509Certificate"&gt;...&lt;/X509Certificate&gt;</w:t>
      </w:r>
    </w:p>
    <w:p w:rsidR="00121895" w:rsidRPr="00AA4760" w:rsidRDefault="00121895" w:rsidP="00121895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5B7E33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5B7E33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1349D5">
        <w:rPr>
          <w:rFonts w:ascii="Monaco" w:hAnsi="Monaco" w:cs="Monaco"/>
          <w:color w:val="3F7F7F"/>
          <w:sz w:val="20"/>
          <w:szCs w:val="20"/>
          <w:lang w:eastAsia="ru-RU"/>
        </w:rPr>
        <w:t>soapenv:Header</w:t>
      </w:r>
      <w:r w:rsidRPr="001F1D27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121895" w:rsidRPr="00C92723" w:rsidRDefault="00121895" w:rsidP="00121895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5B7E33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5B7E33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1349D5">
        <w:rPr>
          <w:rFonts w:ascii="Monaco" w:hAnsi="Monaco" w:cs="Monaco"/>
          <w:color w:val="3F7F7F"/>
          <w:sz w:val="20"/>
          <w:szCs w:val="20"/>
          <w:lang w:eastAsia="ru-RU"/>
        </w:rPr>
        <w:t>soapenv:Body</w:t>
      </w:r>
      <w:r w:rsidRPr="001F1D27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1F1D27">
        <w:rPr>
          <w:rFonts w:ascii="Monaco" w:hAnsi="Monaco" w:cs="Monaco"/>
          <w:color w:val="7F007F"/>
          <w:sz w:val="20"/>
          <w:szCs w:val="20"/>
          <w:lang w:eastAsia="ru-RU"/>
        </w:rPr>
        <w:t>wsu:Id</w:t>
      </w:r>
      <w:r w:rsidRPr="001F1D27">
        <w:rPr>
          <w:rFonts w:ascii="Monaco" w:hAnsi="Monaco" w:cs="Monaco"/>
          <w:color w:val="000000"/>
          <w:sz w:val="20"/>
          <w:szCs w:val="20"/>
          <w:lang w:eastAsia="ru-RU"/>
        </w:rPr>
        <w:t>=</w:t>
      </w:r>
      <w:r w:rsidRPr="001F1D27">
        <w:rPr>
          <w:rFonts w:ascii="Monaco" w:hAnsi="Monaco" w:cs="Monaco"/>
          <w:i/>
          <w:iCs/>
          <w:color w:val="2A00FF"/>
          <w:sz w:val="20"/>
          <w:szCs w:val="20"/>
          <w:lang w:eastAsia="ru-RU"/>
        </w:rPr>
        <w:t>"body"</w:t>
      </w:r>
      <w:r w:rsidRPr="00C92723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121895" w:rsidRPr="00C92723" w:rsidRDefault="00121895" w:rsidP="00121895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val="ru-RU" w:eastAsia="ru-RU"/>
        </w:rPr>
      </w:pPr>
      <w:r w:rsidRPr="00C92723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C92723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C92723">
        <w:rPr>
          <w:rFonts w:ascii="Monaco" w:hAnsi="Monaco" w:cs="Monaco"/>
          <w:color w:val="000000"/>
          <w:sz w:val="20"/>
          <w:szCs w:val="20"/>
          <w:lang w:val="ru-RU" w:eastAsia="ru-RU"/>
        </w:rPr>
        <w:t>.......</w:t>
      </w:r>
    </w:p>
    <w:p w:rsidR="00121895" w:rsidRPr="00C92723" w:rsidRDefault="00121895" w:rsidP="00121895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val="ru-RU" w:eastAsia="ru-RU"/>
        </w:rPr>
      </w:pPr>
      <w:r w:rsidRPr="00C92723">
        <w:rPr>
          <w:rFonts w:ascii="Monaco" w:hAnsi="Monaco" w:cs="Monaco"/>
          <w:color w:val="000000"/>
          <w:sz w:val="20"/>
          <w:szCs w:val="20"/>
          <w:lang w:val="ru-RU" w:eastAsia="ru-RU"/>
        </w:rPr>
        <w:tab/>
      </w:r>
      <w:r w:rsidRPr="00C92723">
        <w:rPr>
          <w:rFonts w:ascii="Monaco" w:hAnsi="Monaco" w:cs="Monaco"/>
          <w:color w:val="008080"/>
          <w:sz w:val="20"/>
          <w:szCs w:val="20"/>
          <w:lang w:val="ru-RU" w:eastAsia="ru-RU"/>
        </w:rPr>
        <w:t>&lt;/</w:t>
      </w:r>
      <w:r w:rsidRPr="00C92723">
        <w:rPr>
          <w:rFonts w:ascii="Monaco" w:hAnsi="Monaco" w:cs="Monaco"/>
          <w:color w:val="3F7F7F"/>
          <w:sz w:val="20"/>
          <w:szCs w:val="20"/>
          <w:lang w:val="ru-RU" w:eastAsia="ru-RU"/>
        </w:rPr>
        <w:t>soapenv:Body</w:t>
      </w:r>
      <w:r w:rsidRPr="00C92723">
        <w:rPr>
          <w:rFonts w:ascii="Monaco" w:hAnsi="Monaco" w:cs="Monaco"/>
          <w:color w:val="008080"/>
          <w:sz w:val="20"/>
          <w:szCs w:val="20"/>
          <w:lang w:val="ru-RU" w:eastAsia="ru-RU"/>
        </w:rPr>
        <w:t>&gt;</w:t>
      </w:r>
    </w:p>
    <w:p w:rsidR="00121895" w:rsidRPr="00C92723" w:rsidRDefault="00121895" w:rsidP="00121895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val="ru-RU" w:eastAsia="ru-RU"/>
        </w:rPr>
      </w:pPr>
      <w:r w:rsidRPr="00C92723">
        <w:rPr>
          <w:rFonts w:ascii="Monaco" w:hAnsi="Monaco" w:cs="Monaco"/>
          <w:color w:val="008080"/>
          <w:sz w:val="20"/>
          <w:szCs w:val="20"/>
          <w:lang w:val="ru-RU" w:eastAsia="ru-RU"/>
        </w:rPr>
        <w:t>&lt;/</w:t>
      </w:r>
      <w:r w:rsidRPr="00C92723">
        <w:rPr>
          <w:rFonts w:ascii="Monaco" w:hAnsi="Monaco" w:cs="Monaco"/>
          <w:color w:val="3F7F7F"/>
          <w:sz w:val="20"/>
          <w:szCs w:val="20"/>
          <w:lang w:val="ru-RU" w:eastAsia="ru-RU"/>
        </w:rPr>
        <w:t>soapenv:Envelope</w:t>
      </w:r>
      <w:r w:rsidRPr="00C92723">
        <w:rPr>
          <w:rFonts w:ascii="Monaco" w:hAnsi="Monaco" w:cs="Monaco"/>
          <w:color w:val="008080"/>
          <w:sz w:val="20"/>
          <w:szCs w:val="20"/>
          <w:lang w:val="ru-RU" w:eastAsia="ru-RU"/>
        </w:rPr>
        <w:t>&gt;</w:t>
      </w:r>
    </w:p>
    <w:p w:rsidR="00121895" w:rsidRDefault="00121895" w:rsidP="008560EA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val="ru-RU" w:eastAsia="ru-RU"/>
        </w:rPr>
      </w:pPr>
    </w:p>
    <w:p w:rsidR="006138A9" w:rsidRPr="00F12A8D" w:rsidRDefault="006138A9" w:rsidP="008560EA">
      <w:pPr>
        <w:autoSpaceDE w:val="0"/>
        <w:autoSpaceDN w:val="0"/>
        <w:adjustRightInd w:val="0"/>
        <w:rPr>
          <w:lang w:val="ru-RU"/>
        </w:rPr>
      </w:pPr>
    </w:p>
    <w:p w:rsidR="008560EA" w:rsidRPr="00F12A8D" w:rsidRDefault="008560EA" w:rsidP="008560EA">
      <w:pPr>
        <w:pStyle w:val="af5"/>
        <w:rPr>
          <w:sz w:val="24"/>
          <w:szCs w:val="24"/>
        </w:rPr>
      </w:pPr>
      <w:r w:rsidRPr="00F12A8D">
        <w:rPr>
          <w:sz w:val="24"/>
          <w:szCs w:val="24"/>
        </w:rPr>
        <w:t>Для передачи зашифрованного сообщения в системы учета ЭЛН, необходимо, чтобы оно соответствовало структуре SOAP-сообщения, для этого зашифрованное сообщение помещаем внутрь блока Body нового сообщения SOAP. При этом в соответствии со спецификацией XML Encryption Syntax and Processing (W3C) внутри блока Body формируется следующая структура данных:</w:t>
      </w:r>
    </w:p>
    <w:p w:rsidR="008560EA" w:rsidRPr="00D05DFA" w:rsidRDefault="008560EA" w:rsidP="008560EA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xenc:EncryptedData</w:t>
      </w:r>
      <w:r w:rsidRPr="00D05DFA">
        <w:rPr>
          <w:rFonts w:ascii="Consolas" w:hAnsi="Consolas" w:cs="Consolas"/>
          <w:sz w:val="20"/>
          <w:szCs w:val="20"/>
          <w:lang w:eastAsia="ru-RU"/>
        </w:rPr>
        <w:t xml:space="preserve"> </w:t>
      </w:r>
      <w:r w:rsidRPr="00D05DFA">
        <w:rPr>
          <w:rFonts w:ascii="Consolas" w:hAnsi="Consolas" w:cs="Consolas"/>
          <w:color w:val="7F007F"/>
          <w:sz w:val="20"/>
          <w:szCs w:val="20"/>
          <w:lang w:eastAsia="ru-RU"/>
        </w:rPr>
        <w:t>xmlns:xenc</w:t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>=</w:t>
      </w:r>
      <w:r w:rsidRPr="00D05DFA">
        <w:rPr>
          <w:rFonts w:ascii="Consolas" w:hAnsi="Consolas" w:cs="Consolas"/>
          <w:i/>
          <w:iCs/>
          <w:color w:val="2A00FF"/>
          <w:sz w:val="20"/>
          <w:szCs w:val="20"/>
          <w:lang w:eastAsia="ru-RU"/>
        </w:rPr>
        <w:t>"http://www.w3.org/2001/04/xmlenc#"</w:t>
      </w:r>
    </w:p>
    <w:p w:rsidR="008560EA" w:rsidRPr="00D05DFA" w:rsidRDefault="008560EA" w:rsidP="008560EA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7F007F"/>
          <w:sz w:val="20"/>
          <w:szCs w:val="20"/>
          <w:lang w:eastAsia="ru-RU"/>
        </w:rPr>
        <w:t>Type</w:t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>=</w:t>
      </w:r>
      <w:r w:rsidRPr="00D05DFA">
        <w:rPr>
          <w:rFonts w:ascii="Consolas" w:hAnsi="Consolas" w:cs="Consolas"/>
          <w:i/>
          <w:iCs/>
          <w:color w:val="2A00FF"/>
          <w:sz w:val="20"/>
          <w:szCs w:val="20"/>
          <w:lang w:eastAsia="ru-RU"/>
        </w:rPr>
        <w:t>"http://www.w3.org/2001/04/xmlenc#Content"</w:t>
      </w:r>
      <w:r w:rsidRPr="00D05DFA">
        <w:rPr>
          <w:rFonts w:ascii="Consolas" w:hAnsi="Consolas" w:cs="Consolas"/>
          <w:sz w:val="20"/>
          <w:szCs w:val="20"/>
          <w:lang w:eastAsia="ru-RU"/>
        </w:rPr>
        <w:t xml:space="preserve"> </w:t>
      </w:r>
      <w:r w:rsidRPr="00D05DFA">
        <w:rPr>
          <w:rFonts w:ascii="Consolas" w:hAnsi="Consolas" w:cs="Consolas"/>
          <w:color w:val="7F007F"/>
          <w:sz w:val="20"/>
          <w:szCs w:val="20"/>
          <w:lang w:eastAsia="ru-RU"/>
        </w:rPr>
        <w:t>xmlns:ds</w:t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>=</w:t>
      </w:r>
      <w:r w:rsidRPr="00D05DFA">
        <w:rPr>
          <w:rFonts w:ascii="Consolas" w:hAnsi="Consolas" w:cs="Consolas"/>
          <w:i/>
          <w:iCs/>
          <w:color w:val="2A00FF"/>
          <w:sz w:val="20"/>
          <w:szCs w:val="20"/>
          <w:lang w:eastAsia="ru-RU"/>
        </w:rPr>
        <w:t>"http://www.w3.org/2000/09/xmldsig#"</w:t>
      </w:r>
    </w:p>
    <w:p w:rsidR="008560EA" w:rsidRPr="00D05DFA" w:rsidRDefault="008560EA" w:rsidP="008560EA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7F007F"/>
          <w:sz w:val="20"/>
          <w:szCs w:val="20"/>
          <w:lang w:eastAsia="ru-RU"/>
        </w:rPr>
        <w:t>xmlns:sch</w:t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>=</w:t>
      </w:r>
      <w:r w:rsidRPr="00D05DFA">
        <w:rPr>
          <w:rFonts w:ascii="Consolas" w:hAnsi="Consolas" w:cs="Consolas"/>
          <w:i/>
          <w:iCs/>
          <w:color w:val="2A00FF"/>
          <w:sz w:val="20"/>
          <w:szCs w:val="20"/>
          <w:lang w:eastAsia="ru-RU"/>
        </w:rPr>
        <w:t>"http://gost34.ibs.ru/WrapperService/Schema"</w:t>
      </w:r>
    </w:p>
    <w:p w:rsidR="008560EA" w:rsidRPr="00D05DFA" w:rsidRDefault="008560EA" w:rsidP="008560EA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7F007F"/>
          <w:sz w:val="20"/>
          <w:szCs w:val="20"/>
          <w:lang w:eastAsia="ru-RU"/>
        </w:rPr>
        <w:t>xmlns:wsse</w:t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>=</w:t>
      </w:r>
      <w:r w:rsidRPr="00D05DFA">
        <w:rPr>
          <w:rFonts w:ascii="Consolas" w:hAnsi="Consolas" w:cs="Consolas"/>
          <w:i/>
          <w:iCs/>
          <w:color w:val="2A00FF"/>
          <w:sz w:val="20"/>
          <w:szCs w:val="20"/>
          <w:lang w:eastAsia="ru-RU"/>
        </w:rPr>
        <w:t>"http://docs.oasis-open.org/wss/2004/01/oasis-200401-wss-wssecurity-secext-1.0.xsd"</w:t>
      </w:r>
    </w:p>
    <w:p w:rsidR="008560EA" w:rsidRPr="00D05DFA" w:rsidRDefault="008560EA" w:rsidP="008560EA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7F007F"/>
          <w:sz w:val="20"/>
          <w:szCs w:val="20"/>
          <w:lang w:eastAsia="ru-RU"/>
        </w:rPr>
        <w:t>xmlns:wsu</w:t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>=</w:t>
      </w:r>
      <w:r w:rsidRPr="00D05DFA">
        <w:rPr>
          <w:rFonts w:ascii="Consolas" w:hAnsi="Consolas" w:cs="Consolas"/>
          <w:i/>
          <w:iCs/>
          <w:color w:val="2A00FF"/>
          <w:sz w:val="20"/>
          <w:szCs w:val="20"/>
          <w:lang w:eastAsia="ru-RU"/>
        </w:rPr>
        <w:t>"http://docs.oasis-open.org/wss/2004/01/oasis-200401-wss-wssecurity-utility-1.0.xsd"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:rsidR="008560EA" w:rsidRPr="00D05DFA" w:rsidRDefault="008560EA" w:rsidP="008560EA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xenc:EncryptionMethod</w:t>
      </w:r>
    </w:p>
    <w:p w:rsidR="008560EA" w:rsidRPr="00D05DFA" w:rsidRDefault="008560EA" w:rsidP="008560EA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7F007F"/>
          <w:sz w:val="20"/>
          <w:szCs w:val="20"/>
          <w:lang w:eastAsia="ru-RU"/>
        </w:rPr>
        <w:t>Algorithm</w:t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>=</w:t>
      </w:r>
      <w:r w:rsidRPr="00D05DFA">
        <w:rPr>
          <w:rFonts w:ascii="Consolas" w:hAnsi="Consolas" w:cs="Consolas"/>
          <w:i/>
          <w:iCs/>
          <w:color w:val="2A00FF"/>
          <w:sz w:val="20"/>
          <w:szCs w:val="20"/>
          <w:lang w:eastAsia="ru-RU"/>
        </w:rPr>
        <w:t>"urn:ietf:params:xml:ns:cpxmlsec:algorithms:gost28147"</w:t>
      </w:r>
      <w:r w:rsidRPr="00D05DFA">
        <w:rPr>
          <w:rFonts w:ascii="Consolas" w:hAnsi="Consolas" w:cs="Consolas"/>
          <w:sz w:val="20"/>
          <w:szCs w:val="20"/>
          <w:lang w:eastAsia="ru-RU"/>
        </w:rPr>
        <w:t xml:space="preserve"> 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/&gt;</w:t>
      </w:r>
    </w:p>
    <w:p w:rsidR="008560EA" w:rsidRPr="00D05DFA" w:rsidRDefault="008560EA" w:rsidP="008560EA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ds:KeyInfo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:rsidR="008560EA" w:rsidRPr="00D05DFA" w:rsidRDefault="008560EA" w:rsidP="008560EA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xenc:EncryptedKey</w:t>
      </w:r>
      <w:r w:rsidRPr="00D05DFA">
        <w:rPr>
          <w:rFonts w:ascii="Consolas" w:hAnsi="Consolas" w:cs="Consolas"/>
          <w:sz w:val="20"/>
          <w:szCs w:val="20"/>
          <w:lang w:eastAsia="ru-RU"/>
        </w:rPr>
        <w:t xml:space="preserve"> </w:t>
      </w:r>
      <w:r w:rsidRPr="00D05DFA">
        <w:rPr>
          <w:rFonts w:ascii="Consolas" w:hAnsi="Consolas" w:cs="Consolas"/>
          <w:color w:val="7F007F"/>
          <w:sz w:val="20"/>
          <w:szCs w:val="20"/>
          <w:lang w:eastAsia="ru-RU"/>
        </w:rPr>
        <w:t>xmlns:xenc</w:t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>=</w:t>
      </w:r>
      <w:r w:rsidRPr="00D05DFA">
        <w:rPr>
          <w:rFonts w:ascii="Consolas" w:hAnsi="Consolas" w:cs="Consolas"/>
          <w:i/>
          <w:iCs/>
          <w:color w:val="2A00FF"/>
          <w:sz w:val="20"/>
          <w:szCs w:val="20"/>
          <w:lang w:eastAsia="ru-RU"/>
        </w:rPr>
        <w:t>"http://www.w3.org/2001/04/xmlenc#"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:rsidR="008560EA" w:rsidRPr="00D05DFA" w:rsidRDefault="008560EA" w:rsidP="008560EA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xenc:EncryptionMethod</w:t>
      </w:r>
    </w:p>
    <w:p w:rsidR="008560EA" w:rsidRPr="00D05DFA" w:rsidRDefault="008560EA" w:rsidP="008560EA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>
        <w:rPr>
          <w:rFonts w:ascii="Consolas" w:hAnsi="Consolas" w:cs="Consolas"/>
          <w:sz w:val="20"/>
          <w:szCs w:val="20"/>
          <w:lang w:eastAsia="ru-RU"/>
        </w:rPr>
        <w:tab/>
      </w:r>
      <w:r>
        <w:rPr>
          <w:rFonts w:ascii="Consolas" w:hAnsi="Consolas" w:cs="Consolas"/>
          <w:sz w:val="20"/>
          <w:szCs w:val="20"/>
          <w:lang w:eastAsia="ru-RU"/>
        </w:rPr>
        <w:tab/>
      </w:r>
      <w:r>
        <w:rPr>
          <w:rFonts w:ascii="Consolas" w:hAnsi="Consolas" w:cs="Consolas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7F007F"/>
          <w:sz w:val="20"/>
          <w:szCs w:val="20"/>
          <w:lang w:eastAsia="ru-RU"/>
        </w:rPr>
        <w:t>Algorithm</w:t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>=</w:t>
      </w:r>
      <w:r w:rsidRPr="00D05DFA">
        <w:rPr>
          <w:rFonts w:ascii="Consolas" w:hAnsi="Consolas" w:cs="Consolas"/>
          <w:i/>
          <w:iCs/>
          <w:color w:val="2A00FF"/>
          <w:sz w:val="20"/>
          <w:szCs w:val="20"/>
          <w:lang w:eastAsia="ru-RU"/>
        </w:rPr>
        <w:t>"urn:ietf:params:xml:ns:cpxmlsec:algorithms:transport-gost2001"</w:t>
      </w:r>
      <w:r w:rsidRPr="00D05DFA">
        <w:rPr>
          <w:rFonts w:ascii="Consolas" w:hAnsi="Consolas" w:cs="Consolas"/>
          <w:sz w:val="20"/>
          <w:szCs w:val="20"/>
          <w:lang w:eastAsia="ru-RU"/>
        </w:rPr>
        <w:t xml:space="preserve"> 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/&gt;</w:t>
      </w:r>
    </w:p>
    <w:p w:rsidR="008560EA" w:rsidRPr="00D05DFA" w:rsidRDefault="008560EA" w:rsidP="008560EA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ds:KeyInfo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:rsidR="008560EA" w:rsidRPr="00D05DFA" w:rsidRDefault="008560EA" w:rsidP="008560EA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ds:X509Data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:rsidR="008560EA" w:rsidRPr="00D05DFA" w:rsidRDefault="008560EA" w:rsidP="008560EA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ds:X509Certificate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  <w:r>
        <w:rPr>
          <w:rFonts w:ascii="Consolas" w:hAnsi="Consolas" w:cs="Consolas"/>
          <w:sz w:val="20"/>
          <w:szCs w:val="20"/>
          <w:lang w:eastAsia="ru-RU"/>
        </w:rPr>
        <w:t>…</w:t>
      </w:r>
    </w:p>
    <w:p w:rsidR="008560EA" w:rsidRPr="00D05DFA" w:rsidRDefault="008560EA" w:rsidP="008560EA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&lt;/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ds:X509Certificate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:rsidR="008560EA" w:rsidRPr="00D05DFA" w:rsidRDefault="008560EA" w:rsidP="008560EA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&lt;/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ds:X509Data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:rsidR="008560EA" w:rsidRPr="00D05DFA" w:rsidRDefault="008560EA" w:rsidP="008560EA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&lt;/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ds:KeyInfo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:rsidR="008560EA" w:rsidRPr="00D05DFA" w:rsidRDefault="008560EA" w:rsidP="008560EA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xenc:CipherData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:rsidR="008560EA" w:rsidRPr="00D05DFA" w:rsidRDefault="008560EA" w:rsidP="008560EA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xenc:CipherValue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  <w:r>
        <w:rPr>
          <w:rFonts w:ascii="Consolas" w:hAnsi="Consolas" w:cs="Consolas"/>
          <w:color w:val="000000"/>
          <w:sz w:val="20"/>
          <w:szCs w:val="20"/>
          <w:lang w:eastAsia="ru-RU"/>
        </w:rPr>
        <w:t>..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xenc:CipherValue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:rsidR="008560EA" w:rsidRPr="00D05DFA" w:rsidRDefault="008560EA" w:rsidP="008560EA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&lt;/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xenc:CipherData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:rsidR="008560EA" w:rsidRPr="00D05DFA" w:rsidRDefault="008560EA" w:rsidP="008560EA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&lt;/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xenc:EncryptedKey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:rsidR="008560EA" w:rsidRPr="00D05DFA" w:rsidRDefault="008560EA" w:rsidP="008560EA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&lt;/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ds:KeyInfo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:rsidR="008560EA" w:rsidRPr="00D05DFA" w:rsidRDefault="008560EA" w:rsidP="008560EA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xenc:CipherData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:rsidR="008560EA" w:rsidRPr="008F13AD" w:rsidRDefault="008560EA" w:rsidP="008560EA">
      <w:pPr>
        <w:autoSpaceDE w:val="0"/>
        <w:autoSpaceDN w:val="0"/>
        <w:adjustRightInd w:val="0"/>
        <w:rPr>
          <w:rFonts w:ascii="Consolas" w:hAnsi="Consolas" w:cs="Consolas"/>
          <w:color w:val="3F7F7F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xenc:CipherValue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  <w:r>
        <w:rPr>
          <w:rFonts w:ascii="Consolas" w:hAnsi="Consolas" w:cs="Consolas"/>
          <w:color w:val="000000"/>
          <w:sz w:val="20"/>
          <w:szCs w:val="20"/>
          <w:lang w:eastAsia="ru-RU"/>
        </w:rPr>
        <w:t>...</w:t>
      </w:r>
      <w:r w:rsidRPr="008F13AD">
        <w:rPr>
          <w:rFonts w:ascii="Consolas" w:hAnsi="Consolas" w:cs="Consolas"/>
          <w:color w:val="3F7F7F"/>
          <w:sz w:val="20"/>
          <w:szCs w:val="20"/>
          <w:lang w:eastAsia="ru-RU"/>
        </w:rPr>
        <w:t>xenc:CipherValue</w:t>
      </w:r>
      <w:r w:rsidRPr="008F13AD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:rsidR="008560EA" w:rsidRPr="00D05DFA" w:rsidRDefault="008560EA" w:rsidP="008560EA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8F13AD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8F13AD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8F13AD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&lt;/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xenc:CipherData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:rsidR="008560EA" w:rsidRPr="00D05DFA" w:rsidRDefault="008560EA" w:rsidP="008560EA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&lt;/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xenc:EncryptedData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:rsidR="008560EA" w:rsidRPr="00D05DFA" w:rsidRDefault="008560EA" w:rsidP="008560EA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&lt;/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SOAP-ENV:Body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:rsidR="008560EA" w:rsidRDefault="008560EA" w:rsidP="008560EA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val="ru-RU" w:eastAsia="ru-RU"/>
        </w:rPr>
      </w:pPr>
      <w:r>
        <w:rPr>
          <w:rFonts w:ascii="Consolas" w:hAnsi="Consolas" w:cs="Consolas"/>
          <w:color w:val="008080"/>
          <w:sz w:val="20"/>
          <w:szCs w:val="20"/>
          <w:lang w:val="ru-RU" w:eastAsia="ru-RU"/>
        </w:rPr>
        <w:t>&lt;/</w:t>
      </w:r>
      <w:r>
        <w:rPr>
          <w:rFonts w:ascii="Consolas" w:hAnsi="Consolas" w:cs="Consolas"/>
          <w:color w:val="3F7F7F"/>
          <w:sz w:val="20"/>
          <w:szCs w:val="20"/>
          <w:lang w:val="ru-RU" w:eastAsia="ru-RU"/>
        </w:rPr>
        <w:t>SOAP-ENV:Envelope</w:t>
      </w:r>
      <w:r>
        <w:rPr>
          <w:rFonts w:ascii="Consolas" w:hAnsi="Consolas" w:cs="Consolas"/>
          <w:color w:val="008080"/>
          <w:sz w:val="20"/>
          <w:szCs w:val="20"/>
          <w:lang w:val="ru-RU" w:eastAsia="ru-RU"/>
        </w:rPr>
        <w:t>&gt;</w:t>
      </w:r>
    </w:p>
    <w:p w:rsidR="008560EA" w:rsidRPr="00F12A8D" w:rsidRDefault="008560EA" w:rsidP="008560EA">
      <w:pPr>
        <w:pStyle w:val="13"/>
        <w:ind w:left="142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560EA" w:rsidRPr="00F12A8D" w:rsidRDefault="008560EA" w:rsidP="008560EA">
      <w:pPr>
        <w:pStyle w:val="af7"/>
        <w:numPr>
          <w:ilvl w:val="0"/>
          <w:numId w:val="11"/>
        </w:numPr>
        <w:ind w:left="0" w:firstLine="709"/>
        <w:rPr>
          <w:sz w:val="24"/>
          <w:szCs w:val="24"/>
        </w:rPr>
      </w:pPr>
      <w:r w:rsidRPr="00F12A8D">
        <w:rPr>
          <w:sz w:val="24"/>
          <w:szCs w:val="24"/>
        </w:rPr>
        <w:t xml:space="preserve">EncryptionMethod – в </w:t>
      </w:r>
      <w:r w:rsidR="00D7308C" w:rsidRPr="00F12A8D">
        <w:rPr>
          <w:sz w:val="24"/>
          <w:szCs w:val="24"/>
        </w:rPr>
        <w:t>качестве</w:t>
      </w:r>
      <w:r w:rsidRPr="00F12A8D">
        <w:rPr>
          <w:sz w:val="24"/>
          <w:szCs w:val="24"/>
        </w:rPr>
        <w:t xml:space="preserve"> параметра содержит определение алгоритма шифрования;</w:t>
      </w:r>
    </w:p>
    <w:p w:rsidR="008560EA" w:rsidRPr="00F12A8D" w:rsidRDefault="008560EA" w:rsidP="008560EA">
      <w:pPr>
        <w:pStyle w:val="af7"/>
        <w:numPr>
          <w:ilvl w:val="0"/>
          <w:numId w:val="11"/>
        </w:numPr>
        <w:ind w:left="0" w:firstLine="709"/>
        <w:rPr>
          <w:sz w:val="24"/>
          <w:szCs w:val="24"/>
        </w:rPr>
      </w:pPr>
      <w:r w:rsidRPr="00F12A8D">
        <w:rPr>
          <w:sz w:val="24"/>
          <w:szCs w:val="24"/>
        </w:rPr>
        <w:t xml:space="preserve">KeyInfo – содержит информацию об секретном ключе, сгенерированном для данного информационного взаимодействия (CipherValue) </w:t>
      </w:r>
      <w:r w:rsidR="006C62F7" w:rsidRPr="006C62F7">
        <w:rPr>
          <w:sz w:val="24"/>
          <w:szCs w:val="24"/>
        </w:rPr>
        <w:t xml:space="preserve">и публичный сертификат </w:t>
      </w:r>
      <w:r w:rsidR="000936D8">
        <w:rPr>
          <w:sz w:val="24"/>
          <w:szCs w:val="24"/>
        </w:rPr>
        <w:t>ФСС,</w:t>
      </w:r>
      <w:r w:rsidR="000936D8" w:rsidRPr="00914C38">
        <w:rPr>
          <w:sz w:val="24"/>
          <w:szCs w:val="24"/>
        </w:rPr>
        <w:t xml:space="preserve"> </w:t>
      </w:r>
      <w:r w:rsidR="000936D8">
        <w:rPr>
          <w:sz w:val="24"/>
          <w:szCs w:val="24"/>
        </w:rPr>
        <w:t>на котором были зашифрованы</w:t>
      </w:r>
      <w:r w:rsidR="000936D8" w:rsidRPr="00C05FC0">
        <w:rPr>
          <w:sz w:val="24"/>
          <w:szCs w:val="24"/>
        </w:rPr>
        <w:t xml:space="preserve"> данные</w:t>
      </w:r>
      <w:r w:rsidR="000936D8">
        <w:rPr>
          <w:sz w:val="24"/>
          <w:szCs w:val="24"/>
        </w:rPr>
        <w:t xml:space="preserve"> при направлении запросов в Фонд, или публичный сертификат пользователя, на котором были зашифрованы</w:t>
      </w:r>
      <w:r w:rsidR="000936D8" w:rsidRPr="00C05FC0">
        <w:rPr>
          <w:sz w:val="24"/>
          <w:szCs w:val="24"/>
        </w:rPr>
        <w:t xml:space="preserve"> данные</w:t>
      </w:r>
      <w:r w:rsidR="000936D8">
        <w:rPr>
          <w:sz w:val="24"/>
          <w:szCs w:val="24"/>
        </w:rPr>
        <w:t xml:space="preserve"> при формировании ответа в системе ФСС на запрос пользователю </w:t>
      </w:r>
      <w:r w:rsidR="006C62F7" w:rsidRPr="006C62F7">
        <w:rPr>
          <w:sz w:val="24"/>
          <w:szCs w:val="24"/>
        </w:rPr>
        <w:t>(</w:t>
      </w:r>
      <w:r w:rsidR="006C62F7" w:rsidRPr="006C62F7">
        <w:rPr>
          <w:sz w:val="24"/>
          <w:szCs w:val="24"/>
          <w:lang w:val="en-US"/>
        </w:rPr>
        <w:t>X</w:t>
      </w:r>
      <w:r w:rsidR="006C62F7" w:rsidRPr="006C62F7">
        <w:rPr>
          <w:sz w:val="24"/>
          <w:szCs w:val="24"/>
        </w:rPr>
        <w:t>509</w:t>
      </w:r>
      <w:r w:rsidR="006C62F7" w:rsidRPr="006C62F7">
        <w:rPr>
          <w:sz w:val="24"/>
          <w:szCs w:val="24"/>
          <w:lang w:val="en-US"/>
        </w:rPr>
        <w:t>Certificate</w:t>
      </w:r>
      <w:r w:rsidR="006C62F7" w:rsidRPr="006C62F7">
        <w:rPr>
          <w:sz w:val="24"/>
          <w:szCs w:val="24"/>
        </w:rPr>
        <w:t>)</w:t>
      </w:r>
      <w:r w:rsidR="00E41822" w:rsidRPr="008575C2">
        <w:rPr>
          <w:sz w:val="24"/>
          <w:szCs w:val="24"/>
        </w:rPr>
        <w:t>;</w:t>
      </w:r>
    </w:p>
    <w:p w:rsidR="008560EA" w:rsidRPr="00F12A8D" w:rsidRDefault="008560EA" w:rsidP="008560EA">
      <w:pPr>
        <w:pStyle w:val="af7"/>
        <w:numPr>
          <w:ilvl w:val="0"/>
          <w:numId w:val="11"/>
        </w:numPr>
        <w:ind w:left="0" w:firstLine="709"/>
        <w:rPr>
          <w:sz w:val="24"/>
          <w:szCs w:val="24"/>
        </w:rPr>
      </w:pPr>
      <w:r w:rsidRPr="00F12A8D">
        <w:rPr>
          <w:sz w:val="24"/>
          <w:szCs w:val="24"/>
        </w:rPr>
        <w:t xml:space="preserve">CipherData – зашифрованное сообщение. </w:t>
      </w:r>
    </w:p>
    <w:p w:rsidR="00883C04" w:rsidRDefault="00883C04" w:rsidP="00F12A8D">
      <w:pPr>
        <w:pStyle w:val="13"/>
        <w:ind w:left="0"/>
        <w:rPr>
          <w:sz w:val="24"/>
          <w:szCs w:val="24"/>
          <w:lang w:val="ru-RU"/>
        </w:rPr>
      </w:pPr>
    </w:p>
    <w:p w:rsidR="00F12A8D" w:rsidRPr="00F12A8D" w:rsidRDefault="00F12A8D" w:rsidP="00F12A8D">
      <w:pPr>
        <w:pStyle w:val="13"/>
        <w:ind w:left="0"/>
        <w:rPr>
          <w:sz w:val="24"/>
          <w:szCs w:val="24"/>
          <w:lang w:val="ru-RU"/>
        </w:rPr>
      </w:pPr>
    </w:p>
    <w:p w:rsidR="001F38C8" w:rsidRDefault="00696E03" w:rsidP="006138A9">
      <w:pPr>
        <w:pStyle w:val="19"/>
        <w:rPr>
          <w:lang w:val="ru-RU"/>
        </w:rPr>
      </w:pPr>
      <w:bookmarkStart w:id="35" w:name="_Toc51765779"/>
      <w:r>
        <w:rPr>
          <w:lang w:val="ru-RU"/>
        </w:rPr>
        <w:lastRenderedPageBreak/>
        <w:t xml:space="preserve">6. </w:t>
      </w:r>
      <w:r w:rsidR="001F38C8" w:rsidRPr="000E6F44">
        <w:rPr>
          <w:lang w:val="ru-RU"/>
        </w:rPr>
        <w:t>Операция получения актуального ЭЛН из Фонда</w:t>
      </w:r>
      <w:bookmarkEnd w:id="35"/>
    </w:p>
    <w:p w:rsidR="00666986" w:rsidRPr="00FD1D86" w:rsidRDefault="00696E03" w:rsidP="001F38C8">
      <w:pPr>
        <w:pStyle w:val="20"/>
      </w:pPr>
      <w:bookmarkStart w:id="36" w:name="_Toc51765780"/>
      <w:r>
        <w:t>6.</w:t>
      </w:r>
      <w:r w:rsidR="005F3025">
        <w:t>1</w:t>
      </w:r>
      <w:r>
        <w:t xml:space="preserve">. </w:t>
      </w:r>
      <w:r w:rsidR="00666986" w:rsidRPr="001E5DCA">
        <w:t>Метод</w:t>
      </w:r>
      <w:r w:rsidR="00666986" w:rsidRPr="00FD1D86">
        <w:t xml:space="preserve"> </w:t>
      </w:r>
      <w:r w:rsidR="00666986" w:rsidRPr="00D433A7">
        <w:t>getPrivateLNData</w:t>
      </w:r>
      <w:bookmarkEnd w:id="36"/>
    </w:p>
    <w:p w:rsidR="00666986" w:rsidRPr="00FD1D86" w:rsidRDefault="00213082" w:rsidP="00696E03">
      <w:pPr>
        <w:pStyle w:val="20"/>
        <w:outlineLvl w:val="2"/>
      </w:pPr>
      <w:bookmarkStart w:id="37" w:name="_Toc51765781"/>
      <w:r>
        <w:t>6.</w:t>
      </w:r>
      <w:r w:rsidR="005F3025">
        <w:t>1</w:t>
      </w:r>
      <w:r>
        <w:t xml:space="preserve">.1. </w:t>
      </w:r>
      <w:r w:rsidR="00666986" w:rsidRPr="001E5DCA">
        <w:t>Описание</w:t>
      </w:r>
      <w:r w:rsidR="00666986" w:rsidRPr="00FD1D86">
        <w:t xml:space="preserve"> </w:t>
      </w:r>
      <w:r w:rsidR="00666986" w:rsidRPr="001E5DCA">
        <w:t>метода</w:t>
      </w:r>
      <w:bookmarkEnd w:id="37"/>
    </w:p>
    <w:p w:rsidR="00666986" w:rsidRDefault="00666986" w:rsidP="00CB0ED1">
      <w:pPr>
        <w:pStyle w:val="af5"/>
        <w:rPr>
          <w:sz w:val="24"/>
          <w:szCs w:val="24"/>
        </w:rPr>
      </w:pPr>
      <w:r w:rsidRPr="00213082">
        <w:rPr>
          <w:sz w:val="24"/>
          <w:szCs w:val="24"/>
        </w:rPr>
        <w:t xml:space="preserve">Метод предназначен для получения данных </w:t>
      </w:r>
      <w:r w:rsidR="0006110F" w:rsidRPr="00213082">
        <w:rPr>
          <w:sz w:val="24"/>
          <w:szCs w:val="24"/>
        </w:rPr>
        <w:t>ЭЛН по</w:t>
      </w:r>
      <w:r w:rsidRPr="00213082">
        <w:rPr>
          <w:sz w:val="24"/>
          <w:szCs w:val="24"/>
        </w:rPr>
        <w:t xml:space="preserve"> номер</w:t>
      </w:r>
      <w:r w:rsidR="0006110F" w:rsidRPr="00213082">
        <w:rPr>
          <w:sz w:val="24"/>
          <w:szCs w:val="24"/>
        </w:rPr>
        <w:t>у</w:t>
      </w:r>
      <w:r w:rsidRPr="00213082">
        <w:rPr>
          <w:sz w:val="24"/>
          <w:szCs w:val="24"/>
        </w:rPr>
        <w:t xml:space="preserve"> </w:t>
      </w:r>
      <w:r w:rsidR="0006110F" w:rsidRPr="00213082">
        <w:rPr>
          <w:sz w:val="24"/>
          <w:szCs w:val="24"/>
        </w:rPr>
        <w:t>и СНИЛС застрахованного</w:t>
      </w:r>
      <w:r w:rsidRPr="00213082">
        <w:rPr>
          <w:sz w:val="24"/>
          <w:szCs w:val="24"/>
        </w:rPr>
        <w:t>.</w:t>
      </w:r>
    </w:p>
    <w:p w:rsidR="00A5344D" w:rsidRPr="00A5344D" w:rsidRDefault="00A5344D" w:rsidP="00A5344D">
      <w:pPr>
        <w:pStyle w:val="af5"/>
        <w:rPr>
          <w:sz w:val="24"/>
          <w:szCs w:val="24"/>
        </w:rPr>
      </w:pPr>
      <w:r w:rsidRPr="00A5344D">
        <w:rPr>
          <w:sz w:val="24"/>
          <w:szCs w:val="24"/>
        </w:rPr>
        <w:t xml:space="preserve">Входное сообщение-запрос, направляемое </w:t>
      </w:r>
      <w:r w:rsidR="008B167F">
        <w:rPr>
          <w:sz w:val="24"/>
          <w:szCs w:val="24"/>
        </w:rPr>
        <w:t>страхователем</w:t>
      </w:r>
      <w:r w:rsidRPr="00A5344D">
        <w:rPr>
          <w:sz w:val="24"/>
          <w:szCs w:val="24"/>
        </w:rPr>
        <w:t xml:space="preserve">, имеет следующий состав 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6"/>
        <w:gridCol w:w="2575"/>
        <w:gridCol w:w="1568"/>
        <w:gridCol w:w="1575"/>
        <w:gridCol w:w="2496"/>
      </w:tblGrid>
      <w:tr w:rsidR="004F246D" w:rsidRPr="008B167F" w:rsidTr="004F246D">
        <w:tc>
          <w:tcPr>
            <w:tcW w:w="2526" w:type="dxa"/>
            <w:shd w:val="clear" w:color="auto" w:fill="auto"/>
          </w:tcPr>
          <w:p w:rsidR="004F246D" w:rsidRPr="008B167F" w:rsidRDefault="004F246D" w:rsidP="00AA43DB">
            <w:pPr>
              <w:jc w:val="center"/>
              <w:rPr>
                <w:b/>
                <w:sz w:val="22"/>
                <w:szCs w:val="22"/>
              </w:rPr>
            </w:pPr>
            <w:r w:rsidRPr="008B167F">
              <w:rPr>
                <w:b/>
                <w:sz w:val="22"/>
                <w:szCs w:val="22"/>
              </w:rPr>
              <w:t>Атрибут/элемент</w:t>
            </w:r>
          </w:p>
        </w:tc>
        <w:tc>
          <w:tcPr>
            <w:tcW w:w="2575" w:type="dxa"/>
            <w:shd w:val="clear" w:color="auto" w:fill="auto"/>
          </w:tcPr>
          <w:p w:rsidR="004F246D" w:rsidRPr="008B167F" w:rsidRDefault="004F246D" w:rsidP="00AA43DB">
            <w:pPr>
              <w:jc w:val="center"/>
              <w:rPr>
                <w:b/>
                <w:sz w:val="22"/>
                <w:szCs w:val="22"/>
              </w:rPr>
            </w:pPr>
            <w:r w:rsidRPr="008B167F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1568" w:type="dxa"/>
            <w:shd w:val="clear" w:color="auto" w:fill="auto"/>
          </w:tcPr>
          <w:p w:rsidR="004F246D" w:rsidRPr="008B167F" w:rsidRDefault="004F246D" w:rsidP="00AA43DB">
            <w:pPr>
              <w:jc w:val="center"/>
              <w:rPr>
                <w:b/>
                <w:sz w:val="22"/>
                <w:szCs w:val="22"/>
              </w:rPr>
            </w:pPr>
            <w:r w:rsidRPr="008B167F">
              <w:rPr>
                <w:b/>
                <w:sz w:val="22"/>
                <w:szCs w:val="22"/>
                <w:lang w:val="ru-RU"/>
              </w:rPr>
              <w:t>Ограничения</w:t>
            </w:r>
          </w:p>
        </w:tc>
        <w:tc>
          <w:tcPr>
            <w:tcW w:w="1575" w:type="dxa"/>
            <w:shd w:val="clear" w:color="auto" w:fill="auto"/>
          </w:tcPr>
          <w:p w:rsidR="004F246D" w:rsidRPr="008B167F" w:rsidRDefault="004F246D" w:rsidP="00AA43DB">
            <w:pPr>
              <w:jc w:val="center"/>
              <w:rPr>
                <w:b/>
                <w:sz w:val="22"/>
                <w:szCs w:val="22"/>
              </w:rPr>
            </w:pPr>
            <w:r w:rsidRPr="008B167F">
              <w:rPr>
                <w:b/>
                <w:sz w:val="22"/>
                <w:szCs w:val="22"/>
                <w:lang w:val="ru-RU"/>
              </w:rPr>
              <w:t>Количество вхождений</w:t>
            </w:r>
          </w:p>
        </w:tc>
        <w:tc>
          <w:tcPr>
            <w:tcW w:w="2496" w:type="dxa"/>
            <w:shd w:val="clear" w:color="auto" w:fill="auto"/>
          </w:tcPr>
          <w:p w:rsidR="004F246D" w:rsidRPr="008B167F" w:rsidRDefault="004F246D" w:rsidP="00AA43DB">
            <w:pPr>
              <w:jc w:val="center"/>
              <w:rPr>
                <w:b/>
                <w:sz w:val="22"/>
                <w:szCs w:val="22"/>
              </w:rPr>
            </w:pPr>
            <w:r w:rsidRPr="008B167F">
              <w:rPr>
                <w:b/>
                <w:sz w:val="22"/>
                <w:szCs w:val="22"/>
              </w:rPr>
              <w:t>Примечание</w:t>
            </w:r>
          </w:p>
        </w:tc>
      </w:tr>
      <w:tr w:rsidR="004F246D" w:rsidRPr="008B167F" w:rsidTr="004F246D">
        <w:tc>
          <w:tcPr>
            <w:tcW w:w="2526" w:type="dxa"/>
            <w:shd w:val="clear" w:color="auto" w:fill="auto"/>
          </w:tcPr>
          <w:p w:rsidR="004F246D" w:rsidRPr="008B167F" w:rsidRDefault="004F246D" w:rsidP="00AA43DB">
            <w:pPr>
              <w:pStyle w:val="af5"/>
              <w:spacing w:line="240" w:lineRule="auto"/>
              <w:ind w:firstLine="0"/>
              <w:rPr>
                <w:sz w:val="22"/>
                <w:szCs w:val="22"/>
                <w:lang w:val="en-US"/>
              </w:rPr>
            </w:pPr>
            <w:r w:rsidRPr="008B167F">
              <w:rPr>
                <w:sz w:val="22"/>
                <w:szCs w:val="22"/>
              </w:rPr>
              <w:t>getPrivateLNDataRequest</w:t>
            </w:r>
          </w:p>
        </w:tc>
        <w:tc>
          <w:tcPr>
            <w:tcW w:w="2575" w:type="dxa"/>
            <w:shd w:val="clear" w:color="auto" w:fill="auto"/>
          </w:tcPr>
          <w:p w:rsidR="004F246D" w:rsidRPr="008B167F" w:rsidRDefault="004F246D" w:rsidP="00AA43DB">
            <w:pPr>
              <w:pStyle w:val="af5"/>
              <w:spacing w:line="240" w:lineRule="auto"/>
              <w:ind w:firstLine="0"/>
              <w:rPr>
                <w:sz w:val="22"/>
                <w:szCs w:val="22"/>
              </w:rPr>
            </w:pPr>
            <w:r w:rsidRPr="008B167F">
              <w:rPr>
                <w:sz w:val="22"/>
                <w:szCs w:val="22"/>
              </w:rPr>
              <w:t>GetPrivateLNDataRequest</w:t>
            </w:r>
          </w:p>
        </w:tc>
        <w:tc>
          <w:tcPr>
            <w:tcW w:w="1568" w:type="dxa"/>
            <w:shd w:val="clear" w:color="auto" w:fill="auto"/>
          </w:tcPr>
          <w:p w:rsidR="004F246D" w:rsidRPr="008B167F" w:rsidRDefault="004F246D" w:rsidP="00AA43DB">
            <w:pPr>
              <w:pStyle w:val="af5"/>
              <w:spacing w:line="240" w:lineRule="auto"/>
              <w:ind w:firstLine="0"/>
              <w:rPr>
                <w:sz w:val="22"/>
                <w:szCs w:val="22"/>
              </w:rPr>
            </w:pPr>
            <w:r w:rsidRPr="008B167F">
              <w:rPr>
                <w:sz w:val="22"/>
                <w:szCs w:val="22"/>
              </w:rPr>
              <w:t>-</w:t>
            </w:r>
          </w:p>
        </w:tc>
        <w:tc>
          <w:tcPr>
            <w:tcW w:w="1575" w:type="dxa"/>
            <w:shd w:val="clear" w:color="auto" w:fill="auto"/>
          </w:tcPr>
          <w:p w:rsidR="004F246D" w:rsidRPr="008B167F" w:rsidRDefault="004F246D" w:rsidP="00AA43DB">
            <w:pPr>
              <w:pStyle w:val="af5"/>
              <w:spacing w:line="240" w:lineRule="auto"/>
              <w:ind w:firstLine="0"/>
              <w:rPr>
                <w:sz w:val="22"/>
                <w:szCs w:val="22"/>
              </w:rPr>
            </w:pPr>
            <w:r w:rsidRPr="008B167F">
              <w:rPr>
                <w:sz w:val="22"/>
                <w:szCs w:val="22"/>
              </w:rPr>
              <w:t>1</w:t>
            </w:r>
          </w:p>
        </w:tc>
        <w:tc>
          <w:tcPr>
            <w:tcW w:w="2496" w:type="dxa"/>
            <w:shd w:val="clear" w:color="auto" w:fill="auto"/>
          </w:tcPr>
          <w:p w:rsidR="004F246D" w:rsidRPr="008B167F" w:rsidRDefault="009272EF" w:rsidP="00AA43DB">
            <w:pPr>
              <w:pStyle w:val="af5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Корневой элемент</w:t>
            </w:r>
          </w:p>
        </w:tc>
      </w:tr>
      <w:tr w:rsidR="004F246D" w:rsidRPr="008B167F" w:rsidTr="004F246D">
        <w:tc>
          <w:tcPr>
            <w:tcW w:w="2526" w:type="dxa"/>
            <w:shd w:val="clear" w:color="auto" w:fill="auto"/>
          </w:tcPr>
          <w:p w:rsidR="004F246D" w:rsidRPr="008B167F" w:rsidRDefault="004F246D" w:rsidP="00AA43DB">
            <w:pPr>
              <w:pStyle w:val="af5"/>
              <w:spacing w:line="240" w:lineRule="auto"/>
              <w:ind w:firstLine="0"/>
              <w:rPr>
                <w:sz w:val="22"/>
                <w:szCs w:val="22"/>
              </w:rPr>
            </w:pPr>
            <w:r w:rsidRPr="008B167F">
              <w:rPr>
                <w:sz w:val="22"/>
                <w:szCs w:val="22"/>
              </w:rPr>
              <w:t>regNum</w:t>
            </w:r>
          </w:p>
        </w:tc>
        <w:tc>
          <w:tcPr>
            <w:tcW w:w="2575" w:type="dxa"/>
            <w:shd w:val="clear" w:color="auto" w:fill="auto"/>
          </w:tcPr>
          <w:p w:rsidR="004F246D" w:rsidRPr="008B167F" w:rsidRDefault="004F246D" w:rsidP="00AA43DB">
            <w:pPr>
              <w:rPr>
                <w:sz w:val="22"/>
                <w:szCs w:val="22"/>
              </w:rPr>
            </w:pPr>
            <w:r w:rsidRPr="008B167F">
              <w:rPr>
                <w:sz w:val="22"/>
                <w:szCs w:val="22"/>
              </w:rPr>
              <w:t>regNum</w:t>
            </w:r>
          </w:p>
        </w:tc>
        <w:tc>
          <w:tcPr>
            <w:tcW w:w="1568" w:type="dxa"/>
            <w:shd w:val="clear" w:color="auto" w:fill="auto"/>
          </w:tcPr>
          <w:p w:rsidR="004F246D" w:rsidRPr="008B167F" w:rsidRDefault="004F246D" w:rsidP="00AA43DB">
            <w:pPr>
              <w:rPr>
                <w:sz w:val="22"/>
                <w:szCs w:val="22"/>
              </w:rPr>
            </w:pPr>
            <w:r w:rsidRPr="008B167F">
              <w:rPr>
                <w:sz w:val="22"/>
                <w:szCs w:val="22"/>
              </w:rPr>
              <w:t>string</w:t>
            </w:r>
          </w:p>
          <w:p w:rsidR="004F246D" w:rsidRPr="008B167F" w:rsidRDefault="004F246D" w:rsidP="00AA43DB">
            <w:pPr>
              <w:rPr>
                <w:sz w:val="22"/>
                <w:szCs w:val="22"/>
              </w:rPr>
            </w:pPr>
            <w:r w:rsidRPr="008B167F">
              <w:rPr>
                <w:sz w:val="22"/>
                <w:szCs w:val="22"/>
              </w:rPr>
              <w:t>Паттерн: \d{10}</w:t>
            </w:r>
          </w:p>
        </w:tc>
        <w:tc>
          <w:tcPr>
            <w:tcW w:w="1575" w:type="dxa"/>
            <w:shd w:val="clear" w:color="auto" w:fill="auto"/>
          </w:tcPr>
          <w:p w:rsidR="004F246D" w:rsidRPr="008B167F" w:rsidRDefault="004F246D" w:rsidP="00AA43DB">
            <w:pPr>
              <w:rPr>
                <w:sz w:val="22"/>
                <w:szCs w:val="22"/>
                <w:lang w:val="ru-RU"/>
              </w:rPr>
            </w:pPr>
            <w:r w:rsidRPr="008B167F">
              <w:rPr>
                <w:sz w:val="22"/>
                <w:szCs w:val="22"/>
              </w:rPr>
              <w:t>0..1</w:t>
            </w:r>
          </w:p>
        </w:tc>
        <w:tc>
          <w:tcPr>
            <w:tcW w:w="2496" w:type="dxa"/>
            <w:shd w:val="clear" w:color="auto" w:fill="auto"/>
          </w:tcPr>
          <w:p w:rsidR="004F246D" w:rsidRPr="008B167F" w:rsidRDefault="004F246D" w:rsidP="00AA43DB">
            <w:pPr>
              <w:rPr>
                <w:sz w:val="22"/>
                <w:szCs w:val="22"/>
              </w:rPr>
            </w:pPr>
            <w:r w:rsidRPr="008B167F">
              <w:rPr>
                <w:sz w:val="22"/>
                <w:szCs w:val="22"/>
              </w:rPr>
              <w:t>Регистрационный номер страхователя</w:t>
            </w:r>
          </w:p>
        </w:tc>
      </w:tr>
      <w:tr w:rsidR="004F246D" w:rsidRPr="008B167F" w:rsidTr="004F246D">
        <w:tc>
          <w:tcPr>
            <w:tcW w:w="2526" w:type="dxa"/>
            <w:shd w:val="clear" w:color="auto" w:fill="auto"/>
          </w:tcPr>
          <w:p w:rsidR="004F246D" w:rsidRPr="008B167F" w:rsidRDefault="004F246D" w:rsidP="00AA43DB">
            <w:pPr>
              <w:pStyle w:val="af5"/>
              <w:spacing w:line="240" w:lineRule="auto"/>
              <w:ind w:firstLine="0"/>
              <w:rPr>
                <w:sz w:val="22"/>
                <w:szCs w:val="22"/>
              </w:rPr>
            </w:pPr>
            <w:r w:rsidRPr="008B167F">
              <w:rPr>
                <w:sz w:val="22"/>
                <w:szCs w:val="22"/>
              </w:rPr>
              <w:t>lnCode</w:t>
            </w:r>
          </w:p>
        </w:tc>
        <w:tc>
          <w:tcPr>
            <w:tcW w:w="2575" w:type="dxa"/>
            <w:shd w:val="clear" w:color="auto" w:fill="auto"/>
          </w:tcPr>
          <w:p w:rsidR="004F246D" w:rsidRPr="008B167F" w:rsidRDefault="004F246D" w:rsidP="00AA43DB">
            <w:pPr>
              <w:rPr>
                <w:sz w:val="22"/>
                <w:szCs w:val="22"/>
              </w:rPr>
            </w:pPr>
            <w:r w:rsidRPr="008B167F">
              <w:rPr>
                <w:sz w:val="22"/>
                <w:szCs w:val="22"/>
              </w:rPr>
              <w:t>lnCode</w:t>
            </w:r>
          </w:p>
        </w:tc>
        <w:tc>
          <w:tcPr>
            <w:tcW w:w="1568" w:type="dxa"/>
            <w:shd w:val="clear" w:color="auto" w:fill="auto"/>
          </w:tcPr>
          <w:p w:rsidR="004F246D" w:rsidRPr="008B167F" w:rsidRDefault="004F246D" w:rsidP="00AA43DB">
            <w:pPr>
              <w:rPr>
                <w:sz w:val="22"/>
                <w:szCs w:val="22"/>
              </w:rPr>
            </w:pPr>
            <w:r w:rsidRPr="008B167F">
              <w:rPr>
                <w:sz w:val="22"/>
                <w:szCs w:val="22"/>
              </w:rPr>
              <w:t>string</w:t>
            </w:r>
          </w:p>
          <w:p w:rsidR="004F246D" w:rsidRPr="008B167F" w:rsidRDefault="004F246D" w:rsidP="00AA43DB">
            <w:pPr>
              <w:rPr>
                <w:sz w:val="22"/>
                <w:szCs w:val="22"/>
              </w:rPr>
            </w:pPr>
          </w:p>
        </w:tc>
        <w:tc>
          <w:tcPr>
            <w:tcW w:w="1575" w:type="dxa"/>
            <w:shd w:val="clear" w:color="auto" w:fill="auto"/>
          </w:tcPr>
          <w:p w:rsidR="004F246D" w:rsidRPr="008B167F" w:rsidRDefault="004F246D" w:rsidP="00AA43DB">
            <w:pPr>
              <w:rPr>
                <w:sz w:val="22"/>
                <w:szCs w:val="22"/>
                <w:lang w:val="ru-RU"/>
              </w:rPr>
            </w:pPr>
            <w:r w:rsidRPr="008B167F">
              <w:rPr>
                <w:sz w:val="22"/>
                <w:szCs w:val="22"/>
              </w:rPr>
              <w:t>0..1</w:t>
            </w:r>
          </w:p>
        </w:tc>
        <w:tc>
          <w:tcPr>
            <w:tcW w:w="2496" w:type="dxa"/>
            <w:shd w:val="clear" w:color="auto" w:fill="auto"/>
          </w:tcPr>
          <w:p w:rsidR="004F246D" w:rsidRPr="008B167F" w:rsidRDefault="004F246D" w:rsidP="00AA43DB">
            <w:pPr>
              <w:rPr>
                <w:sz w:val="22"/>
                <w:szCs w:val="22"/>
              </w:rPr>
            </w:pPr>
            <w:r w:rsidRPr="008B167F">
              <w:rPr>
                <w:sz w:val="22"/>
                <w:szCs w:val="22"/>
              </w:rPr>
              <w:t>Номер ЭЛН</w:t>
            </w:r>
          </w:p>
        </w:tc>
      </w:tr>
      <w:tr w:rsidR="004F246D" w:rsidRPr="008B167F" w:rsidTr="004F246D">
        <w:tc>
          <w:tcPr>
            <w:tcW w:w="2526" w:type="dxa"/>
            <w:shd w:val="clear" w:color="auto" w:fill="auto"/>
          </w:tcPr>
          <w:p w:rsidR="004F246D" w:rsidRPr="008B167F" w:rsidRDefault="004F246D" w:rsidP="00AA43DB">
            <w:pPr>
              <w:pStyle w:val="af5"/>
              <w:spacing w:line="240" w:lineRule="auto"/>
              <w:ind w:firstLine="0"/>
              <w:rPr>
                <w:sz w:val="22"/>
                <w:szCs w:val="22"/>
              </w:rPr>
            </w:pPr>
            <w:r w:rsidRPr="008B167F">
              <w:rPr>
                <w:sz w:val="22"/>
                <w:szCs w:val="22"/>
              </w:rPr>
              <w:t>snils</w:t>
            </w:r>
          </w:p>
        </w:tc>
        <w:tc>
          <w:tcPr>
            <w:tcW w:w="2575" w:type="dxa"/>
            <w:shd w:val="clear" w:color="auto" w:fill="auto"/>
          </w:tcPr>
          <w:p w:rsidR="004F246D" w:rsidRPr="008B167F" w:rsidRDefault="004F246D" w:rsidP="00AA43DB">
            <w:pPr>
              <w:rPr>
                <w:sz w:val="22"/>
                <w:szCs w:val="22"/>
              </w:rPr>
            </w:pPr>
            <w:r w:rsidRPr="008B167F">
              <w:rPr>
                <w:sz w:val="22"/>
                <w:szCs w:val="22"/>
              </w:rPr>
              <w:t>snils</w:t>
            </w:r>
          </w:p>
        </w:tc>
        <w:tc>
          <w:tcPr>
            <w:tcW w:w="1568" w:type="dxa"/>
            <w:shd w:val="clear" w:color="auto" w:fill="auto"/>
          </w:tcPr>
          <w:p w:rsidR="004F246D" w:rsidRPr="008B167F" w:rsidRDefault="004F246D" w:rsidP="00AA43DB">
            <w:pPr>
              <w:rPr>
                <w:sz w:val="22"/>
                <w:szCs w:val="22"/>
              </w:rPr>
            </w:pPr>
            <w:r w:rsidRPr="008B167F">
              <w:rPr>
                <w:sz w:val="22"/>
                <w:szCs w:val="22"/>
              </w:rPr>
              <w:t>string</w:t>
            </w:r>
          </w:p>
          <w:p w:rsidR="004F246D" w:rsidRPr="008B167F" w:rsidRDefault="004F246D" w:rsidP="00AA43DB">
            <w:pPr>
              <w:rPr>
                <w:sz w:val="22"/>
                <w:szCs w:val="22"/>
              </w:rPr>
            </w:pPr>
          </w:p>
        </w:tc>
        <w:tc>
          <w:tcPr>
            <w:tcW w:w="1575" w:type="dxa"/>
            <w:shd w:val="clear" w:color="auto" w:fill="auto"/>
          </w:tcPr>
          <w:p w:rsidR="004F246D" w:rsidRPr="008B167F" w:rsidRDefault="004F246D" w:rsidP="00AA43DB">
            <w:pPr>
              <w:rPr>
                <w:sz w:val="22"/>
                <w:szCs w:val="22"/>
                <w:lang w:val="ru-RU"/>
              </w:rPr>
            </w:pPr>
            <w:r w:rsidRPr="008B167F">
              <w:rPr>
                <w:sz w:val="22"/>
                <w:szCs w:val="22"/>
              </w:rPr>
              <w:t>0..1</w:t>
            </w:r>
          </w:p>
        </w:tc>
        <w:tc>
          <w:tcPr>
            <w:tcW w:w="2496" w:type="dxa"/>
            <w:shd w:val="clear" w:color="auto" w:fill="auto"/>
          </w:tcPr>
          <w:p w:rsidR="004F246D" w:rsidRPr="008B167F" w:rsidRDefault="004F246D" w:rsidP="00AA43DB">
            <w:pPr>
              <w:rPr>
                <w:sz w:val="22"/>
                <w:szCs w:val="22"/>
                <w:lang w:val="ru-RU"/>
              </w:rPr>
            </w:pPr>
            <w:r w:rsidRPr="008B167F">
              <w:rPr>
                <w:sz w:val="22"/>
                <w:szCs w:val="22"/>
                <w:lang w:val="ru-RU"/>
              </w:rPr>
              <w:t>СНИЛС</w:t>
            </w:r>
          </w:p>
        </w:tc>
      </w:tr>
    </w:tbl>
    <w:p w:rsidR="004F246D" w:rsidRPr="00213082" w:rsidRDefault="004F246D" w:rsidP="00CB0ED1">
      <w:pPr>
        <w:pStyle w:val="af5"/>
        <w:rPr>
          <w:sz w:val="24"/>
          <w:szCs w:val="24"/>
        </w:rPr>
      </w:pPr>
    </w:p>
    <w:p w:rsidR="00C46D5B" w:rsidRPr="00213082" w:rsidRDefault="00C46D5B" w:rsidP="00C46D5B">
      <w:pPr>
        <w:pStyle w:val="af5"/>
        <w:rPr>
          <w:sz w:val="24"/>
          <w:szCs w:val="24"/>
        </w:rPr>
      </w:pPr>
      <w:r w:rsidRPr="00213082">
        <w:rPr>
          <w:sz w:val="24"/>
          <w:szCs w:val="24"/>
          <w:lang w:eastAsia="ru-RU"/>
        </w:rPr>
        <w:t xml:space="preserve">При этом тело сообщения (body) должно быть подписано ЭП </w:t>
      </w:r>
      <w:r w:rsidR="00217151" w:rsidRPr="00213082">
        <w:rPr>
          <w:sz w:val="24"/>
          <w:szCs w:val="24"/>
          <w:lang w:eastAsia="ru-RU"/>
        </w:rPr>
        <w:t>Страхователя</w:t>
      </w:r>
      <w:r w:rsidRPr="00213082">
        <w:rPr>
          <w:sz w:val="24"/>
          <w:szCs w:val="24"/>
          <w:lang w:eastAsia="ru-RU"/>
        </w:rPr>
        <w:t xml:space="preserve">.  В качестве Reference URI необходимо указать значение </w:t>
      </w:r>
      <w:r w:rsidR="00FC122D" w:rsidRPr="00213082">
        <w:rPr>
          <w:sz w:val="24"/>
          <w:szCs w:val="24"/>
          <w:lang w:eastAsia="ru-RU"/>
        </w:rPr>
        <w:t>REGNO</w:t>
      </w:r>
      <w:r w:rsidR="00217151" w:rsidRPr="00213082">
        <w:rPr>
          <w:sz w:val="24"/>
          <w:szCs w:val="24"/>
          <w:lang w:eastAsia="ru-RU"/>
        </w:rPr>
        <w:t>_[</w:t>
      </w:r>
      <w:r w:rsidRPr="00213082">
        <w:rPr>
          <w:sz w:val="24"/>
          <w:szCs w:val="24"/>
          <w:lang w:eastAsia="ru-RU"/>
        </w:rPr>
        <w:t>Регистрационный номер страхователя</w:t>
      </w:r>
      <w:r w:rsidR="00217151" w:rsidRPr="00213082">
        <w:rPr>
          <w:sz w:val="24"/>
          <w:szCs w:val="24"/>
          <w:lang w:eastAsia="ru-RU"/>
        </w:rPr>
        <w:t>]</w:t>
      </w:r>
      <w:r w:rsidRPr="00213082">
        <w:rPr>
          <w:sz w:val="24"/>
          <w:szCs w:val="24"/>
          <w:lang w:eastAsia="ru-RU"/>
        </w:rPr>
        <w:t>.</w:t>
      </w:r>
    </w:p>
    <w:p w:rsidR="00A5344D" w:rsidRPr="00A5344D" w:rsidRDefault="00A5344D" w:rsidP="00A5344D">
      <w:pPr>
        <w:pStyle w:val="af5"/>
        <w:rPr>
          <w:sz w:val="24"/>
          <w:szCs w:val="24"/>
        </w:rPr>
      </w:pPr>
      <w:r w:rsidRPr="00A5344D">
        <w:rPr>
          <w:sz w:val="24"/>
          <w:szCs w:val="24"/>
        </w:rPr>
        <w:t>Выходное сообщение-ответ, направляемое ФСС, имеет следующий состав</w:t>
      </w:r>
    </w:p>
    <w:tbl>
      <w:tblPr>
        <w:tblW w:w="10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410"/>
        <w:gridCol w:w="1701"/>
        <w:gridCol w:w="1559"/>
        <w:gridCol w:w="2617"/>
      </w:tblGrid>
      <w:tr w:rsidR="00A5344D" w:rsidRPr="00831C69" w:rsidTr="009F5F3E">
        <w:tc>
          <w:tcPr>
            <w:tcW w:w="2518" w:type="dxa"/>
            <w:shd w:val="clear" w:color="auto" w:fill="auto"/>
          </w:tcPr>
          <w:p w:rsidR="00A5344D" w:rsidRPr="00831C69" w:rsidRDefault="00A5344D" w:rsidP="00AA43DB">
            <w:pPr>
              <w:jc w:val="center"/>
              <w:rPr>
                <w:b/>
                <w:sz w:val="22"/>
                <w:szCs w:val="22"/>
              </w:rPr>
            </w:pPr>
            <w:r w:rsidRPr="00831C69">
              <w:rPr>
                <w:b/>
                <w:sz w:val="22"/>
                <w:szCs w:val="22"/>
              </w:rPr>
              <w:t>Атрибут/элемент</w:t>
            </w:r>
          </w:p>
        </w:tc>
        <w:tc>
          <w:tcPr>
            <w:tcW w:w="2410" w:type="dxa"/>
            <w:shd w:val="clear" w:color="auto" w:fill="auto"/>
          </w:tcPr>
          <w:p w:rsidR="00A5344D" w:rsidRPr="00831C69" w:rsidRDefault="00A5344D" w:rsidP="00AA43DB">
            <w:pPr>
              <w:jc w:val="center"/>
              <w:rPr>
                <w:b/>
                <w:sz w:val="22"/>
                <w:szCs w:val="22"/>
              </w:rPr>
            </w:pPr>
            <w:r w:rsidRPr="00831C69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1701" w:type="dxa"/>
            <w:shd w:val="clear" w:color="auto" w:fill="auto"/>
          </w:tcPr>
          <w:p w:rsidR="00A5344D" w:rsidRPr="00831C69" w:rsidRDefault="00A5344D" w:rsidP="00AA43DB">
            <w:pPr>
              <w:jc w:val="center"/>
              <w:rPr>
                <w:b/>
                <w:sz w:val="22"/>
                <w:szCs w:val="22"/>
              </w:rPr>
            </w:pPr>
            <w:r w:rsidRPr="00831C69">
              <w:rPr>
                <w:b/>
                <w:sz w:val="22"/>
                <w:szCs w:val="22"/>
                <w:lang w:val="ru-RU"/>
              </w:rPr>
              <w:t>Ограничения</w:t>
            </w:r>
          </w:p>
        </w:tc>
        <w:tc>
          <w:tcPr>
            <w:tcW w:w="1559" w:type="dxa"/>
            <w:shd w:val="clear" w:color="auto" w:fill="auto"/>
          </w:tcPr>
          <w:p w:rsidR="00A5344D" w:rsidRPr="00831C69" w:rsidRDefault="00A5344D" w:rsidP="00AA43DB">
            <w:pPr>
              <w:jc w:val="center"/>
              <w:rPr>
                <w:b/>
                <w:sz w:val="22"/>
                <w:szCs w:val="22"/>
              </w:rPr>
            </w:pPr>
            <w:r w:rsidRPr="00831C69">
              <w:rPr>
                <w:b/>
                <w:sz w:val="22"/>
                <w:szCs w:val="22"/>
                <w:lang w:val="ru-RU"/>
              </w:rPr>
              <w:t>Количество вхождений</w:t>
            </w:r>
          </w:p>
        </w:tc>
        <w:tc>
          <w:tcPr>
            <w:tcW w:w="2617" w:type="dxa"/>
            <w:shd w:val="clear" w:color="auto" w:fill="auto"/>
          </w:tcPr>
          <w:p w:rsidR="00A5344D" w:rsidRPr="00831C69" w:rsidRDefault="00A5344D" w:rsidP="00AA43DB">
            <w:pPr>
              <w:jc w:val="center"/>
              <w:rPr>
                <w:b/>
                <w:sz w:val="22"/>
                <w:szCs w:val="22"/>
              </w:rPr>
            </w:pPr>
            <w:r w:rsidRPr="00831C69">
              <w:rPr>
                <w:b/>
                <w:sz w:val="22"/>
                <w:szCs w:val="22"/>
              </w:rPr>
              <w:t>Примечание</w:t>
            </w:r>
          </w:p>
        </w:tc>
      </w:tr>
      <w:tr w:rsidR="00A5344D" w:rsidRPr="00831C69" w:rsidTr="009F5F3E">
        <w:tc>
          <w:tcPr>
            <w:tcW w:w="2518" w:type="dxa"/>
            <w:shd w:val="clear" w:color="auto" w:fill="auto"/>
          </w:tcPr>
          <w:p w:rsidR="00A5344D" w:rsidRPr="00831C69" w:rsidRDefault="00831C69" w:rsidP="00AA43DB">
            <w:pPr>
              <w:pStyle w:val="af5"/>
              <w:spacing w:line="240" w:lineRule="auto"/>
              <w:ind w:firstLine="0"/>
              <w:rPr>
                <w:sz w:val="22"/>
                <w:szCs w:val="22"/>
                <w:lang w:val="en-US"/>
              </w:rPr>
            </w:pPr>
            <w:r w:rsidRPr="00831C69">
              <w:rPr>
                <w:sz w:val="22"/>
                <w:szCs w:val="22"/>
              </w:rPr>
              <w:t>getPrivateLNDataResponse</w:t>
            </w:r>
          </w:p>
        </w:tc>
        <w:tc>
          <w:tcPr>
            <w:tcW w:w="2410" w:type="dxa"/>
            <w:shd w:val="clear" w:color="auto" w:fill="auto"/>
          </w:tcPr>
          <w:p w:rsidR="00A5344D" w:rsidRPr="00831C69" w:rsidRDefault="00831C69" w:rsidP="00AA43DB">
            <w:pPr>
              <w:pStyle w:val="af5"/>
              <w:spacing w:line="240" w:lineRule="auto"/>
              <w:ind w:firstLine="0"/>
              <w:rPr>
                <w:sz w:val="22"/>
                <w:szCs w:val="22"/>
              </w:rPr>
            </w:pPr>
            <w:r w:rsidRPr="00831C69">
              <w:rPr>
                <w:sz w:val="22"/>
                <w:szCs w:val="22"/>
              </w:rPr>
              <w:t>GetPrivateLNDataResponse</w:t>
            </w:r>
          </w:p>
        </w:tc>
        <w:tc>
          <w:tcPr>
            <w:tcW w:w="1701" w:type="dxa"/>
            <w:shd w:val="clear" w:color="auto" w:fill="auto"/>
          </w:tcPr>
          <w:p w:rsidR="00A5344D" w:rsidRPr="00831C69" w:rsidRDefault="00A5344D" w:rsidP="00AA43DB">
            <w:pPr>
              <w:pStyle w:val="af5"/>
              <w:spacing w:line="240" w:lineRule="auto"/>
              <w:ind w:firstLine="0"/>
              <w:rPr>
                <w:sz w:val="22"/>
                <w:szCs w:val="22"/>
              </w:rPr>
            </w:pPr>
            <w:r w:rsidRPr="00831C69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5344D" w:rsidRPr="00831C69" w:rsidRDefault="00A5344D" w:rsidP="00AA43DB">
            <w:pPr>
              <w:pStyle w:val="af5"/>
              <w:spacing w:line="240" w:lineRule="auto"/>
              <w:ind w:firstLine="0"/>
              <w:rPr>
                <w:sz w:val="22"/>
                <w:szCs w:val="22"/>
              </w:rPr>
            </w:pPr>
            <w:r w:rsidRPr="00831C69">
              <w:rPr>
                <w:sz w:val="22"/>
                <w:szCs w:val="22"/>
              </w:rPr>
              <w:t>1</w:t>
            </w:r>
          </w:p>
        </w:tc>
        <w:tc>
          <w:tcPr>
            <w:tcW w:w="2617" w:type="dxa"/>
            <w:shd w:val="clear" w:color="auto" w:fill="auto"/>
          </w:tcPr>
          <w:p w:rsidR="00A5344D" w:rsidRPr="00831C69" w:rsidRDefault="009272EF" w:rsidP="00AA43DB">
            <w:pPr>
              <w:pStyle w:val="af5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Корневой элемент</w:t>
            </w:r>
          </w:p>
        </w:tc>
      </w:tr>
      <w:tr w:rsidR="00831C69" w:rsidRPr="00252F00" w:rsidTr="009F5F3E">
        <w:tc>
          <w:tcPr>
            <w:tcW w:w="2518" w:type="dxa"/>
            <w:shd w:val="clear" w:color="auto" w:fill="auto"/>
          </w:tcPr>
          <w:p w:rsidR="00831C69" w:rsidRPr="00831C69" w:rsidRDefault="00831C69" w:rsidP="00AA43DB">
            <w:pPr>
              <w:pStyle w:val="af5"/>
              <w:spacing w:line="240" w:lineRule="auto"/>
              <w:ind w:firstLine="0"/>
              <w:rPr>
                <w:sz w:val="22"/>
                <w:szCs w:val="22"/>
              </w:rPr>
            </w:pPr>
            <w:r w:rsidRPr="00831C69">
              <w:rPr>
                <w:sz w:val="22"/>
                <w:szCs w:val="22"/>
              </w:rPr>
              <w:t>fileOperationsLnUserGetPrivateLNDataOut</w:t>
            </w:r>
          </w:p>
        </w:tc>
        <w:tc>
          <w:tcPr>
            <w:tcW w:w="2410" w:type="dxa"/>
            <w:shd w:val="clear" w:color="auto" w:fill="auto"/>
          </w:tcPr>
          <w:p w:rsidR="00831C69" w:rsidRPr="00831C69" w:rsidRDefault="00831C69" w:rsidP="00AA43DB">
            <w:pPr>
              <w:rPr>
                <w:sz w:val="22"/>
                <w:szCs w:val="22"/>
              </w:rPr>
            </w:pPr>
            <w:r w:rsidRPr="00687D49">
              <w:rPr>
                <w:sz w:val="22"/>
                <w:szCs w:val="22"/>
              </w:rPr>
              <w:t>FileOperationsLnUserGetLNDataOut</w:t>
            </w:r>
          </w:p>
        </w:tc>
        <w:tc>
          <w:tcPr>
            <w:tcW w:w="1701" w:type="dxa"/>
            <w:shd w:val="clear" w:color="auto" w:fill="auto"/>
          </w:tcPr>
          <w:p w:rsidR="00831C69" w:rsidRPr="00831C69" w:rsidRDefault="00831C69" w:rsidP="00AA43D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831C69" w:rsidRPr="00831C69" w:rsidRDefault="00831C69" w:rsidP="00AA43DB">
            <w:pPr>
              <w:rPr>
                <w:sz w:val="22"/>
                <w:szCs w:val="22"/>
                <w:lang w:val="ru-RU"/>
              </w:rPr>
            </w:pPr>
            <w:r w:rsidRPr="00831C69">
              <w:rPr>
                <w:sz w:val="22"/>
                <w:szCs w:val="22"/>
              </w:rPr>
              <w:t>0..1</w:t>
            </w:r>
          </w:p>
        </w:tc>
        <w:tc>
          <w:tcPr>
            <w:tcW w:w="2617" w:type="dxa"/>
            <w:shd w:val="clear" w:color="auto" w:fill="auto"/>
          </w:tcPr>
          <w:p w:rsidR="00831C69" w:rsidRDefault="0053664F" w:rsidP="00AA43DB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Сведения ЭЛН</w:t>
            </w:r>
          </w:p>
          <w:p w:rsidR="0053664F" w:rsidRPr="0053664F" w:rsidRDefault="0053664F" w:rsidP="00AA43DB">
            <w:pPr>
              <w:rPr>
                <w:sz w:val="22"/>
                <w:szCs w:val="22"/>
                <w:lang w:val="ru-RU"/>
              </w:rPr>
            </w:pPr>
            <w:r w:rsidRPr="009634CA">
              <w:rPr>
                <w:sz w:val="22"/>
                <w:szCs w:val="22"/>
                <w:lang w:val="ru-RU"/>
              </w:rPr>
              <w:t>Атрибутивный состав элемента представлен в Приложении 1 настоящего документа</w:t>
            </w:r>
          </w:p>
        </w:tc>
      </w:tr>
    </w:tbl>
    <w:p w:rsidR="00A5344D" w:rsidRDefault="00A5344D" w:rsidP="00A73200">
      <w:pPr>
        <w:pStyle w:val="af5"/>
        <w:rPr>
          <w:sz w:val="24"/>
          <w:szCs w:val="24"/>
        </w:rPr>
      </w:pPr>
    </w:p>
    <w:p w:rsidR="00C46D5B" w:rsidRPr="00213082" w:rsidRDefault="00C46D5B" w:rsidP="00A73200">
      <w:pPr>
        <w:pStyle w:val="af5"/>
        <w:rPr>
          <w:sz w:val="24"/>
          <w:szCs w:val="24"/>
        </w:rPr>
      </w:pPr>
      <w:r w:rsidRPr="00213082">
        <w:rPr>
          <w:sz w:val="24"/>
          <w:szCs w:val="24"/>
        </w:rPr>
        <w:t>При этом тело ответного сообщени</w:t>
      </w:r>
      <w:r w:rsidR="00D7308C" w:rsidRPr="00213082">
        <w:rPr>
          <w:sz w:val="24"/>
          <w:szCs w:val="24"/>
        </w:rPr>
        <w:t>я</w:t>
      </w:r>
      <w:r w:rsidRPr="00213082">
        <w:rPr>
          <w:sz w:val="24"/>
          <w:szCs w:val="24"/>
        </w:rPr>
        <w:t xml:space="preserve"> подписывается ЭП ФСС, а в качестве Reference URI указывается значение </w:t>
      </w:r>
      <w:r w:rsidR="00217151" w:rsidRPr="00213082">
        <w:rPr>
          <w:sz w:val="24"/>
          <w:szCs w:val="24"/>
        </w:rPr>
        <w:t>OG</w:t>
      </w:r>
      <w:r w:rsidR="00FC122D" w:rsidRPr="00213082">
        <w:rPr>
          <w:sz w:val="24"/>
          <w:szCs w:val="24"/>
        </w:rPr>
        <w:t>R</w:t>
      </w:r>
      <w:r w:rsidR="00217151" w:rsidRPr="00213082">
        <w:rPr>
          <w:sz w:val="24"/>
          <w:szCs w:val="24"/>
        </w:rPr>
        <w:t>N_[</w:t>
      </w:r>
      <w:r w:rsidRPr="00213082">
        <w:rPr>
          <w:sz w:val="24"/>
          <w:szCs w:val="24"/>
        </w:rPr>
        <w:t>ОГРН ЦА ФСС</w:t>
      </w:r>
      <w:r w:rsidR="00217151" w:rsidRPr="00213082">
        <w:rPr>
          <w:sz w:val="24"/>
          <w:szCs w:val="24"/>
        </w:rPr>
        <w:t>]</w:t>
      </w:r>
      <w:r w:rsidRPr="00213082">
        <w:rPr>
          <w:sz w:val="24"/>
          <w:szCs w:val="24"/>
        </w:rPr>
        <w:t xml:space="preserve">. </w:t>
      </w:r>
    </w:p>
    <w:p w:rsidR="00913E07" w:rsidRPr="005C3AF6" w:rsidRDefault="00C46D5B" w:rsidP="003D50A3">
      <w:pPr>
        <w:pStyle w:val="af5"/>
        <w:rPr>
          <w:sz w:val="24"/>
          <w:szCs w:val="24"/>
        </w:rPr>
      </w:pPr>
      <w:r w:rsidRPr="00213082">
        <w:rPr>
          <w:sz w:val="24"/>
          <w:szCs w:val="24"/>
        </w:rPr>
        <w:t>При взаимодействии</w:t>
      </w:r>
      <w:r w:rsidR="00D94B24">
        <w:rPr>
          <w:sz w:val="24"/>
          <w:szCs w:val="24"/>
        </w:rPr>
        <w:t xml:space="preserve"> АИС Страхователя</w:t>
      </w:r>
      <w:r w:rsidRPr="00213082">
        <w:rPr>
          <w:sz w:val="24"/>
          <w:szCs w:val="24"/>
        </w:rPr>
        <w:t xml:space="preserve"> с Системой учета ЭЛН все сообщения должны быть зашифрованы в соо</w:t>
      </w:r>
      <w:r w:rsidR="00D94B24">
        <w:rPr>
          <w:sz w:val="24"/>
          <w:szCs w:val="24"/>
        </w:rPr>
        <w:t>тветствии с форматом, описанным</w:t>
      </w:r>
      <w:r w:rsidRPr="00213082">
        <w:rPr>
          <w:sz w:val="24"/>
          <w:szCs w:val="24"/>
        </w:rPr>
        <w:t xml:space="preserve"> в разделе </w:t>
      </w:r>
      <w:r w:rsidR="00625F18">
        <w:rPr>
          <w:sz w:val="24"/>
          <w:szCs w:val="24"/>
        </w:rPr>
        <w:t xml:space="preserve">5. </w:t>
      </w:r>
      <w:r w:rsidRPr="00213082">
        <w:rPr>
          <w:sz w:val="24"/>
          <w:szCs w:val="24"/>
        </w:rPr>
        <w:t xml:space="preserve">Шифрование данных настоящей </w:t>
      </w:r>
      <w:r w:rsidR="00625F18">
        <w:rPr>
          <w:sz w:val="24"/>
          <w:szCs w:val="24"/>
        </w:rPr>
        <w:t>спецификации</w:t>
      </w:r>
      <w:r w:rsidR="003D50A3">
        <w:rPr>
          <w:sz w:val="24"/>
          <w:szCs w:val="24"/>
        </w:rPr>
        <w:t>.</w:t>
      </w:r>
    </w:p>
    <w:p w:rsidR="00110749" w:rsidRPr="000F370C" w:rsidRDefault="00110749" w:rsidP="000F370C">
      <w:pPr>
        <w:pStyle w:val="20"/>
        <w:outlineLvl w:val="3"/>
      </w:pPr>
      <w:bookmarkStart w:id="38" w:name="Правила_заполнения"/>
      <w:bookmarkStart w:id="39" w:name="_Toc369111519"/>
      <w:bookmarkStart w:id="40" w:name="_Toc51765782"/>
      <w:bookmarkEnd w:id="38"/>
      <w:r w:rsidRPr="00BF58D3">
        <w:t xml:space="preserve">Правила </w:t>
      </w:r>
      <w:bookmarkEnd w:id="39"/>
      <w:r w:rsidR="00EC1CC8">
        <w:t>формирования</w:t>
      </w:r>
      <w:r w:rsidR="000F370C">
        <w:t xml:space="preserve"> </w:t>
      </w:r>
      <w:r w:rsidR="000F370C" w:rsidRPr="00483110">
        <w:t>сообщения</w:t>
      </w:r>
      <w:bookmarkEnd w:id="40"/>
    </w:p>
    <w:p w:rsidR="00110749" w:rsidRPr="005C3AF6" w:rsidRDefault="00110749" w:rsidP="00A73200">
      <w:pPr>
        <w:pStyle w:val="af5"/>
        <w:rPr>
          <w:sz w:val="24"/>
          <w:szCs w:val="24"/>
        </w:rPr>
      </w:pPr>
      <w:r w:rsidRPr="005C3AF6">
        <w:rPr>
          <w:sz w:val="24"/>
          <w:szCs w:val="24"/>
        </w:rPr>
        <w:t xml:space="preserve">При </w:t>
      </w:r>
      <w:r w:rsidR="00EC1CC8">
        <w:rPr>
          <w:sz w:val="24"/>
          <w:szCs w:val="24"/>
        </w:rPr>
        <w:t>формировании сообщения</w:t>
      </w:r>
      <w:r w:rsidRPr="005C3AF6">
        <w:rPr>
          <w:sz w:val="24"/>
          <w:szCs w:val="24"/>
        </w:rPr>
        <w:t xml:space="preserve"> необходимо </w:t>
      </w:r>
      <w:r w:rsidR="00D7308C" w:rsidRPr="005C3AF6">
        <w:rPr>
          <w:sz w:val="24"/>
          <w:szCs w:val="24"/>
        </w:rPr>
        <w:t>руководствоваться</w:t>
      </w:r>
      <w:r w:rsidRPr="005C3AF6">
        <w:rPr>
          <w:sz w:val="24"/>
          <w:szCs w:val="24"/>
        </w:rPr>
        <w:t xml:space="preserve"> следующими правилами:</w:t>
      </w:r>
    </w:p>
    <w:p w:rsidR="00110749" w:rsidRPr="005C3AF6" w:rsidRDefault="00110749" w:rsidP="00A73200">
      <w:pPr>
        <w:pStyle w:val="af7"/>
        <w:numPr>
          <w:ilvl w:val="0"/>
          <w:numId w:val="7"/>
        </w:numPr>
        <w:ind w:left="0" w:firstLine="709"/>
        <w:rPr>
          <w:sz w:val="24"/>
          <w:szCs w:val="24"/>
        </w:rPr>
      </w:pPr>
      <w:r w:rsidRPr="005C3AF6">
        <w:rPr>
          <w:sz w:val="24"/>
          <w:szCs w:val="24"/>
        </w:rPr>
        <w:t xml:space="preserve">Если данные в элементе отсутствуют, то в </w:t>
      </w:r>
      <w:r w:rsidR="00EC1CC8">
        <w:rPr>
          <w:sz w:val="24"/>
          <w:szCs w:val="24"/>
        </w:rPr>
        <w:t>сообщении</w:t>
      </w:r>
      <w:r w:rsidRPr="005C3AF6">
        <w:rPr>
          <w:sz w:val="24"/>
          <w:szCs w:val="24"/>
        </w:rPr>
        <w:t xml:space="preserve"> в значение элемента ничего не пишется</w:t>
      </w:r>
      <w:r w:rsidR="00EC1CC8">
        <w:rPr>
          <w:sz w:val="24"/>
          <w:szCs w:val="24"/>
        </w:rPr>
        <w:t xml:space="preserve"> </w:t>
      </w:r>
      <w:r w:rsidRPr="005C3AF6">
        <w:rPr>
          <w:sz w:val="24"/>
          <w:szCs w:val="24"/>
        </w:rPr>
        <w:t>(значен</w:t>
      </w:r>
      <w:r w:rsidR="00A73200" w:rsidRPr="005C3AF6">
        <w:rPr>
          <w:sz w:val="24"/>
          <w:szCs w:val="24"/>
        </w:rPr>
        <w:t>ие элемента должно быть пустым);</w:t>
      </w:r>
    </w:p>
    <w:p w:rsidR="00110749" w:rsidRPr="005C3AF6" w:rsidRDefault="00110749" w:rsidP="00A73200">
      <w:pPr>
        <w:pStyle w:val="af7"/>
        <w:numPr>
          <w:ilvl w:val="0"/>
          <w:numId w:val="7"/>
        </w:numPr>
        <w:ind w:left="0" w:firstLine="709"/>
        <w:rPr>
          <w:sz w:val="24"/>
          <w:szCs w:val="24"/>
        </w:rPr>
      </w:pPr>
      <w:r w:rsidRPr="005C3AF6">
        <w:rPr>
          <w:sz w:val="24"/>
          <w:szCs w:val="24"/>
        </w:rPr>
        <w:t>Даты указываются в формате типа данных date xml, а именно ГГГГ-ММ-ДД</w:t>
      </w:r>
      <w:r w:rsidR="00A73200" w:rsidRPr="005C3AF6">
        <w:rPr>
          <w:sz w:val="24"/>
          <w:szCs w:val="24"/>
        </w:rPr>
        <w:t>;</w:t>
      </w:r>
    </w:p>
    <w:p w:rsidR="00110749" w:rsidRPr="005C3AF6" w:rsidRDefault="00110749" w:rsidP="00A73200">
      <w:pPr>
        <w:pStyle w:val="af7"/>
        <w:numPr>
          <w:ilvl w:val="0"/>
          <w:numId w:val="7"/>
        </w:numPr>
        <w:ind w:left="0" w:firstLine="709"/>
        <w:rPr>
          <w:sz w:val="24"/>
          <w:szCs w:val="24"/>
        </w:rPr>
      </w:pPr>
      <w:r w:rsidRPr="005C3AF6">
        <w:rPr>
          <w:sz w:val="24"/>
          <w:szCs w:val="24"/>
        </w:rPr>
        <w:t>Числа с дробной частью указываются в формате типа данных double xml</w:t>
      </w:r>
      <w:r w:rsidR="00E207E7" w:rsidRPr="005C3AF6">
        <w:rPr>
          <w:sz w:val="24"/>
          <w:szCs w:val="24"/>
        </w:rPr>
        <w:t>, а именно,</w:t>
      </w:r>
      <w:r w:rsidRPr="005C3AF6">
        <w:rPr>
          <w:sz w:val="24"/>
          <w:szCs w:val="24"/>
        </w:rPr>
        <w:t xml:space="preserve"> с точкой: 1000.10</w:t>
      </w:r>
      <w:r w:rsidR="00A73200" w:rsidRPr="005C3AF6">
        <w:rPr>
          <w:sz w:val="24"/>
          <w:szCs w:val="24"/>
        </w:rPr>
        <w:t>;</w:t>
      </w:r>
    </w:p>
    <w:p w:rsidR="00110749" w:rsidRDefault="00110749" w:rsidP="00A73200">
      <w:pPr>
        <w:pStyle w:val="af7"/>
        <w:numPr>
          <w:ilvl w:val="0"/>
          <w:numId w:val="7"/>
        </w:numPr>
        <w:ind w:left="0" w:firstLine="709"/>
        <w:rPr>
          <w:sz w:val="24"/>
          <w:szCs w:val="24"/>
        </w:rPr>
      </w:pPr>
      <w:r w:rsidRPr="005C3AF6">
        <w:rPr>
          <w:sz w:val="24"/>
          <w:szCs w:val="24"/>
        </w:rPr>
        <w:lastRenderedPageBreak/>
        <w:t xml:space="preserve">В элементе СНИЛС указывается страховой номер индивидуального лицевого счета в системе обязательного пенсионного </w:t>
      </w:r>
      <w:r w:rsidR="00A73200" w:rsidRPr="005C3AF6">
        <w:rPr>
          <w:sz w:val="24"/>
          <w:szCs w:val="24"/>
        </w:rPr>
        <w:t>страхования (без разделителей).</w:t>
      </w:r>
    </w:p>
    <w:p w:rsidR="005C3AF6" w:rsidRPr="005C3AF6" w:rsidRDefault="005C3AF6" w:rsidP="005C3AF6">
      <w:pPr>
        <w:pStyle w:val="af7"/>
        <w:rPr>
          <w:sz w:val="24"/>
          <w:szCs w:val="24"/>
        </w:rPr>
      </w:pPr>
    </w:p>
    <w:p w:rsidR="00666986" w:rsidRPr="00F4676A" w:rsidRDefault="00247CD6" w:rsidP="00247CD6">
      <w:pPr>
        <w:pStyle w:val="20"/>
        <w:outlineLvl w:val="2"/>
      </w:pPr>
      <w:bookmarkStart w:id="41" w:name="_Toc51765783"/>
      <w:r w:rsidRPr="00F4676A">
        <w:t>6.</w:t>
      </w:r>
      <w:r w:rsidR="00652F18" w:rsidRPr="00F4676A">
        <w:t>1</w:t>
      </w:r>
      <w:r w:rsidRPr="00F4676A">
        <w:t>.</w:t>
      </w:r>
      <w:r w:rsidR="00403F58">
        <w:t>2</w:t>
      </w:r>
      <w:r w:rsidRPr="00F4676A">
        <w:t xml:space="preserve">. </w:t>
      </w:r>
      <w:r w:rsidR="00666986" w:rsidRPr="00A50531">
        <w:t>Пример</w:t>
      </w:r>
      <w:r w:rsidR="00666986" w:rsidRPr="00F4676A">
        <w:t xml:space="preserve"> </w:t>
      </w:r>
      <w:r w:rsidR="00666986" w:rsidRPr="00A50531">
        <w:t>запроса</w:t>
      </w:r>
      <w:bookmarkEnd w:id="41"/>
    </w:p>
    <w:p w:rsidR="0018520E" w:rsidRPr="00121895" w:rsidRDefault="0018520E" w:rsidP="0018520E">
      <w:pPr>
        <w:pStyle w:val="0"/>
        <w:rPr>
          <w:sz w:val="22"/>
          <w:szCs w:val="22"/>
        </w:rPr>
      </w:pPr>
      <w:r w:rsidRPr="00121895">
        <w:rPr>
          <w:sz w:val="22"/>
          <w:szCs w:val="22"/>
        </w:rPr>
        <w:t>&lt;</w:t>
      </w:r>
      <w:r w:rsidRPr="0018520E">
        <w:rPr>
          <w:sz w:val="22"/>
          <w:szCs w:val="22"/>
          <w:lang w:val="en-US"/>
        </w:rPr>
        <w:t>s</w:t>
      </w:r>
      <w:r w:rsidRPr="00121895">
        <w:rPr>
          <w:sz w:val="22"/>
          <w:szCs w:val="22"/>
        </w:rPr>
        <w:t>:</w:t>
      </w:r>
      <w:r w:rsidRPr="0018520E">
        <w:rPr>
          <w:sz w:val="22"/>
          <w:szCs w:val="22"/>
          <w:lang w:val="en-US"/>
        </w:rPr>
        <w:t>Envelope</w:t>
      </w:r>
      <w:r w:rsidRPr="00121895">
        <w:rPr>
          <w:sz w:val="22"/>
          <w:szCs w:val="22"/>
        </w:rPr>
        <w:t xml:space="preserve"> </w:t>
      </w:r>
      <w:r w:rsidRPr="0018520E">
        <w:rPr>
          <w:sz w:val="22"/>
          <w:szCs w:val="22"/>
          <w:lang w:val="en-US"/>
        </w:rPr>
        <w:t>xmlns</w:t>
      </w:r>
      <w:r w:rsidRPr="00121895">
        <w:rPr>
          <w:sz w:val="22"/>
          <w:szCs w:val="22"/>
        </w:rPr>
        <w:t>:</w:t>
      </w:r>
      <w:r w:rsidRPr="0018520E">
        <w:rPr>
          <w:sz w:val="22"/>
          <w:szCs w:val="22"/>
          <w:lang w:val="en-US"/>
        </w:rPr>
        <w:t>s</w:t>
      </w:r>
      <w:r w:rsidRPr="00121895">
        <w:rPr>
          <w:sz w:val="22"/>
          <w:szCs w:val="22"/>
        </w:rPr>
        <w:t>="</w:t>
      </w:r>
      <w:r w:rsidRPr="0018520E">
        <w:rPr>
          <w:sz w:val="22"/>
          <w:szCs w:val="22"/>
          <w:lang w:val="en-US"/>
        </w:rPr>
        <w:t>http</w:t>
      </w:r>
      <w:r w:rsidRPr="00121895">
        <w:rPr>
          <w:sz w:val="22"/>
          <w:szCs w:val="22"/>
        </w:rPr>
        <w:t>://</w:t>
      </w:r>
      <w:r w:rsidRPr="0018520E">
        <w:rPr>
          <w:sz w:val="22"/>
          <w:szCs w:val="22"/>
          <w:lang w:val="en-US"/>
        </w:rPr>
        <w:t>schemas</w:t>
      </w:r>
      <w:r w:rsidRPr="00121895">
        <w:rPr>
          <w:sz w:val="22"/>
          <w:szCs w:val="22"/>
        </w:rPr>
        <w:t>.</w:t>
      </w:r>
      <w:r w:rsidRPr="0018520E">
        <w:rPr>
          <w:sz w:val="22"/>
          <w:szCs w:val="22"/>
          <w:lang w:val="en-US"/>
        </w:rPr>
        <w:t>xmlsoap</w:t>
      </w:r>
      <w:r w:rsidRPr="00121895">
        <w:rPr>
          <w:sz w:val="22"/>
          <w:szCs w:val="22"/>
        </w:rPr>
        <w:t>.</w:t>
      </w:r>
      <w:r w:rsidRPr="0018520E">
        <w:rPr>
          <w:sz w:val="22"/>
          <w:szCs w:val="22"/>
          <w:lang w:val="en-US"/>
        </w:rPr>
        <w:t>org</w:t>
      </w:r>
      <w:r w:rsidRPr="00121895">
        <w:rPr>
          <w:sz w:val="22"/>
          <w:szCs w:val="22"/>
        </w:rPr>
        <w:t>/</w:t>
      </w:r>
      <w:r w:rsidRPr="0018520E">
        <w:rPr>
          <w:sz w:val="22"/>
          <w:szCs w:val="22"/>
          <w:lang w:val="en-US"/>
        </w:rPr>
        <w:t>soap</w:t>
      </w:r>
      <w:r w:rsidRPr="00121895">
        <w:rPr>
          <w:sz w:val="22"/>
          <w:szCs w:val="22"/>
        </w:rPr>
        <w:t>/</w:t>
      </w:r>
      <w:r w:rsidRPr="0018520E">
        <w:rPr>
          <w:sz w:val="22"/>
          <w:szCs w:val="22"/>
          <w:lang w:val="en-US"/>
        </w:rPr>
        <w:t>envelope</w:t>
      </w:r>
      <w:r w:rsidRPr="00121895">
        <w:rPr>
          <w:sz w:val="22"/>
          <w:szCs w:val="22"/>
        </w:rPr>
        <w:t xml:space="preserve">/" </w:t>
      </w:r>
      <w:r w:rsidRPr="0018520E">
        <w:rPr>
          <w:sz w:val="22"/>
          <w:szCs w:val="22"/>
          <w:lang w:val="en-US"/>
        </w:rPr>
        <w:t>xmlns</w:t>
      </w:r>
      <w:r w:rsidRPr="00121895">
        <w:rPr>
          <w:sz w:val="22"/>
          <w:szCs w:val="22"/>
        </w:rPr>
        <w:t>:</w:t>
      </w:r>
      <w:r w:rsidRPr="0018520E">
        <w:rPr>
          <w:sz w:val="22"/>
          <w:szCs w:val="22"/>
          <w:lang w:val="en-US"/>
        </w:rPr>
        <w:t>wsse</w:t>
      </w:r>
      <w:r w:rsidRPr="00121895">
        <w:rPr>
          <w:sz w:val="22"/>
          <w:szCs w:val="22"/>
        </w:rPr>
        <w:t>="</w:t>
      </w:r>
      <w:r w:rsidRPr="0018520E">
        <w:rPr>
          <w:sz w:val="22"/>
          <w:szCs w:val="22"/>
          <w:lang w:val="en-US"/>
        </w:rPr>
        <w:t>http</w:t>
      </w:r>
      <w:r w:rsidRPr="00121895">
        <w:rPr>
          <w:sz w:val="22"/>
          <w:szCs w:val="22"/>
        </w:rPr>
        <w:t>://</w:t>
      </w:r>
      <w:r w:rsidRPr="0018520E">
        <w:rPr>
          <w:sz w:val="22"/>
          <w:szCs w:val="22"/>
          <w:lang w:val="en-US"/>
        </w:rPr>
        <w:t>docs</w:t>
      </w:r>
      <w:r w:rsidRPr="00121895">
        <w:rPr>
          <w:sz w:val="22"/>
          <w:szCs w:val="22"/>
        </w:rPr>
        <w:t>.</w:t>
      </w:r>
      <w:r w:rsidRPr="0018520E">
        <w:rPr>
          <w:sz w:val="22"/>
          <w:szCs w:val="22"/>
          <w:lang w:val="en-US"/>
        </w:rPr>
        <w:t>oasis</w:t>
      </w:r>
      <w:r w:rsidRPr="00121895">
        <w:rPr>
          <w:sz w:val="22"/>
          <w:szCs w:val="22"/>
        </w:rPr>
        <w:t>-</w:t>
      </w:r>
      <w:r w:rsidRPr="0018520E">
        <w:rPr>
          <w:sz w:val="22"/>
          <w:szCs w:val="22"/>
          <w:lang w:val="en-US"/>
        </w:rPr>
        <w:t>open</w:t>
      </w:r>
      <w:r w:rsidRPr="00121895">
        <w:rPr>
          <w:sz w:val="22"/>
          <w:szCs w:val="22"/>
        </w:rPr>
        <w:t>.</w:t>
      </w:r>
      <w:r w:rsidRPr="0018520E">
        <w:rPr>
          <w:sz w:val="22"/>
          <w:szCs w:val="22"/>
          <w:lang w:val="en-US"/>
        </w:rPr>
        <w:t>org</w:t>
      </w:r>
      <w:r w:rsidRPr="00121895">
        <w:rPr>
          <w:sz w:val="22"/>
          <w:szCs w:val="22"/>
        </w:rPr>
        <w:t>/</w:t>
      </w:r>
      <w:r w:rsidRPr="0018520E">
        <w:rPr>
          <w:sz w:val="22"/>
          <w:szCs w:val="22"/>
          <w:lang w:val="en-US"/>
        </w:rPr>
        <w:t>wss</w:t>
      </w:r>
      <w:r w:rsidRPr="00121895">
        <w:rPr>
          <w:sz w:val="22"/>
          <w:szCs w:val="22"/>
        </w:rPr>
        <w:t>/2004/01/</w:t>
      </w:r>
      <w:r w:rsidRPr="0018520E">
        <w:rPr>
          <w:sz w:val="22"/>
          <w:szCs w:val="22"/>
          <w:lang w:val="en-US"/>
        </w:rPr>
        <w:t>oasis</w:t>
      </w:r>
      <w:r w:rsidRPr="00121895">
        <w:rPr>
          <w:sz w:val="22"/>
          <w:szCs w:val="22"/>
        </w:rPr>
        <w:t>-200401-</w:t>
      </w:r>
      <w:r w:rsidRPr="0018520E">
        <w:rPr>
          <w:sz w:val="22"/>
          <w:szCs w:val="22"/>
          <w:lang w:val="en-US"/>
        </w:rPr>
        <w:t>wss</w:t>
      </w:r>
      <w:r w:rsidRPr="00121895">
        <w:rPr>
          <w:sz w:val="22"/>
          <w:szCs w:val="22"/>
        </w:rPr>
        <w:t>-</w:t>
      </w:r>
      <w:r w:rsidRPr="0018520E">
        <w:rPr>
          <w:sz w:val="22"/>
          <w:szCs w:val="22"/>
          <w:lang w:val="en-US"/>
        </w:rPr>
        <w:t>wssecurity</w:t>
      </w:r>
      <w:r w:rsidRPr="00121895">
        <w:rPr>
          <w:sz w:val="22"/>
          <w:szCs w:val="22"/>
        </w:rPr>
        <w:t>-</w:t>
      </w:r>
      <w:r w:rsidRPr="0018520E">
        <w:rPr>
          <w:sz w:val="22"/>
          <w:szCs w:val="22"/>
          <w:lang w:val="en-US"/>
        </w:rPr>
        <w:t>secext</w:t>
      </w:r>
      <w:r w:rsidRPr="00121895">
        <w:rPr>
          <w:sz w:val="22"/>
          <w:szCs w:val="22"/>
        </w:rPr>
        <w:t>-1.0.</w:t>
      </w:r>
      <w:r w:rsidRPr="0018520E">
        <w:rPr>
          <w:sz w:val="22"/>
          <w:szCs w:val="22"/>
          <w:lang w:val="en-US"/>
        </w:rPr>
        <w:t>xsd</w:t>
      </w:r>
      <w:r w:rsidRPr="00121895">
        <w:rPr>
          <w:sz w:val="22"/>
          <w:szCs w:val="22"/>
        </w:rPr>
        <w:t>"&gt;</w:t>
      </w:r>
    </w:p>
    <w:p w:rsidR="0018520E" w:rsidRPr="0018520E" w:rsidRDefault="0018520E" w:rsidP="0018520E">
      <w:pPr>
        <w:pStyle w:val="0"/>
        <w:rPr>
          <w:sz w:val="22"/>
          <w:szCs w:val="22"/>
          <w:lang w:val="en-US"/>
        </w:rPr>
      </w:pPr>
      <w:r w:rsidRPr="00121895">
        <w:rPr>
          <w:sz w:val="22"/>
          <w:szCs w:val="22"/>
        </w:rPr>
        <w:tab/>
      </w:r>
      <w:r w:rsidRPr="0018520E">
        <w:rPr>
          <w:sz w:val="22"/>
          <w:szCs w:val="22"/>
          <w:lang w:val="en-US"/>
        </w:rPr>
        <w:t>&lt;Header xmlns="http://schemas.xmlsoap.org/soap/envelope/"&gt;</w:t>
      </w:r>
    </w:p>
    <w:p w:rsidR="0018520E" w:rsidRPr="0018520E" w:rsidRDefault="0018520E" w:rsidP="0018520E">
      <w:pPr>
        <w:pStyle w:val="0"/>
        <w:rPr>
          <w:sz w:val="22"/>
          <w:szCs w:val="22"/>
          <w:lang w:val="en-US"/>
        </w:rPr>
      </w:pPr>
      <w:r w:rsidRPr="0018520E">
        <w:rPr>
          <w:sz w:val="22"/>
          <w:szCs w:val="22"/>
          <w:lang w:val="en-US"/>
        </w:rPr>
        <w:tab/>
      </w:r>
      <w:r w:rsidRPr="0018520E">
        <w:rPr>
          <w:sz w:val="22"/>
          <w:szCs w:val="22"/>
          <w:lang w:val="en-US"/>
        </w:rPr>
        <w:tab/>
        <w:t>&lt;X509Certificate xmlns="http://www.w3.org/2000/09/xmldsig#"&gt;MIIFJDCCBNGgAwIBAgITfAABkAzZFdU01OI/CAABAAGQDDAKBggqhQMHAQEDAjCC</w:t>
      </w:r>
    </w:p>
    <w:p w:rsidR="0018520E" w:rsidRPr="0018520E" w:rsidRDefault="0018520E" w:rsidP="0018520E">
      <w:pPr>
        <w:pStyle w:val="0"/>
        <w:rPr>
          <w:sz w:val="22"/>
          <w:szCs w:val="22"/>
          <w:lang w:val="en-US"/>
        </w:rPr>
      </w:pPr>
      <w:r w:rsidRPr="0018520E">
        <w:rPr>
          <w:sz w:val="22"/>
          <w:szCs w:val="22"/>
          <w:lang w:val="en-US"/>
        </w:rPr>
        <w:t>AQoxGDAWBgUqhQNkARINMTIzNDU2Nzg5MDEyMzEaMBgGCCqFAwOBAwEBEgwwMDEy</w:t>
      </w:r>
    </w:p>
    <w:p w:rsidR="0018520E" w:rsidRPr="0018520E" w:rsidRDefault="0018520E" w:rsidP="0018520E">
      <w:pPr>
        <w:pStyle w:val="0"/>
        <w:rPr>
          <w:sz w:val="22"/>
          <w:szCs w:val="22"/>
          <w:lang w:val="en-US"/>
        </w:rPr>
      </w:pPr>
      <w:r w:rsidRPr="0018520E">
        <w:rPr>
          <w:sz w:val="22"/>
          <w:szCs w:val="22"/>
          <w:lang w:val="en-US"/>
        </w:rPr>
        <w:t>MzQ1Njc4OTAxLzAtBgNVBAkMJtGD0LsuINCh0YPRidGR0LLRgdC60LjQuSDQstCw</w:t>
      </w:r>
    </w:p>
    <w:p w:rsidR="0018520E" w:rsidRPr="0018520E" w:rsidRDefault="0018520E" w:rsidP="0018520E">
      <w:pPr>
        <w:pStyle w:val="0"/>
        <w:rPr>
          <w:sz w:val="22"/>
          <w:szCs w:val="22"/>
          <w:lang w:val="en-US"/>
        </w:rPr>
      </w:pPr>
      <w:r w:rsidRPr="0018520E">
        <w:rPr>
          <w:sz w:val="22"/>
          <w:szCs w:val="22"/>
          <w:lang w:val="en-US"/>
        </w:rPr>
        <w:t>0Lsg0LQuIDE4MQswCQYDVQQGEwJSVTEZMBcGA1UECAwQ0LMuINCc0L7RgdC60LLQ</w:t>
      </w:r>
    </w:p>
    <w:p w:rsidR="0018520E" w:rsidRPr="0018520E" w:rsidRDefault="0018520E" w:rsidP="0018520E">
      <w:pPr>
        <w:pStyle w:val="0"/>
        <w:rPr>
          <w:sz w:val="22"/>
          <w:szCs w:val="22"/>
          <w:lang w:val="en-US"/>
        </w:rPr>
      </w:pPr>
      <w:r w:rsidRPr="0018520E">
        <w:rPr>
          <w:sz w:val="22"/>
          <w:szCs w:val="22"/>
          <w:lang w:val="en-US"/>
        </w:rPr>
        <w:t>sDEVMBMGA1UEBwwM0JzQvtGB0LrQstCwMSUwIwYDVQQKDBzQntCe0J4gItCa0KDQ</w:t>
      </w:r>
    </w:p>
    <w:p w:rsidR="0018520E" w:rsidRPr="0018520E" w:rsidRDefault="0018520E" w:rsidP="0018520E">
      <w:pPr>
        <w:pStyle w:val="0"/>
        <w:rPr>
          <w:sz w:val="22"/>
          <w:szCs w:val="22"/>
          <w:lang w:val="en-US"/>
        </w:rPr>
      </w:pPr>
      <w:r w:rsidRPr="0018520E">
        <w:rPr>
          <w:sz w:val="22"/>
          <w:szCs w:val="22"/>
          <w:lang w:val="en-US"/>
        </w:rPr>
        <w:t>mNCf0KLQni3Qn9Cg0J4iMTswOQYDVQQDDDLQotC10YHRgtC+0LLRi9C5INCj0KYg</w:t>
      </w:r>
    </w:p>
    <w:p w:rsidR="0018520E" w:rsidRPr="0018520E" w:rsidRDefault="0018520E" w:rsidP="0018520E">
      <w:pPr>
        <w:pStyle w:val="0"/>
        <w:rPr>
          <w:sz w:val="22"/>
          <w:szCs w:val="22"/>
          <w:lang w:val="en-US"/>
        </w:rPr>
      </w:pPr>
      <w:r w:rsidRPr="0018520E">
        <w:rPr>
          <w:sz w:val="22"/>
          <w:szCs w:val="22"/>
          <w:lang w:val="en-US"/>
        </w:rPr>
        <w:t>0J7QntCeICLQmtCg0JjQn9Ci0J4t0J/QoNCeIjAeFw0yMDEyMDExMzMwNDVaFw0y</w:t>
      </w:r>
    </w:p>
    <w:p w:rsidR="0018520E" w:rsidRPr="0018520E" w:rsidRDefault="0018520E" w:rsidP="0018520E">
      <w:pPr>
        <w:pStyle w:val="0"/>
        <w:rPr>
          <w:sz w:val="22"/>
          <w:szCs w:val="22"/>
          <w:lang w:val="en-US"/>
        </w:rPr>
      </w:pPr>
      <w:r w:rsidRPr="0018520E">
        <w:rPr>
          <w:sz w:val="22"/>
          <w:szCs w:val="22"/>
          <w:lang w:val="en-US"/>
        </w:rPr>
        <w:t>MTAzMDExMzQwNDVaMIHlMRowGAYIKoUDA4EDAQESDDMxMTUxMjkzMDIxMzEWMBQG</w:t>
      </w:r>
    </w:p>
    <w:p w:rsidR="0018520E" w:rsidRPr="0018520E" w:rsidRDefault="0018520E" w:rsidP="0018520E">
      <w:pPr>
        <w:pStyle w:val="0"/>
        <w:rPr>
          <w:sz w:val="22"/>
          <w:szCs w:val="22"/>
          <w:lang w:val="en-US"/>
        </w:rPr>
      </w:pPr>
      <w:r w:rsidRPr="0018520E">
        <w:rPr>
          <w:sz w:val="22"/>
          <w:szCs w:val="22"/>
          <w:lang w:val="en-US"/>
        </w:rPr>
        <w:t>BSqFA2QDEgswMDAwMDA2MDAwNDEaMBgGBSqFA2QBEg8zMTkzMTIzMDAwODA4ODgx</w:t>
      </w:r>
    </w:p>
    <w:p w:rsidR="0018520E" w:rsidRPr="0018520E" w:rsidRDefault="0018520E" w:rsidP="0018520E">
      <w:pPr>
        <w:pStyle w:val="0"/>
        <w:rPr>
          <w:sz w:val="22"/>
          <w:szCs w:val="22"/>
          <w:lang w:val="en-US"/>
        </w:rPr>
      </w:pPr>
      <w:r w:rsidRPr="0018520E">
        <w:rPr>
          <w:sz w:val="22"/>
          <w:szCs w:val="22"/>
          <w:lang w:val="en-US"/>
        </w:rPr>
        <w:t>GTAXBgNVBAwMENCU0LjRgNC10LrRgtC+0YAxKDAmBgNVBCoMH9Ce0LvQtdCzINCQ</w:t>
      </w:r>
    </w:p>
    <w:p w:rsidR="0018520E" w:rsidRPr="0018520E" w:rsidRDefault="0018520E" w:rsidP="0018520E">
      <w:pPr>
        <w:pStyle w:val="0"/>
        <w:rPr>
          <w:sz w:val="22"/>
          <w:szCs w:val="22"/>
          <w:lang w:val="en-US"/>
        </w:rPr>
      </w:pPr>
      <w:r w:rsidRPr="0018520E">
        <w:rPr>
          <w:sz w:val="22"/>
          <w:szCs w:val="22"/>
          <w:lang w:val="en-US"/>
        </w:rPr>
        <w:t>0L3QsNGC0L7Qu9GM0LXQstC40YcxFTATBgNVBAQMDNCY0LLQsNC90L7QsjE3MDUG</w:t>
      </w:r>
    </w:p>
    <w:p w:rsidR="0018520E" w:rsidRPr="0018520E" w:rsidRDefault="0018520E" w:rsidP="0018520E">
      <w:pPr>
        <w:pStyle w:val="0"/>
        <w:rPr>
          <w:sz w:val="22"/>
          <w:szCs w:val="22"/>
          <w:lang w:val="en-US"/>
        </w:rPr>
      </w:pPr>
      <w:r w:rsidRPr="0018520E">
        <w:rPr>
          <w:sz w:val="22"/>
          <w:szCs w:val="22"/>
          <w:lang w:val="en-US"/>
        </w:rPr>
        <w:t>A1UEAwwu0J7QntCeINCa0YDQsNGC0LrQvtC1INC90LDQuNC80LXQvdC+0LLQsNC9</w:t>
      </w:r>
    </w:p>
    <w:p w:rsidR="0018520E" w:rsidRPr="0018520E" w:rsidRDefault="0018520E" w:rsidP="0018520E">
      <w:pPr>
        <w:pStyle w:val="0"/>
        <w:rPr>
          <w:sz w:val="22"/>
          <w:szCs w:val="22"/>
          <w:lang w:val="en-US"/>
        </w:rPr>
      </w:pPr>
      <w:r w:rsidRPr="0018520E">
        <w:rPr>
          <w:sz w:val="22"/>
          <w:szCs w:val="22"/>
          <w:lang w:val="en-US"/>
        </w:rPr>
        <w:t>0LjQtTBmMB8GCCqFAwcBAQEBMBMGByqFAwICJAAGCCqFAwcBAQICA0MABEB+EUcK</w:t>
      </w:r>
    </w:p>
    <w:p w:rsidR="0018520E" w:rsidRPr="0018520E" w:rsidRDefault="0018520E" w:rsidP="0018520E">
      <w:pPr>
        <w:pStyle w:val="0"/>
        <w:rPr>
          <w:sz w:val="22"/>
          <w:szCs w:val="22"/>
          <w:lang w:val="en-US"/>
        </w:rPr>
      </w:pPr>
      <w:r w:rsidRPr="0018520E">
        <w:rPr>
          <w:sz w:val="22"/>
          <w:szCs w:val="22"/>
          <w:lang w:val="en-US"/>
        </w:rPr>
        <w:t>6DPPlz1h3O1MkTcm28G423KKLhqk+e5P4eHR5kf8uoRrouTDZHQeURktmei3w+M2</w:t>
      </w:r>
    </w:p>
    <w:p w:rsidR="0018520E" w:rsidRPr="0018520E" w:rsidRDefault="0018520E" w:rsidP="0018520E">
      <w:pPr>
        <w:pStyle w:val="0"/>
        <w:rPr>
          <w:sz w:val="22"/>
          <w:szCs w:val="22"/>
          <w:lang w:val="en-US"/>
        </w:rPr>
      </w:pPr>
      <w:r w:rsidRPr="0018520E">
        <w:rPr>
          <w:sz w:val="22"/>
          <w:szCs w:val="22"/>
          <w:lang w:val="en-US"/>
        </w:rPr>
        <w:t>un0C71A/LdCAXeFko4ICKTCCAiUwJwYDVR0lBCAwHgYIKwYBBQUHAwEGCCsGAQUF</w:t>
      </w:r>
    </w:p>
    <w:p w:rsidR="0018520E" w:rsidRPr="0018520E" w:rsidRDefault="0018520E" w:rsidP="0018520E">
      <w:pPr>
        <w:pStyle w:val="0"/>
        <w:rPr>
          <w:sz w:val="22"/>
          <w:szCs w:val="22"/>
          <w:lang w:val="en-US"/>
        </w:rPr>
      </w:pPr>
      <w:r w:rsidRPr="0018520E">
        <w:rPr>
          <w:sz w:val="22"/>
          <w:szCs w:val="22"/>
          <w:lang w:val="en-US"/>
        </w:rPr>
        <w:t>BwMCBggrBgEFBQcDBDAOBgNVHQ8BAf8EBAMCBPAwHQYDVR0OBBYEFCtS5yXU7DM0</w:t>
      </w:r>
    </w:p>
    <w:p w:rsidR="0018520E" w:rsidRPr="0018520E" w:rsidRDefault="0018520E" w:rsidP="0018520E">
      <w:pPr>
        <w:pStyle w:val="0"/>
        <w:rPr>
          <w:sz w:val="22"/>
          <w:szCs w:val="22"/>
          <w:lang w:val="en-US"/>
        </w:rPr>
      </w:pPr>
      <w:r w:rsidRPr="0018520E">
        <w:rPr>
          <w:sz w:val="22"/>
          <w:szCs w:val="22"/>
          <w:lang w:val="en-US"/>
        </w:rPr>
        <w:t>AGV6rdIqPIVQudKWMB8GA1UdIwQYMBaAFJuFXvuB3E1ZB1Fjz77f2ix/yUQ8MIHM</w:t>
      </w:r>
    </w:p>
    <w:p w:rsidR="0018520E" w:rsidRPr="0018520E" w:rsidRDefault="0018520E" w:rsidP="0018520E">
      <w:pPr>
        <w:pStyle w:val="0"/>
        <w:rPr>
          <w:sz w:val="22"/>
          <w:szCs w:val="22"/>
          <w:lang w:val="en-US"/>
        </w:rPr>
      </w:pPr>
      <w:r w:rsidRPr="0018520E">
        <w:rPr>
          <w:sz w:val="22"/>
          <w:szCs w:val="22"/>
          <w:lang w:val="en-US"/>
        </w:rPr>
        <w:t>BgNVHR8EgcQwgcEwgb6ggbuggbiGgbVodHRwOi8vdGVzdGdvc3QyMDEyLmNyeXB0</w:t>
      </w:r>
    </w:p>
    <w:p w:rsidR="0018520E" w:rsidRPr="0018520E" w:rsidRDefault="0018520E" w:rsidP="0018520E">
      <w:pPr>
        <w:pStyle w:val="0"/>
        <w:rPr>
          <w:sz w:val="22"/>
          <w:szCs w:val="22"/>
          <w:lang w:val="en-US"/>
        </w:rPr>
      </w:pPr>
      <w:r w:rsidRPr="0018520E">
        <w:rPr>
          <w:sz w:val="22"/>
          <w:szCs w:val="22"/>
          <w:lang w:val="en-US"/>
        </w:rPr>
        <w:t>b3Byby5ydS9DZXJ0RW5yb2xsLyEwNDIyITA0MzUhMDQ0MSEwNDQyITA0M2UhMDQz</w:t>
      </w:r>
    </w:p>
    <w:p w:rsidR="0018520E" w:rsidRPr="0018520E" w:rsidRDefault="0018520E" w:rsidP="0018520E">
      <w:pPr>
        <w:pStyle w:val="0"/>
        <w:rPr>
          <w:sz w:val="22"/>
          <w:szCs w:val="22"/>
          <w:lang w:val="en-US"/>
        </w:rPr>
      </w:pPr>
      <w:r w:rsidRPr="0018520E">
        <w:rPr>
          <w:sz w:val="22"/>
          <w:szCs w:val="22"/>
          <w:lang w:val="en-US"/>
        </w:rPr>
        <w:t>MiEwNDRiITA0MzklMjAhMDQyMyEwNDI2JTIwITA0MWUhMDQxZSEwNDFlJTIwITAw</w:t>
      </w:r>
    </w:p>
    <w:p w:rsidR="0018520E" w:rsidRPr="0018520E" w:rsidRDefault="0018520E" w:rsidP="0018520E">
      <w:pPr>
        <w:pStyle w:val="0"/>
        <w:rPr>
          <w:sz w:val="22"/>
          <w:szCs w:val="22"/>
          <w:lang w:val="en-US"/>
        </w:rPr>
      </w:pPr>
      <w:r w:rsidRPr="0018520E">
        <w:rPr>
          <w:sz w:val="22"/>
          <w:szCs w:val="22"/>
          <w:lang w:val="en-US"/>
        </w:rPr>
        <w:t>MjIhMDQxYSEwNDIwITA0MTghMDQxZiEwNDIyITA0MWUtITA0MWYhMDQyMCEwNDFl</w:t>
      </w:r>
    </w:p>
    <w:p w:rsidR="0018520E" w:rsidRPr="0018520E" w:rsidRDefault="0018520E" w:rsidP="0018520E">
      <w:pPr>
        <w:pStyle w:val="0"/>
        <w:rPr>
          <w:sz w:val="22"/>
          <w:szCs w:val="22"/>
          <w:lang w:val="en-US"/>
        </w:rPr>
      </w:pPr>
      <w:r w:rsidRPr="0018520E">
        <w:rPr>
          <w:sz w:val="22"/>
          <w:szCs w:val="22"/>
          <w:lang w:val="en-US"/>
        </w:rPr>
        <w:t>ITAwMjIoMSkuY3JsMIHaBggrBgEFBQcBAQSBzTCByjBEBggrBgEFBQcwAoY4aHR0</w:t>
      </w:r>
    </w:p>
    <w:p w:rsidR="0018520E" w:rsidRPr="0018520E" w:rsidRDefault="0018520E" w:rsidP="0018520E">
      <w:pPr>
        <w:pStyle w:val="0"/>
        <w:rPr>
          <w:sz w:val="22"/>
          <w:szCs w:val="22"/>
          <w:lang w:val="en-US"/>
        </w:rPr>
      </w:pPr>
      <w:r w:rsidRPr="0018520E">
        <w:rPr>
          <w:sz w:val="22"/>
          <w:szCs w:val="22"/>
          <w:lang w:val="en-US"/>
        </w:rPr>
        <w:t>cDovL3Rlc3Rnb3N0MjAxMi5jcnlwdG9wcm8ucnUvQ2VydEVucm9sbC9yb290MjAx</w:t>
      </w:r>
    </w:p>
    <w:p w:rsidR="0018520E" w:rsidRPr="0018520E" w:rsidRDefault="0018520E" w:rsidP="0018520E">
      <w:pPr>
        <w:pStyle w:val="0"/>
        <w:rPr>
          <w:sz w:val="22"/>
          <w:szCs w:val="22"/>
          <w:lang w:val="en-US"/>
        </w:rPr>
      </w:pPr>
      <w:r w:rsidRPr="0018520E">
        <w:rPr>
          <w:sz w:val="22"/>
          <w:szCs w:val="22"/>
          <w:lang w:val="en-US"/>
        </w:rPr>
        <w:t>OC5jcnQwPwYIKwYBBQUHMAGGM2h0dHA6Ly90ZXN0Z29zdDIwMTIuY3J5cHRvcHJv</w:t>
      </w:r>
    </w:p>
    <w:p w:rsidR="0018520E" w:rsidRPr="0018520E" w:rsidRDefault="0018520E" w:rsidP="0018520E">
      <w:pPr>
        <w:pStyle w:val="0"/>
        <w:rPr>
          <w:sz w:val="22"/>
          <w:szCs w:val="22"/>
          <w:lang w:val="en-US"/>
        </w:rPr>
      </w:pPr>
      <w:r w:rsidRPr="0018520E">
        <w:rPr>
          <w:sz w:val="22"/>
          <w:szCs w:val="22"/>
          <w:lang w:val="en-US"/>
        </w:rPr>
        <w:t>LnJ1L29jc3AyMDEyZy9vY3NwLnNyZjBBBggrBgEFBQcwAYY1aHR0cDovL3Rlc3Rn</w:t>
      </w:r>
    </w:p>
    <w:p w:rsidR="0018520E" w:rsidRPr="0018520E" w:rsidRDefault="0018520E" w:rsidP="0018520E">
      <w:pPr>
        <w:pStyle w:val="0"/>
        <w:rPr>
          <w:sz w:val="22"/>
          <w:szCs w:val="22"/>
          <w:lang w:val="en-US"/>
        </w:rPr>
      </w:pPr>
      <w:r w:rsidRPr="0018520E">
        <w:rPr>
          <w:sz w:val="22"/>
          <w:szCs w:val="22"/>
          <w:lang w:val="en-US"/>
        </w:rPr>
        <w:t>b3N0MjAxMi5jcnlwdG9wcm8ucnUvb2NzcDIwMTJnc3Qvb2NzcC5zcmYwCgYIKoUD</w:t>
      </w:r>
    </w:p>
    <w:p w:rsidR="0018520E" w:rsidRPr="0018520E" w:rsidRDefault="0018520E" w:rsidP="0018520E">
      <w:pPr>
        <w:pStyle w:val="0"/>
        <w:rPr>
          <w:sz w:val="22"/>
          <w:szCs w:val="22"/>
          <w:lang w:val="en-US"/>
        </w:rPr>
      </w:pPr>
      <w:r w:rsidRPr="0018520E">
        <w:rPr>
          <w:sz w:val="22"/>
          <w:szCs w:val="22"/>
          <w:lang w:val="en-US"/>
        </w:rPr>
        <w:t>BwEBAwIDQQCf36S482YVhCT9vYItvCDs6S/GSW62gbrp2TubT5Kd5ZWf1I5TD/Jx</w:t>
      </w:r>
    </w:p>
    <w:p w:rsidR="0018520E" w:rsidRPr="0018520E" w:rsidRDefault="0018520E" w:rsidP="0018520E">
      <w:pPr>
        <w:pStyle w:val="0"/>
        <w:rPr>
          <w:sz w:val="22"/>
          <w:szCs w:val="22"/>
          <w:lang w:val="en-US"/>
        </w:rPr>
      </w:pPr>
      <w:r w:rsidRPr="0018520E">
        <w:rPr>
          <w:sz w:val="22"/>
          <w:szCs w:val="22"/>
          <w:lang w:val="en-US"/>
        </w:rPr>
        <w:t>1jDSv5Jm0w6MXL1iEah6kjD07EV6jGtz&lt;/X509Certificate&gt;</w:t>
      </w:r>
    </w:p>
    <w:p w:rsidR="0018520E" w:rsidRPr="0018520E" w:rsidRDefault="0018520E" w:rsidP="0018520E">
      <w:pPr>
        <w:pStyle w:val="0"/>
        <w:rPr>
          <w:sz w:val="22"/>
          <w:szCs w:val="22"/>
          <w:lang w:val="en-US"/>
        </w:rPr>
      </w:pPr>
      <w:r w:rsidRPr="0018520E">
        <w:rPr>
          <w:sz w:val="22"/>
          <w:szCs w:val="22"/>
          <w:lang w:val="en-US"/>
        </w:rPr>
        <w:tab/>
      </w:r>
      <w:r w:rsidRPr="0018520E">
        <w:rPr>
          <w:sz w:val="22"/>
          <w:szCs w:val="22"/>
          <w:lang w:val="en-US"/>
        </w:rPr>
        <w:tab/>
        <w:t>&lt;wsse:Security s:actor="http://eln.fss.ru/actor/insurer/3103275205"&gt;</w:t>
      </w:r>
    </w:p>
    <w:p w:rsidR="0018520E" w:rsidRPr="0018520E" w:rsidRDefault="0018520E" w:rsidP="0018520E">
      <w:pPr>
        <w:pStyle w:val="0"/>
        <w:rPr>
          <w:sz w:val="22"/>
          <w:szCs w:val="22"/>
          <w:lang w:val="en-US"/>
        </w:rPr>
      </w:pPr>
      <w:r w:rsidRPr="0018520E">
        <w:rPr>
          <w:sz w:val="22"/>
          <w:szCs w:val="22"/>
          <w:lang w:val="en-US"/>
        </w:rPr>
        <w:tab/>
      </w:r>
      <w:r w:rsidRPr="0018520E">
        <w:rPr>
          <w:sz w:val="22"/>
          <w:szCs w:val="22"/>
          <w:lang w:val="en-US"/>
        </w:rPr>
        <w:tab/>
      </w:r>
      <w:r w:rsidRPr="0018520E">
        <w:rPr>
          <w:sz w:val="22"/>
          <w:szCs w:val="22"/>
          <w:lang w:val="en-US"/>
        </w:rPr>
        <w:tab/>
        <w:t>&lt;Signature xmlns="http://www.w3.org/2000/09/xmldsig#"&gt;</w:t>
      </w:r>
    </w:p>
    <w:p w:rsidR="0018520E" w:rsidRPr="0018520E" w:rsidRDefault="0018520E" w:rsidP="0018520E">
      <w:pPr>
        <w:pStyle w:val="0"/>
        <w:rPr>
          <w:sz w:val="22"/>
          <w:szCs w:val="22"/>
          <w:lang w:val="en-US"/>
        </w:rPr>
      </w:pPr>
      <w:r w:rsidRPr="0018520E">
        <w:rPr>
          <w:sz w:val="22"/>
          <w:szCs w:val="22"/>
          <w:lang w:val="en-US"/>
        </w:rPr>
        <w:lastRenderedPageBreak/>
        <w:tab/>
      </w:r>
      <w:r w:rsidRPr="0018520E">
        <w:rPr>
          <w:sz w:val="22"/>
          <w:szCs w:val="22"/>
          <w:lang w:val="en-US"/>
        </w:rPr>
        <w:tab/>
      </w:r>
      <w:r w:rsidRPr="0018520E">
        <w:rPr>
          <w:sz w:val="22"/>
          <w:szCs w:val="22"/>
          <w:lang w:val="en-US"/>
        </w:rPr>
        <w:tab/>
      </w:r>
      <w:r w:rsidRPr="0018520E">
        <w:rPr>
          <w:sz w:val="22"/>
          <w:szCs w:val="22"/>
          <w:lang w:val="en-US"/>
        </w:rPr>
        <w:tab/>
        <w:t>&lt;SignedInfo&gt;</w:t>
      </w:r>
    </w:p>
    <w:p w:rsidR="0018520E" w:rsidRPr="0018520E" w:rsidRDefault="0018520E" w:rsidP="0018520E">
      <w:pPr>
        <w:pStyle w:val="0"/>
        <w:rPr>
          <w:sz w:val="22"/>
          <w:szCs w:val="22"/>
          <w:lang w:val="en-US"/>
        </w:rPr>
      </w:pPr>
      <w:r w:rsidRPr="0018520E">
        <w:rPr>
          <w:sz w:val="22"/>
          <w:szCs w:val="22"/>
          <w:lang w:val="en-US"/>
        </w:rPr>
        <w:tab/>
      </w:r>
      <w:r w:rsidRPr="0018520E">
        <w:rPr>
          <w:sz w:val="22"/>
          <w:szCs w:val="22"/>
          <w:lang w:val="en-US"/>
        </w:rPr>
        <w:tab/>
      </w:r>
      <w:r w:rsidRPr="0018520E">
        <w:rPr>
          <w:sz w:val="22"/>
          <w:szCs w:val="22"/>
          <w:lang w:val="en-US"/>
        </w:rPr>
        <w:tab/>
      </w:r>
      <w:r w:rsidRPr="0018520E">
        <w:rPr>
          <w:sz w:val="22"/>
          <w:szCs w:val="22"/>
          <w:lang w:val="en-US"/>
        </w:rPr>
        <w:tab/>
      </w:r>
      <w:r w:rsidRPr="0018520E">
        <w:rPr>
          <w:sz w:val="22"/>
          <w:szCs w:val="22"/>
          <w:lang w:val="en-US"/>
        </w:rPr>
        <w:tab/>
        <w:t>&lt;CanonicalizationMethod Algorithm="http://www.w3.org/2001/10/xml-exc-c14n#WithComments" /&gt;</w:t>
      </w:r>
    </w:p>
    <w:p w:rsidR="0018520E" w:rsidRPr="0018520E" w:rsidRDefault="0018520E" w:rsidP="0018520E">
      <w:pPr>
        <w:pStyle w:val="0"/>
        <w:rPr>
          <w:sz w:val="22"/>
          <w:szCs w:val="22"/>
          <w:lang w:val="en-US"/>
        </w:rPr>
      </w:pPr>
      <w:r w:rsidRPr="0018520E">
        <w:rPr>
          <w:sz w:val="22"/>
          <w:szCs w:val="22"/>
          <w:lang w:val="en-US"/>
        </w:rPr>
        <w:tab/>
      </w:r>
      <w:r w:rsidRPr="0018520E">
        <w:rPr>
          <w:sz w:val="22"/>
          <w:szCs w:val="22"/>
          <w:lang w:val="en-US"/>
        </w:rPr>
        <w:tab/>
      </w:r>
      <w:r w:rsidRPr="0018520E">
        <w:rPr>
          <w:sz w:val="22"/>
          <w:szCs w:val="22"/>
          <w:lang w:val="en-US"/>
        </w:rPr>
        <w:tab/>
      </w:r>
      <w:r w:rsidRPr="0018520E">
        <w:rPr>
          <w:sz w:val="22"/>
          <w:szCs w:val="22"/>
          <w:lang w:val="en-US"/>
        </w:rPr>
        <w:tab/>
      </w:r>
      <w:r w:rsidRPr="0018520E">
        <w:rPr>
          <w:sz w:val="22"/>
          <w:szCs w:val="22"/>
          <w:lang w:val="en-US"/>
        </w:rPr>
        <w:tab/>
        <w:t>&lt;SignatureMethod Algorithm="urn:ietf:params:xml:ns:cpxmlsec:algorithms:gostr34102012-gostr34112012-256" /&gt;</w:t>
      </w:r>
    </w:p>
    <w:p w:rsidR="0018520E" w:rsidRPr="0018520E" w:rsidRDefault="0018520E" w:rsidP="0018520E">
      <w:pPr>
        <w:pStyle w:val="0"/>
        <w:rPr>
          <w:sz w:val="22"/>
          <w:szCs w:val="22"/>
          <w:lang w:val="en-US"/>
        </w:rPr>
      </w:pPr>
      <w:r w:rsidRPr="0018520E">
        <w:rPr>
          <w:sz w:val="22"/>
          <w:szCs w:val="22"/>
          <w:lang w:val="en-US"/>
        </w:rPr>
        <w:tab/>
      </w:r>
      <w:r w:rsidRPr="0018520E">
        <w:rPr>
          <w:sz w:val="22"/>
          <w:szCs w:val="22"/>
          <w:lang w:val="en-US"/>
        </w:rPr>
        <w:tab/>
      </w:r>
      <w:r w:rsidRPr="0018520E">
        <w:rPr>
          <w:sz w:val="22"/>
          <w:szCs w:val="22"/>
          <w:lang w:val="en-US"/>
        </w:rPr>
        <w:tab/>
      </w:r>
      <w:r w:rsidRPr="0018520E">
        <w:rPr>
          <w:sz w:val="22"/>
          <w:szCs w:val="22"/>
          <w:lang w:val="en-US"/>
        </w:rPr>
        <w:tab/>
      </w:r>
      <w:r w:rsidRPr="0018520E">
        <w:rPr>
          <w:sz w:val="22"/>
          <w:szCs w:val="22"/>
          <w:lang w:val="en-US"/>
        </w:rPr>
        <w:tab/>
        <w:t>&lt;Reference URI="#REGNO_3103275205"&gt;</w:t>
      </w:r>
    </w:p>
    <w:p w:rsidR="0018520E" w:rsidRPr="0018520E" w:rsidRDefault="0018520E" w:rsidP="0018520E">
      <w:pPr>
        <w:pStyle w:val="0"/>
        <w:rPr>
          <w:sz w:val="22"/>
          <w:szCs w:val="22"/>
          <w:lang w:val="en-US"/>
        </w:rPr>
      </w:pPr>
      <w:r w:rsidRPr="0018520E">
        <w:rPr>
          <w:sz w:val="22"/>
          <w:szCs w:val="22"/>
          <w:lang w:val="en-US"/>
        </w:rPr>
        <w:tab/>
      </w:r>
      <w:r w:rsidRPr="0018520E">
        <w:rPr>
          <w:sz w:val="22"/>
          <w:szCs w:val="22"/>
          <w:lang w:val="en-US"/>
        </w:rPr>
        <w:tab/>
      </w:r>
      <w:r w:rsidRPr="0018520E">
        <w:rPr>
          <w:sz w:val="22"/>
          <w:szCs w:val="22"/>
          <w:lang w:val="en-US"/>
        </w:rPr>
        <w:tab/>
      </w:r>
      <w:r w:rsidRPr="0018520E">
        <w:rPr>
          <w:sz w:val="22"/>
          <w:szCs w:val="22"/>
          <w:lang w:val="en-US"/>
        </w:rPr>
        <w:tab/>
      </w:r>
      <w:r w:rsidRPr="0018520E">
        <w:rPr>
          <w:sz w:val="22"/>
          <w:szCs w:val="22"/>
          <w:lang w:val="en-US"/>
        </w:rPr>
        <w:tab/>
      </w:r>
      <w:r w:rsidRPr="0018520E">
        <w:rPr>
          <w:sz w:val="22"/>
          <w:szCs w:val="22"/>
          <w:lang w:val="en-US"/>
        </w:rPr>
        <w:tab/>
        <w:t>&lt;Transforms&gt;</w:t>
      </w:r>
    </w:p>
    <w:p w:rsidR="0018520E" w:rsidRPr="0018520E" w:rsidRDefault="0018520E" w:rsidP="0018520E">
      <w:pPr>
        <w:pStyle w:val="0"/>
        <w:rPr>
          <w:sz w:val="22"/>
          <w:szCs w:val="22"/>
          <w:lang w:val="en-US"/>
        </w:rPr>
      </w:pPr>
      <w:r w:rsidRPr="0018520E">
        <w:rPr>
          <w:sz w:val="22"/>
          <w:szCs w:val="22"/>
          <w:lang w:val="en-US"/>
        </w:rPr>
        <w:tab/>
      </w:r>
      <w:r w:rsidRPr="0018520E">
        <w:rPr>
          <w:sz w:val="22"/>
          <w:szCs w:val="22"/>
          <w:lang w:val="en-US"/>
        </w:rPr>
        <w:tab/>
      </w:r>
      <w:r w:rsidRPr="0018520E">
        <w:rPr>
          <w:sz w:val="22"/>
          <w:szCs w:val="22"/>
          <w:lang w:val="en-US"/>
        </w:rPr>
        <w:tab/>
      </w:r>
      <w:r w:rsidRPr="0018520E">
        <w:rPr>
          <w:sz w:val="22"/>
          <w:szCs w:val="22"/>
          <w:lang w:val="en-US"/>
        </w:rPr>
        <w:tab/>
      </w:r>
      <w:r w:rsidRPr="0018520E">
        <w:rPr>
          <w:sz w:val="22"/>
          <w:szCs w:val="22"/>
          <w:lang w:val="en-US"/>
        </w:rPr>
        <w:tab/>
      </w:r>
      <w:r w:rsidRPr="0018520E">
        <w:rPr>
          <w:sz w:val="22"/>
          <w:szCs w:val="22"/>
          <w:lang w:val="en-US"/>
        </w:rPr>
        <w:tab/>
      </w:r>
      <w:r w:rsidRPr="0018520E">
        <w:rPr>
          <w:sz w:val="22"/>
          <w:szCs w:val="22"/>
          <w:lang w:val="en-US"/>
        </w:rPr>
        <w:tab/>
        <w:t>&lt;Transform Algorithm="http://www.w3.org/2001/10/xml-exc-c14n#WithComments" /&gt;</w:t>
      </w:r>
    </w:p>
    <w:p w:rsidR="0018520E" w:rsidRPr="0018520E" w:rsidRDefault="0018520E" w:rsidP="0018520E">
      <w:pPr>
        <w:pStyle w:val="0"/>
        <w:rPr>
          <w:sz w:val="22"/>
          <w:szCs w:val="22"/>
          <w:lang w:val="en-US"/>
        </w:rPr>
      </w:pPr>
      <w:r w:rsidRPr="0018520E">
        <w:rPr>
          <w:sz w:val="22"/>
          <w:szCs w:val="22"/>
          <w:lang w:val="en-US"/>
        </w:rPr>
        <w:tab/>
      </w:r>
      <w:r w:rsidRPr="0018520E">
        <w:rPr>
          <w:sz w:val="22"/>
          <w:szCs w:val="22"/>
          <w:lang w:val="en-US"/>
        </w:rPr>
        <w:tab/>
      </w:r>
      <w:r w:rsidRPr="0018520E">
        <w:rPr>
          <w:sz w:val="22"/>
          <w:szCs w:val="22"/>
          <w:lang w:val="en-US"/>
        </w:rPr>
        <w:tab/>
      </w:r>
      <w:r w:rsidRPr="0018520E">
        <w:rPr>
          <w:sz w:val="22"/>
          <w:szCs w:val="22"/>
          <w:lang w:val="en-US"/>
        </w:rPr>
        <w:tab/>
      </w:r>
      <w:r w:rsidRPr="0018520E">
        <w:rPr>
          <w:sz w:val="22"/>
          <w:szCs w:val="22"/>
          <w:lang w:val="en-US"/>
        </w:rPr>
        <w:tab/>
      </w:r>
      <w:r w:rsidRPr="0018520E">
        <w:rPr>
          <w:sz w:val="22"/>
          <w:szCs w:val="22"/>
          <w:lang w:val="en-US"/>
        </w:rPr>
        <w:tab/>
        <w:t>&lt;/Transforms&gt;</w:t>
      </w:r>
    </w:p>
    <w:p w:rsidR="0018520E" w:rsidRPr="0018520E" w:rsidRDefault="0018520E" w:rsidP="0018520E">
      <w:pPr>
        <w:pStyle w:val="0"/>
        <w:rPr>
          <w:sz w:val="22"/>
          <w:szCs w:val="22"/>
          <w:lang w:val="en-US"/>
        </w:rPr>
      </w:pPr>
      <w:r w:rsidRPr="0018520E">
        <w:rPr>
          <w:sz w:val="22"/>
          <w:szCs w:val="22"/>
          <w:lang w:val="en-US"/>
        </w:rPr>
        <w:tab/>
      </w:r>
      <w:r w:rsidRPr="0018520E">
        <w:rPr>
          <w:sz w:val="22"/>
          <w:szCs w:val="22"/>
          <w:lang w:val="en-US"/>
        </w:rPr>
        <w:tab/>
      </w:r>
      <w:r w:rsidRPr="0018520E">
        <w:rPr>
          <w:sz w:val="22"/>
          <w:szCs w:val="22"/>
          <w:lang w:val="en-US"/>
        </w:rPr>
        <w:tab/>
      </w:r>
      <w:r w:rsidRPr="0018520E">
        <w:rPr>
          <w:sz w:val="22"/>
          <w:szCs w:val="22"/>
          <w:lang w:val="en-US"/>
        </w:rPr>
        <w:tab/>
      </w:r>
      <w:r w:rsidRPr="0018520E">
        <w:rPr>
          <w:sz w:val="22"/>
          <w:szCs w:val="22"/>
          <w:lang w:val="en-US"/>
        </w:rPr>
        <w:tab/>
      </w:r>
      <w:r w:rsidRPr="0018520E">
        <w:rPr>
          <w:sz w:val="22"/>
          <w:szCs w:val="22"/>
          <w:lang w:val="en-US"/>
        </w:rPr>
        <w:tab/>
        <w:t>&lt;DigestMethod Algorithm="urn:ietf:params:xml:ns:cpxmlsec:algorithms:gostr34112012-256" /&gt;</w:t>
      </w:r>
    </w:p>
    <w:p w:rsidR="0018520E" w:rsidRPr="0018520E" w:rsidRDefault="0018520E" w:rsidP="0018520E">
      <w:pPr>
        <w:pStyle w:val="0"/>
        <w:rPr>
          <w:sz w:val="22"/>
          <w:szCs w:val="22"/>
          <w:lang w:val="en-US"/>
        </w:rPr>
      </w:pPr>
      <w:r w:rsidRPr="0018520E">
        <w:rPr>
          <w:sz w:val="22"/>
          <w:szCs w:val="22"/>
          <w:lang w:val="en-US"/>
        </w:rPr>
        <w:tab/>
      </w:r>
      <w:r w:rsidRPr="0018520E">
        <w:rPr>
          <w:sz w:val="22"/>
          <w:szCs w:val="22"/>
          <w:lang w:val="en-US"/>
        </w:rPr>
        <w:tab/>
      </w:r>
      <w:r w:rsidRPr="0018520E">
        <w:rPr>
          <w:sz w:val="22"/>
          <w:szCs w:val="22"/>
          <w:lang w:val="en-US"/>
        </w:rPr>
        <w:tab/>
      </w:r>
      <w:r w:rsidRPr="0018520E">
        <w:rPr>
          <w:sz w:val="22"/>
          <w:szCs w:val="22"/>
          <w:lang w:val="en-US"/>
        </w:rPr>
        <w:tab/>
      </w:r>
      <w:r w:rsidRPr="0018520E">
        <w:rPr>
          <w:sz w:val="22"/>
          <w:szCs w:val="22"/>
          <w:lang w:val="en-US"/>
        </w:rPr>
        <w:tab/>
      </w:r>
      <w:r w:rsidRPr="0018520E">
        <w:rPr>
          <w:sz w:val="22"/>
          <w:szCs w:val="22"/>
          <w:lang w:val="en-US"/>
        </w:rPr>
        <w:tab/>
        <w:t>&lt;DigestValue&gt;PS8NUcuUk+UY8HZnTf8ibyD5XPoj/5OE67sPxrI1THI=&lt;/DigestValue&gt;</w:t>
      </w:r>
    </w:p>
    <w:p w:rsidR="0018520E" w:rsidRPr="0018520E" w:rsidRDefault="0018520E" w:rsidP="0018520E">
      <w:pPr>
        <w:pStyle w:val="0"/>
        <w:rPr>
          <w:sz w:val="22"/>
          <w:szCs w:val="22"/>
          <w:lang w:val="en-US"/>
        </w:rPr>
      </w:pPr>
      <w:r w:rsidRPr="0018520E">
        <w:rPr>
          <w:sz w:val="22"/>
          <w:szCs w:val="22"/>
          <w:lang w:val="en-US"/>
        </w:rPr>
        <w:tab/>
      </w:r>
      <w:r w:rsidRPr="0018520E">
        <w:rPr>
          <w:sz w:val="22"/>
          <w:szCs w:val="22"/>
          <w:lang w:val="en-US"/>
        </w:rPr>
        <w:tab/>
      </w:r>
      <w:r w:rsidRPr="0018520E">
        <w:rPr>
          <w:sz w:val="22"/>
          <w:szCs w:val="22"/>
          <w:lang w:val="en-US"/>
        </w:rPr>
        <w:tab/>
      </w:r>
      <w:r w:rsidRPr="0018520E">
        <w:rPr>
          <w:sz w:val="22"/>
          <w:szCs w:val="22"/>
          <w:lang w:val="en-US"/>
        </w:rPr>
        <w:tab/>
      </w:r>
      <w:r w:rsidRPr="0018520E">
        <w:rPr>
          <w:sz w:val="22"/>
          <w:szCs w:val="22"/>
          <w:lang w:val="en-US"/>
        </w:rPr>
        <w:tab/>
        <w:t>&lt;/Reference&gt;</w:t>
      </w:r>
    </w:p>
    <w:p w:rsidR="0018520E" w:rsidRPr="0018520E" w:rsidRDefault="0018520E" w:rsidP="0018520E">
      <w:pPr>
        <w:pStyle w:val="0"/>
        <w:rPr>
          <w:sz w:val="22"/>
          <w:szCs w:val="22"/>
          <w:lang w:val="en-US"/>
        </w:rPr>
      </w:pPr>
      <w:r w:rsidRPr="0018520E">
        <w:rPr>
          <w:sz w:val="22"/>
          <w:szCs w:val="22"/>
          <w:lang w:val="en-US"/>
        </w:rPr>
        <w:tab/>
      </w:r>
      <w:r w:rsidRPr="0018520E">
        <w:rPr>
          <w:sz w:val="22"/>
          <w:szCs w:val="22"/>
          <w:lang w:val="en-US"/>
        </w:rPr>
        <w:tab/>
      </w:r>
      <w:r w:rsidRPr="0018520E">
        <w:rPr>
          <w:sz w:val="22"/>
          <w:szCs w:val="22"/>
          <w:lang w:val="en-US"/>
        </w:rPr>
        <w:tab/>
      </w:r>
      <w:r w:rsidRPr="0018520E">
        <w:rPr>
          <w:sz w:val="22"/>
          <w:szCs w:val="22"/>
          <w:lang w:val="en-US"/>
        </w:rPr>
        <w:tab/>
        <w:t>&lt;/SignedInfo&gt;</w:t>
      </w:r>
    </w:p>
    <w:p w:rsidR="0018520E" w:rsidRPr="0018520E" w:rsidRDefault="0018520E" w:rsidP="0018520E">
      <w:pPr>
        <w:pStyle w:val="0"/>
        <w:rPr>
          <w:sz w:val="22"/>
          <w:szCs w:val="22"/>
          <w:lang w:val="en-US"/>
        </w:rPr>
      </w:pPr>
      <w:r w:rsidRPr="0018520E">
        <w:rPr>
          <w:sz w:val="22"/>
          <w:szCs w:val="22"/>
          <w:lang w:val="en-US"/>
        </w:rPr>
        <w:tab/>
      </w:r>
      <w:r w:rsidRPr="0018520E">
        <w:rPr>
          <w:sz w:val="22"/>
          <w:szCs w:val="22"/>
          <w:lang w:val="en-US"/>
        </w:rPr>
        <w:tab/>
      </w:r>
      <w:r w:rsidRPr="0018520E">
        <w:rPr>
          <w:sz w:val="22"/>
          <w:szCs w:val="22"/>
          <w:lang w:val="en-US"/>
        </w:rPr>
        <w:tab/>
      </w:r>
      <w:r w:rsidRPr="0018520E">
        <w:rPr>
          <w:sz w:val="22"/>
          <w:szCs w:val="22"/>
          <w:lang w:val="en-US"/>
        </w:rPr>
        <w:tab/>
        <w:t>&lt;SignatureValue&gt;cgweMokv7bW1c2z2y6ZSFmaggsdrv9z4ltZHUqMY+DsD7ZfDuxZ0GQFDT3NGvVxZCtnOinY+YJ+NIMcxyyxphg==&lt;/SignatureValue&gt;</w:t>
      </w:r>
    </w:p>
    <w:p w:rsidR="0018520E" w:rsidRPr="0018520E" w:rsidRDefault="0018520E" w:rsidP="0018520E">
      <w:pPr>
        <w:pStyle w:val="0"/>
        <w:rPr>
          <w:sz w:val="22"/>
          <w:szCs w:val="22"/>
          <w:lang w:val="en-US"/>
        </w:rPr>
      </w:pPr>
      <w:r w:rsidRPr="0018520E">
        <w:rPr>
          <w:sz w:val="22"/>
          <w:szCs w:val="22"/>
          <w:lang w:val="en-US"/>
        </w:rPr>
        <w:tab/>
      </w:r>
      <w:r w:rsidRPr="0018520E">
        <w:rPr>
          <w:sz w:val="22"/>
          <w:szCs w:val="22"/>
          <w:lang w:val="en-US"/>
        </w:rPr>
        <w:tab/>
      </w:r>
      <w:r w:rsidRPr="0018520E">
        <w:rPr>
          <w:sz w:val="22"/>
          <w:szCs w:val="22"/>
          <w:lang w:val="en-US"/>
        </w:rPr>
        <w:tab/>
      </w:r>
      <w:r w:rsidRPr="0018520E">
        <w:rPr>
          <w:sz w:val="22"/>
          <w:szCs w:val="22"/>
          <w:lang w:val="en-US"/>
        </w:rPr>
        <w:tab/>
        <w:t>&lt;KeyInfo&gt;</w:t>
      </w:r>
    </w:p>
    <w:p w:rsidR="0018520E" w:rsidRPr="0018520E" w:rsidRDefault="0018520E" w:rsidP="0018520E">
      <w:pPr>
        <w:pStyle w:val="0"/>
        <w:rPr>
          <w:sz w:val="22"/>
          <w:szCs w:val="22"/>
          <w:lang w:val="en-US"/>
        </w:rPr>
      </w:pPr>
      <w:r w:rsidRPr="0018520E">
        <w:rPr>
          <w:sz w:val="22"/>
          <w:szCs w:val="22"/>
          <w:lang w:val="en-US"/>
        </w:rPr>
        <w:tab/>
      </w:r>
      <w:r w:rsidRPr="0018520E">
        <w:rPr>
          <w:sz w:val="22"/>
          <w:szCs w:val="22"/>
          <w:lang w:val="en-US"/>
        </w:rPr>
        <w:tab/>
      </w:r>
      <w:r w:rsidRPr="0018520E">
        <w:rPr>
          <w:sz w:val="22"/>
          <w:szCs w:val="22"/>
          <w:lang w:val="en-US"/>
        </w:rPr>
        <w:tab/>
      </w:r>
      <w:r w:rsidRPr="0018520E">
        <w:rPr>
          <w:sz w:val="22"/>
          <w:szCs w:val="22"/>
          <w:lang w:val="en-US"/>
        </w:rPr>
        <w:tab/>
      </w:r>
      <w:r w:rsidRPr="0018520E">
        <w:rPr>
          <w:sz w:val="22"/>
          <w:szCs w:val="22"/>
          <w:lang w:val="en-US"/>
        </w:rPr>
        <w:tab/>
        <w:t>&lt;wsse:SecurityTokenReference&gt;</w:t>
      </w:r>
    </w:p>
    <w:p w:rsidR="0018520E" w:rsidRPr="0018520E" w:rsidRDefault="0018520E" w:rsidP="0018520E">
      <w:pPr>
        <w:pStyle w:val="0"/>
        <w:rPr>
          <w:sz w:val="22"/>
          <w:szCs w:val="22"/>
          <w:lang w:val="en-US"/>
        </w:rPr>
      </w:pPr>
      <w:r w:rsidRPr="0018520E">
        <w:rPr>
          <w:sz w:val="22"/>
          <w:szCs w:val="22"/>
          <w:lang w:val="en-US"/>
        </w:rPr>
        <w:tab/>
      </w:r>
      <w:r w:rsidRPr="0018520E">
        <w:rPr>
          <w:sz w:val="22"/>
          <w:szCs w:val="22"/>
          <w:lang w:val="en-US"/>
        </w:rPr>
        <w:tab/>
      </w:r>
      <w:r w:rsidRPr="0018520E">
        <w:rPr>
          <w:sz w:val="22"/>
          <w:szCs w:val="22"/>
          <w:lang w:val="en-US"/>
        </w:rPr>
        <w:tab/>
      </w:r>
      <w:r w:rsidRPr="0018520E">
        <w:rPr>
          <w:sz w:val="22"/>
          <w:szCs w:val="22"/>
          <w:lang w:val="en-US"/>
        </w:rPr>
        <w:tab/>
      </w:r>
      <w:r w:rsidRPr="0018520E">
        <w:rPr>
          <w:sz w:val="22"/>
          <w:szCs w:val="22"/>
          <w:lang w:val="en-US"/>
        </w:rPr>
        <w:tab/>
      </w:r>
      <w:r w:rsidRPr="0018520E">
        <w:rPr>
          <w:sz w:val="22"/>
          <w:szCs w:val="22"/>
          <w:lang w:val="en-US"/>
        </w:rPr>
        <w:tab/>
        <w:t>&lt;wsse:Reference URI="#http://eln.fss.ru/actor/insurer/REGNO_3103275205" /&gt;</w:t>
      </w:r>
    </w:p>
    <w:p w:rsidR="0018520E" w:rsidRPr="0018520E" w:rsidRDefault="0018520E" w:rsidP="0018520E">
      <w:pPr>
        <w:pStyle w:val="0"/>
        <w:rPr>
          <w:sz w:val="22"/>
          <w:szCs w:val="22"/>
          <w:lang w:val="en-US"/>
        </w:rPr>
      </w:pPr>
      <w:r w:rsidRPr="0018520E">
        <w:rPr>
          <w:sz w:val="22"/>
          <w:szCs w:val="22"/>
          <w:lang w:val="en-US"/>
        </w:rPr>
        <w:tab/>
      </w:r>
      <w:r w:rsidRPr="0018520E">
        <w:rPr>
          <w:sz w:val="22"/>
          <w:szCs w:val="22"/>
          <w:lang w:val="en-US"/>
        </w:rPr>
        <w:tab/>
      </w:r>
      <w:r w:rsidRPr="0018520E">
        <w:rPr>
          <w:sz w:val="22"/>
          <w:szCs w:val="22"/>
          <w:lang w:val="en-US"/>
        </w:rPr>
        <w:tab/>
      </w:r>
      <w:r w:rsidRPr="0018520E">
        <w:rPr>
          <w:sz w:val="22"/>
          <w:szCs w:val="22"/>
          <w:lang w:val="en-US"/>
        </w:rPr>
        <w:tab/>
      </w:r>
      <w:r w:rsidRPr="0018520E">
        <w:rPr>
          <w:sz w:val="22"/>
          <w:szCs w:val="22"/>
          <w:lang w:val="en-US"/>
        </w:rPr>
        <w:tab/>
        <w:t>&lt;/wsse:SecurityTokenReference&gt;</w:t>
      </w:r>
    </w:p>
    <w:p w:rsidR="0018520E" w:rsidRPr="0018520E" w:rsidRDefault="0018520E" w:rsidP="0018520E">
      <w:pPr>
        <w:pStyle w:val="0"/>
        <w:rPr>
          <w:sz w:val="22"/>
          <w:szCs w:val="22"/>
          <w:lang w:val="en-US"/>
        </w:rPr>
      </w:pPr>
      <w:r w:rsidRPr="0018520E">
        <w:rPr>
          <w:sz w:val="22"/>
          <w:szCs w:val="22"/>
          <w:lang w:val="en-US"/>
        </w:rPr>
        <w:tab/>
      </w:r>
      <w:r w:rsidRPr="0018520E">
        <w:rPr>
          <w:sz w:val="22"/>
          <w:szCs w:val="22"/>
          <w:lang w:val="en-US"/>
        </w:rPr>
        <w:tab/>
      </w:r>
      <w:r w:rsidRPr="0018520E">
        <w:rPr>
          <w:sz w:val="22"/>
          <w:szCs w:val="22"/>
          <w:lang w:val="en-US"/>
        </w:rPr>
        <w:tab/>
      </w:r>
      <w:r w:rsidRPr="0018520E">
        <w:rPr>
          <w:sz w:val="22"/>
          <w:szCs w:val="22"/>
          <w:lang w:val="en-US"/>
        </w:rPr>
        <w:tab/>
        <w:t>&lt;/KeyInfo&gt;</w:t>
      </w:r>
    </w:p>
    <w:p w:rsidR="0018520E" w:rsidRPr="0018520E" w:rsidRDefault="0018520E" w:rsidP="0018520E">
      <w:pPr>
        <w:pStyle w:val="0"/>
        <w:rPr>
          <w:sz w:val="22"/>
          <w:szCs w:val="22"/>
          <w:lang w:val="en-US"/>
        </w:rPr>
      </w:pPr>
      <w:r w:rsidRPr="0018520E">
        <w:rPr>
          <w:sz w:val="22"/>
          <w:szCs w:val="22"/>
          <w:lang w:val="en-US"/>
        </w:rPr>
        <w:tab/>
      </w:r>
      <w:r w:rsidRPr="0018520E">
        <w:rPr>
          <w:sz w:val="22"/>
          <w:szCs w:val="22"/>
          <w:lang w:val="en-US"/>
        </w:rPr>
        <w:tab/>
      </w:r>
      <w:r w:rsidRPr="0018520E">
        <w:rPr>
          <w:sz w:val="22"/>
          <w:szCs w:val="22"/>
          <w:lang w:val="en-US"/>
        </w:rPr>
        <w:tab/>
        <w:t>&lt;/Signature&gt;</w:t>
      </w:r>
    </w:p>
    <w:p w:rsidR="0018520E" w:rsidRPr="0018520E" w:rsidRDefault="0018520E" w:rsidP="0018520E">
      <w:pPr>
        <w:pStyle w:val="0"/>
        <w:rPr>
          <w:sz w:val="22"/>
          <w:szCs w:val="22"/>
          <w:lang w:val="en-US"/>
        </w:rPr>
      </w:pPr>
      <w:r w:rsidRPr="0018520E">
        <w:rPr>
          <w:sz w:val="22"/>
          <w:szCs w:val="22"/>
          <w:lang w:val="en-US"/>
        </w:rPr>
        <w:tab/>
      </w:r>
      <w:r w:rsidRPr="0018520E">
        <w:rPr>
          <w:sz w:val="22"/>
          <w:szCs w:val="22"/>
          <w:lang w:val="en-US"/>
        </w:rPr>
        <w:tab/>
      </w:r>
      <w:r w:rsidRPr="0018520E">
        <w:rPr>
          <w:sz w:val="22"/>
          <w:szCs w:val="22"/>
          <w:lang w:val="en-US"/>
        </w:rPr>
        <w:tab/>
        <w:t>&lt;wsse:BinarySecurityToken EncodingType="http://docs.oasis-open.org/wss/2004/01/oasis-200401-wss-soap-message-security-1.0#Base64Binary" ValueType="http://docs.oasis-open.org/wss/2004/01/oasis-200401-wss-x509-token-profile-1.0#X509v3" d4p1:Id="http://eln.fss.ru/actor/insurer/REGNO_3103275205" xmlns:d4p1="http://docs.oasis-open.org/wss/2004/01/oasis-200401-wss-wssecurity-utility-1.0.xsd"&gt;MIIFJDCCBNGgAwIBAgITfAABkAzZFdU01OI/CAABAAGQDDAKBggqhQMHAQEDAjCC</w:t>
      </w:r>
    </w:p>
    <w:p w:rsidR="0018520E" w:rsidRPr="0018520E" w:rsidRDefault="0018520E" w:rsidP="0018520E">
      <w:pPr>
        <w:pStyle w:val="0"/>
        <w:rPr>
          <w:sz w:val="22"/>
          <w:szCs w:val="22"/>
          <w:lang w:val="en-US"/>
        </w:rPr>
      </w:pPr>
      <w:r w:rsidRPr="0018520E">
        <w:rPr>
          <w:sz w:val="22"/>
          <w:szCs w:val="22"/>
          <w:lang w:val="en-US"/>
        </w:rPr>
        <w:t>AQoxGDAWBgUqhQNkARINMTIzNDU2Nzg5MDEyMzEaMBgGCCqFAwOBAwEBEgwwMDEy</w:t>
      </w:r>
    </w:p>
    <w:p w:rsidR="0018520E" w:rsidRPr="0018520E" w:rsidRDefault="0018520E" w:rsidP="0018520E">
      <w:pPr>
        <w:pStyle w:val="0"/>
        <w:rPr>
          <w:sz w:val="22"/>
          <w:szCs w:val="22"/>
          <w:lang w:val="en-US"/>
        </w:rPr>
      </w:pPr>
      <w:r w:rsidRPr="0018520E">
        <w:rPr>
          <w:sz w:val="22"/>
          <w:szCs w:val="22"/>
          <w:lang w:val="en-US"/>
        </w:rPr>
        <w:t>MzQ1Njc4OTAxLzAtBgNVBAkMJtGD0LsuINCh0YPRidGR0LLRgdC60LjQuSDQstCw</w:t>
      </w:r>
    </w:p>
    <w:p w:rsidR="0018520E" w:rsidRPr="0018520E" w:rsidRDefault="0018520E" w:rsidP="0018520E">
      <w:pPr>
        <w:pStyle w:val="0"/>
        <w:rPr>
          <w:sz w:val="22"/>
          <w:szCs w:val="22"/>
          <w:lang w:val="en-US"/>
        </w:rPr>
      </w:pPr>
      <w:r w:rsidRPr="0018520E">
        <w:rPr>
          <w:sz w:val="22"/>
          <w:szCs w:val="22"/>
          <w:lang w:val="en-US"/>
        </w:rPr>
        <w:t>0Lsg0LQuIDE4MQswCQYDVQQGEwJSVTEZMBcGA1UECAwQ0LMuINCc0L7RgdC60LLQ</w:t>
      </w:r>
    </w:p>
    <w:p w:rsidR="0018520E" w:rsidRPr="0018520E" w:rsidRDefault="0018520E" w:rsidP="0018520E">
      <w:pPr>
        <w:pStyle w:val="0"/>
        <w:rPr>
          <w:sz w:val="22"/>
          <w:szCs w:val="22"/>
          <w:lang w:val="en-US"/>
        </w:rPr>
      </w:pPr>
      <w:r w:rsidRPr="0018520E">
        <w:rPr>
          <w:sz w:val="22"/>
          <w:szCs w:val="22"/>
          <w:lang w:val="en-US"/>
        </w:rPr>
        <w:t>sDEVMBMGA1UEBwwM0JzQvtGB0LrQstCwMSUwIwYDVQQKDBzQntCe0J4gItCa0KDQ</w:t>
      </w:r>
    </w:p>
    <w:p w:rsidR="0018520E" w:rsidRPr="0018520E" w:rsidRDefault="0018520E" w:rsidP="0018520E">
      <w:pPr>
        <w:pStyle w:val="0"/>
        <w:rPr>
          <w:sz w:val="22"/>
          <w:szCs w:val="22"/>
          <w:lang w:val="en-US"/>
        </w:rPr>
      </w:pPr>
      <w:r w:rsidRPr="0018520E">
        <w:rPr>
          <w:sz w:val="22"/>
          <w:szCs w:val="22"/>
          <w:lang w:val="en-US"/>
        </w:rPr>
        <w:t>mNCf0KLQni3Qn9Cg0J4iMTswOQYDVQQDDDLQotC10YHRgtC+0LLRi9C5INCj0KYg</w:t>
      </w:r>
    </w:p>
    <w:p w:rsidR="0018520E" w:rsidRPr="0018520E" w:rsidRDefault="0018520E" w:rsidP="0018520E">
      <w:pPr>
        <w:pStyle w:val="0"/>
        <w:rPr>
          <w:sz w:val="22"/>
          <w:szCs w:val="22"/>
          <w:lang w:val="en-US"/>
        </w:rPr>
      </w:pPr>
      <w:r w:rsidRPr="0018520E">
        <w:rPr>
          <w:sz w:val="22"/>
          <w:szCs w:val="22"/>
          <w:lang w:val="en-US"/>
        </w:rPr>
        <w:t>0J7QntCeICLQmtCg0JjQn9Ci0J4t0J/QoNCeIjAeFw0yMDEyMDExMzMwNDVaFw0y</w:t>
      </w:r>
    </w:p>
    <w:p w:rsidR="0018520E" w:rsidRPr="0018520E" w:rsidRDefault="0018520E" w:rsidP="0018520E">
      <w:pPr>
        <w:pStyle w:val="0"/>
        <w:rPr>
          <w:sz w:val="22"/>
          <w:szCs w:val="22"/>
          <w:lang w:val="en-US"/>
        </w:rPr>
      </w:pPr>
      <w:r w:rsidRPr="0018520E">
        <w:rPr>
          <w:sz w:val="22"/>
          <w:szCs w:val="22"/>
          <w:lang w:val="en-US"/>
        </w:rPr>
        <w:t>MTAzMDExMzQwNDVaMIHlMRowGAYIKoUDA4EDAQESDDMxMTUxMjkzMDIxMzEWMBQG</w:t>
      </w:r>
    </w:p>
    <w:p w:rsidR="0018520E" w:rsidRPr="0018520E" w:rsidRDefault="0018520E" w:rsidP="0018520E">
      <w:pPr>
        <w:pStyle w:val="0"/>
        <w:rPr>
          <w:sz w:val="22"/>
          <w:szCs w:val="22"/>
          <w:lang w:val="en-US"/>
        </w:rPr>
      </w:pPr>
      <w:r w:rsidRPr="0018520E">
        <w:rPr>
          <w:sz w:val="22"/>
          <w:szCs w:val="22"/>
          <w:lang w:val="en-US"/>
        </w:rPr>
        <w:t>BSqFA2QDEgswMDAwMDA2MDAwNDEaMBgGBSqFA2QBEg8zMTkzMTIzMDAwODA4ODgx</w:t>
      </w:r>
    </w:p>
    <w:p w:rsidR="0018520E" w:rsidRPr="0018520E" w:rsidRDefault="0018520E" w:rsidP="0018520E">
      <w:pPr>
        <w:pStyle w:val="0"/>
        <w:rPr>
          <w:sz w:val="22"/>
          <w:szCs w:val="22"/>
          <w:lang w:val="en-US"/>
        </w:rPr>
      </w:pPr>
      <w:r w:rsidRPr="0018520E">
        <w:rPr>
          <w:sz w:val="22"/>
          <w:szCs w:val="22"/>
          <w:lang w:val="en-US"/>
        </w:rPr>
        <w:t>GTAXBgNVBAwMENCU0LjRgNC10LrRgtC+0YAxKDAmBgNVBCoMH9Ce0LvQtdCzINCQ</w:t>
      </w:r>
    </w:p>
    <w:p w:rsidR="0018520E" w:rsidRPr="00121895" w:rsidRDefault="0018520E" w:rsidP="0018520E">
      <w:pPr>
        <w:pStyle w:val="0"/>
        <w:rPr>
          <w:sz w:val="22"/>
          <w:szCs w:val="22"/>
          <w:lang w:val="en-US"/>
        </w:rPr>
      </w:pPr>
      <w:r w:rsidRPr="00121895">
        <w:rPr>
          <w:sz w:val="22"/>
          <w:szCs w:val="22"/>
          <w:lang w:val="en-US"/>
        </w:rPr>
        <w:lastRenderedPageBreak/>
        <w:t>0L3QsNGC0L7Qu9GM0LXQstC40YcxFTATBgNVBAQMDNCY0LLQsNC90L7QsjE3MDUG</w:t>
      </w:r>
    </w:p>
    <w:p w:rsidR="0018520E" w:rsidRPr="00121895" w:rsidRDefault="0018520E" w:rsidP="0018520E">
      <w:pPr>
        <w:pStyle w:val="0"/>
        <w:rPr>
          <w:sz w:val="22"/>
          <w:szCs w:val="22"/>
          <w:lang w:val="en-US"/>
        </w:rPr>
      </w:pPr>
      <w:r w:rsidRPr="00121895">
        <w:rPr>
          <w:sz w:val="22"/>
          <w:szCs w:val="22"/>
          <w:lang w:val="en-US"/>
        </w:rPr>
        <w:t>A1UEAwwu0J7QntCeINCa0YDQsNGC0LrQvtC1INC90LDQuNC80LXQvdC+0LLQsNC9</w:t>
      </w:r>
    </w:p>
    <w:p w:rsidR="0018520E" w:rsidRPr="00121895" w:rsidRDefault="0018520E" w:rsidP="0018520E">
      <w:pPr>
        <w:pStyle w:val="0"/>
        <w:rPr>
          <w:sz w:val="22"/>
          <w:szCs w:val="22"/>
          <w:lang w:val="en-US"/>
        </w:rPr>
      </w:pPr>
      <w:r w:rsidRPr="00121895">
        <w:rPr>
          <w:sz w:val="22"/>
          <w:szCs w:val="22"/>
          <w:lang w:val="en-US"/>
        </w:rPr>
        <w:t>0LjQtTBmMB8GCCqFAwcBAQEBMBMGByqFAwICJAAGCCqFAwcBAQICA0MABEB+EUcK</w:t>
      </w:r>
    </w:p>
    <w:p w:rsidR="0018520E" w:rsidRPr="00121895" w:rsidRDefault="0018520E" w:rsidP="0018520E">
      <w:pPr>
        <w:pStyle w:val="0"/>
        <w:rPr>
          <w:sz w:val="22"/>
          <w:szCs w:val="22"/>
          <w:lang w:val="en-US"/>
        </w:rPr>
      </w:pPr>
      <w:r w:rsidRPr="00121895">
        <w:rPr>
          <w:sz w:val="22"/>
          <w:szCs w:val="22"/>
          <w:lang w:val="en-US"/>
        </w:rPr>
        <w:t>6DPPlz1h3O1MkTcm28G423KKLhqk+e5P4eHR5kf8uoRrouTDZHQeURktmei3w+M2</w:t>
      </w:r>
    </w:p>
    <w:p w:rsidR="0018520E" w:rsidRPr="00121895" w:rsidRDefault="0018520E" w:rsidP="0018520E">
      <w:pPr>
        <w:pStyle w:val="0"/>
        <w:rPr>
          <w:sz w:val="22"/>
          <w:szCs w:val="22"/>
          <w:lang w:val="en-US"/>
        </w:rPr>
      </w:pPr>
      <w:r w:rsidRPr="00121895">
        <w:rPr>
          <w:sz w:val="22"/>
          <w:szCs w:val="22"/>
          <w:lang w:val="en-US"/>
        </w:rPr>
        <w:t>un0C71A/LdCAXeFko4ICKTCCAiUwJwYDVR0lBCAwHgYIKwYBBQUHAwEGCCsGAQUF</w:t>
      </w:r>
    </w:p>
    <w:p w:rsidR="0018520E" w:rsidRPr="00121895" w:rsidRDefault="0018520E" w:rsidP="0018520E">
      <w:pPr>
        <w:pStyle w:val="0"/>
        <w:rPr>
          <w:sz w:val="22"/>
          <w:szCs w:val="22"/>
          <w:lang w:val="en-US"/>
        </w:rPr>
      </w:pPr>
      <w:r w:rsidRPr="00121895">
        <w:rPr>
          <w:sz w:val="22"/>
          <w:szCs w:val="22"/>
          <w:lang w:val="en-US"/>
        </w:rPr>
        <w:t>BwMCBggrBgEFBQcDBDAOBgNVHQ8BAf8EBAMCBPAwHQYDVR0OBBYEFCtS5yXU7DM0</w:t>
      </w:r>
    </w:p>
    <w:p w:rsidR="0018520E" w:rsidRPr="00121895" w:rsidRDefault="0018520E" w:rsidP="0018520E">
      <w:pPr>
        <w:pStyle w:val="0"/>
        <w:rPr>
          <w:sz w:val="22"/>
          <w:szCs w:val="22"/>
          <w:lang w:val="en-US"/>
        </w:rPr>
      </w:pPr>
      <w:r w:rsidRPr="00121895">
        <w:rPr>
          <w:sz w:val="22"/>
          <w:szCs w:val="22"/>
          <w:lang w:val="en-US"/>
        </w:rPr>
        <w:t>AGV6rdIqPIVQudKWMB8GA1UdIwQYMBaAFJuFXvuB3E1ZB1Fjz77f2ix/yUQ8MIHM</w:t>
      </w:r>
    </w:p>
    <w:p w:rsidR="0018520E" w:rsidRPr="00121895" w:rsidRDefault="0018520E" w:rsidP="0018520E">
      <w:pPr>
        <w:pStyle w:val="0"/>
        <w:rPr>
          <w:sz w:val="22"/>
          <w:szCs w:val="22"/>
          <w:lang w:val="en-US"/>
        </w:rPr>
      </w:pPr>
      <w:r w:rsidRPr="00121895">
        <w:rPr>
          <w:sz w:val="22"/>
          <w:szCs w:val="22"/>
          <w:lang w:val="en-US"/>
        </w:rPr>
        <w:t>BgNVHR8EgcQwgcEwgb6ggbuggbiGgbVodHRwOi8vdGVzdGdvc3QyMDEyLmNyeXB0</w:t>
      </w:r>
    </w:p>
    <w:p w:rsidR="0018520E" w:rsidRPr="00121895" w:rsidRDefault="0018520E" w:rsidP="0018520E">
      <w:pPr>
        <w:pStyle w:val="0"/>
        <w:rPr>
          <w:sz w:val="22"/>
          <w:szCs w:val="22"/>
          <w:lang w:val="en-US"/>
        </w:rPr>
      </w:pPr>
      <w:r w:rsidRPr="00121895">
        <w:rPr>
          <w:sz w:val="22"/>
          <w:szCs w:val="22"/>
          <w:lang w:val="en-US"/>
        </w:rPr>
        <w:t>b3Byby5ydS9DZXJ0RW5yb2xsLyEwNDIyITA0MzUhMDQ0MSEwNDQyITA0M2UhMDQz</w:t>
      </w:r>
    </w:p>
    <w:p w:rsidR="0018520E" w:rsidRPr="00121895" w:rsidRDefault="0018520E" w:rsidP="0018520E">
      <w:pPr>
        <w:pStyle w:val="0"/>
        <w:rPr>
          <w:sz w:val="22"/>
          <w:szCs w:val="22"/>
          <w:lang w:val="en-US"/>
        </w:rPr>
      </w:pPr>
      <w:r w:rsidRPr="00121895">
        <w:rPr>
          <w:sz w:val="22"/>
          <w:szCs w:val="22"/>
          <w:lang w:val="en-US"/>
        </w:rPr>
        <w:t>MiEwNDRiITA0MzklMjAhMDQyMyEwNDI2JTIwITA0MWUhMDQxZSEwNDFlJTIwITAw</w:t>
      </w:r>
    </w:p>
    <w:p w:rsidR="0018520E" w:rsidRPr="00121895" w:rsidRDefault="0018520E" w:rsidP="0018520E">
      <w:pPr>
        <w:pStyle w:val="0"/>
        <w:rPr>
          <w:sz w:val="22"/>
          <w:szCs w:val="22"/>
          <w:lang w:val="en-US"/>
        </w:rPr>
      </w:pPr>
      <w:r w:rsidRPr="00121895">
        <w:rPr>
          <w:sz w:val="22"/>
          <w:szCs w:val="22"/>
          <w:lang w:val="en-US"/>
        </w:rPr>
        <w:t>MjIhMDQxYSEwNDIwITA0MTghMDQxZiEwNDIyITA0MWUtITA0MWYhMDQyMCEwNDFl</w:t>
      </w:r>
    </w:p>
    <w:p w:rsidR="0018520E" w:rsidRPr="00121895" w:rsidRDefault="0018520E" w:rsidP="0018520E">
      <w:pPr>
        <w:pStyle w:val="0"/>
        <w:rPr>
          <w:sz w:val="22"/>
          <w:szCs w:val="22"/>
          <w:lang w:val="en-US"/>
        </w:rPr>
      </w:pPr>
      <w:r w:rsidRPr="00121895">
        <w:rPr>
          <w:sz w:val="22"/>
          <w:szCs w:val="22"/>
          <w:lang w:val="en-US"/>
        </w:rPr>
        <w:t>ITAwMjIoMSkuY3JsMIHaBggrBgEFBQcBAQSBzTCByjBEBggrBgEFBQcwAoY4aHR0</w:t>
      </w:r>
    </w:p>
    <w:p w:rsidR="0018520E" w:rsidRPr="00121895" w:rsidRDefault="0018520E" w:rsidP="0018520E">
      <w:pPr>
        <w:pStyle w:val="0"/>
        <w:rPr>
          <w:sz w:val="22"/>
          <w:szCs w:val="22"/>
          <w:lang w:val="en-US"/>
        </w:rPr>
      </w:pPr>
      <w:r w:rsidRPr="00121895">
        <w:rPr>
          <w:sz w:val="22"/>
          <w:szCs w:val="22"/>
          <w:lang w:val="en-US"/>
        </w:rPr>
        <w:t>cDovL3Rlc3Rnb3N0MjAxMi5jcnlwdG9wcm8ucnUvQ2VydEVucm9sbC9yb290MjAx</w:t>
      </w:r>
    </w:p>
    <w:p w:rsidR="0018520E" w:rsidRPr="00121895" w:rsidRDefault="0018520E" w:rsidP="0018520E">
      <w:pPr>
        <w:pStyle w:val="0"/>
        <w:rPr>
          <w:sz w:val="22"/>
          <w:szCs w:val="22"/>
          <w:lang w:val="en-US"/>
        </w:rPr>
      </w:pPr>
      <w:r w:rsidRPr="00121895">
        <w:rPr>
          <w:sz w:val="22"/>
          <w:szCs w:val="22"/>
          <w:lang w:val="en-US"/>
        </w:rPr>
        <w:t>OC5jcnQwPwYIKwYBBQUHMAGGM2h0dHA6Ly90ZXN0Z29zdDIwMTIuY3J5cHRvcHJv</w:t>
      </w:r>
    </w:p>
    <w:p w:rsidR="0018520E" w:rsidRPr="00121895" w:rsidRDefault="0018520E" w:rsidP="0018520E">
      <w:pPr>
        <w:pStyle w:val="0"/>
        <w:rPr>
          <w:sz w:val="22"/>
          <w:szCs w:val="22"/>
          <w:lang w:val="en-US"/>
        </w:rPr>
      </w:pPr>
      <w:r w:rsidRPr="00121895">
        <w:rPr>
          <w:sz w:val="22"/>
          <w:szCs w:val="22"/>
          <w:lang w:val="en-US"/>
        </w:rPr>
        <w:t>LnJ1L29jc3AyMDEyZy9vY3NwLnNyZjBBBggrBgEFBQcwAYY1aHR0cDovL3Rlc3Rn</w:t>
      </w:r>
    </w:p>
    <w:p w:rsidR="0018520E" w:rsidRPr="00121895" w:rsidRDefault="0018520E" w:rsidP="0018520E">
      <w:pPr>
        <w:pStyle w:val="0"/>
        <w:rPr>
          <w:sz w:val="22"/>
          <w:szCs w:val="22"/>
          <w:lang w:val="en-US"/>
        </w:rPr>
      </w:pPr>
      <w:r w:rsidRPr="00121895">
        <w:rPr>
          <w:sz w:val="22"/>
          <w:szCs w:val="22"/>
          <w:lang w:val="en-US"/>
        </w:rPr>
        <w:t>b3N0MjAxMi5jcnlwdG9wcm8ucnUvb2NzcDIwMTJnc3Qvb2NzcC5zcmYwCgYIKoUD</w:t>
      </w:r>
    </w:p>
    <w:p w:rsidR="0018520E" w:rsidRPr="00121895" w:rsidRDefault="0018520E" w:rsidP="0018520E">
      <w:pPr>
        <w:pStyle w:val="0"/>
        <w:rPr>
          <w:sz w:val="22"/>
          <w:szCs w:val="22"/>
          <w:lang w:val="en-US"/>
        </w:rPr>
      </w:pPr>
      <w:r w:rsidRPr="00121895">
        <w:rPr>
          <w:sz w:val="22"/>
          <w:szCs w:val="22"/>
          <w:lang w:val="en-US"/>
        </w:rPr>
        <w:t>BwEBAwIDQQCf36S482YVhCT9vYItvCDs6S/GSW62gbrp2TubT5Kd5ZWf1I5TD/Jx</w:t>
      </w:r>
    </w:p>
    <w:p w:rsidR="0018520E" w:rsidRPr="00121895" w:rsidRDefault="0018520E" w:rsidP="0018520E">
      <w:pPr>
        <w:pStyle w:val="0"/>
        <w:rPr>
          <w:sz w:val="22"/>
          <w:szCs w:val="22"/>
          <w:lang w:val="en-US"/>
        </w:rPr>
      </w:pPr>
      <w:r w:rsidRPr="00121895">
        <w:rPr>
          <w:sz w:val="22"/>
          <w:szCs w:val="22"/>
          <w:lang w:val="en-US"/>
        </w:rPr>
        <w:t>1jDSv5Jm0w6MXL1iEah6kjD07EV6jGtz&lt;/wsse:BinarySecurityToken&gt;</w:t>
      </w:r>
    </w:p>
    <w:p w:rsidR="0018520E" w:rsidRPr="0018520E" w:rsidRDefault="0018520E" w:rsidP="0018520E">
      <w:pPr>
        <w:pStyle w:val="0"/>
        <w:rPr>
          <w:sz w:val="22"/>
          <w:szCs w:val="22"/>
          <w:lang w:val="en-US"/>
        </w:rPr>
      </w:pPr>
      <w:r w:rsidRPr="00121895">
        <w:rPr>
          <w:sz w:val="22"/>
          <w:szCs w:val="22"/>
          <w:lang w:val="en-US"/>
        </w:rPr>
        <w:tab/>
      </w:r>
      <w:r w:rsidRPr="00121895">
        <w:rPr>
          <w:sz w:val="22"/>
          <w:szCs w:val="22"/>
          <w:lang w:val="en-US"/>
        </w:rPr>
        <w:tab/>
      </w:r>
      <w:r w:rsidRPr="0018520E">
        <w:rPr>
          <w:sz w:val="22"/>
          <w:szCs w:val="22"/>
          <w:lang w:val="en-US"/>
        </w:rPr>
        <w:t>&lt;/wsse:Security&gt;</w:t>
      </w:r>
    </w:p>
    <w:p w:rsidR="0018520E" w:rsidRPr="0018520E" w:rsidRDefault="0018520E" w:rsidP="0018520E">
      <w:pPr>
        <w:pStyle w:val="0"/>
        <w:rPr>
          <w:sz w:val="22"/>
          <w:szCs w:val="22"/>
          <w:lang w:val="en-US"/>
        </w:rPr>
      </w:pPr>
      <w:r w:rsidRPr="0018520E">
        <w:rPr>
          <w:sz w:val="22"/>
          <w:szCs w:val="22"/>
          <w:lang w:val="en-US"/>
        </w:rPr>
        <w:tab/>
        <w:t>&lt;/Header&gt;</w:t>
      </w:r>
    </w:p>
    <w:p w:rsidR="0018520E" w:rsidRPr="0018520E" w:rsidRDefault="0018520E" w:rsidP="0018520E">
      <w:pPr>
        <w:pStyle w:val="0"/>
        <w:rPr>
          <w:sz w:val="22"/>
          <w:szCs w:val="22"/>
          <w:lang w:val="en-US"/>
        </w:rPr>
      </w:pPr>
      <w:r w:rsidRPr="0018520E">
        <w:rPr>
          <w:sz w:val="22"/>
          <w:szCs w:val="22"/>
          <w:lang w:val="en-US"/>
        </w:rPr>
        <w:tab/>
        <w:t>&lt;s:Body xmlns:xsi="http://www.w3.org/2001/XMLSchema-instance" xmlns:xsd="http://www.w3.org/2001/XMLSchema" d2p1:Id="REGNO_3103275205" xmlns:d2p1="http://docs.oasis-open.org/wss/2004/01/oasis-200401-wss-wssecurity-utility-1.0.xsd"&gt;</w:t>
      </w:r>
    </w:p>
    <w:p w:rsidR="0018520E" w:rsidRPr="0018520E" w:rsidRDefault="0018520E" w:rsidP="0018520E">
      <w:pPr>
        <w:pStyle w:val="0"/>
        <w:rPr>
          <w:sz w:val="22"/>
          <w:szCs w:val="22"/>
          <w:lang w:val="en-US"/>
        </w:rPr>
      </w:pPr>
      <w:r w:rsidRPr="0018520E">
        <w:rPr>
          <w:sz w:val="22"/>
          <w:szCs w:val="22"/>
          <w:lang w:val="en-US"/>
        </w:rPr>
        <w:tab/>
      </w:r>
      <w:r w:rsidRPr="0018520E">
        <w:rPr>
          <w:sz w:val="22"/>
          <w:szCs w:val="22"/>
          <w:lang w:val="en-US"/>
        </w:rPr>
        <w:tab/>
        <w:t>&lt;getPrivateLNDataRequest xmlns="http://www.fss.ru/integration/types/eln/ins/v01"&gt;</w:t>
      </w:r>
    </w:p>
    <w:p w:rsidR="0018520E" w:rsidRPr="0018520E" w:rsidRDefault="0018520E" w:rsidP="0018520E">
      <w:pPr>
        <w:pStyle w:val="0"/>
        <w:rPr>
          <w:sz w:val="22"/>
          <w:szCs w:val="22"/>
          <w:lang w:val="en-US"/>
        </w:rPr>
      </w:pPr>
      <w:r w:rsidRPr="0018520E">
        <w:rPr>
          <w:sz w:val="22"/>
          <w:szCs w:val="22"/>
          <w:lang w:val="en-US"/>
        </w:rPr>
        <w:tab/>
      </w:r>
      <w:r w:rsidRPr="0018520E">
        <w:rPr>
          <w:sz w:val="22"/>
          <w:szCs w:val="22"/>
          <w:lang w:val="en-US"/>
        </w:rPr>
        <w:tab/>
      </w:r>
      <w:r w:rsidRPr="0018520E">
        <w:rPr>
          <w:sz w:val="22"/>
          <w:szCs w:val="22"/>
          <w:lang w:val="en-US"/>
        </w:rPr>
        <w:tab/>
        <w:t>&lt;regNum&gt;3103275205&lt;/regNum&gt;</w:t>
      </w:r>
    </w:p>
    <w:p w:rsidR="0018520E" w:rsidRPr="0018520E" w:rsidRDefault="0018520E" w:rsidP="0018520E">
      <w:pPr>
        <w:pStyle w:val="0"/>
        <w:rPr>
          <w:sz w:val="22"/>
          <w:szCs w:val="22"/>
          <w:lang w:val="en-US"/>
        </w:rPr>
      </w:pPr>
      <w:r w:rsidRPr="0018520E">
        <w:rPr>
          <w:sz w:val="22"/>
          <w:szCs w:val="22"/>
          <w:lang w:val="en-US"/>
        </w:rPr>
        <w:tab/>
      </w:r>
      <w:r w:rsidRPr="0018520E">
        <w:rPr>
          <w:sz w:val="22"/>
          <w:szCs w:val="22"/>
          <w:lang w:val="en-US"/>
        </w:rPr>
        <w:tab/>
      </w:r>
      <w:r w:rsidRPr="0018520E">
        <w:rPr>
          <w:sz w:val="22"/>
          <w:szCs w:val="22"/>
          <w:lang w:val="en-US"/>
        </w:rPr>
        <w:tab/>
        <w:t>&lt;lnCode&gt;900000162220&lt;/lnCode&gt;</w:t>
      </w:r>
    </w:p>
    <w:p w:rsidR="0018520E" w:rsidRPr="0018520E" w:rsidRDefault="0018520E" w:rsidP="0018520E">
      <w:pPr>
        <w:pStyle w:val="0"/>
        <w:rPr>
          <w:sz w:val="22"/>
          <w:szCs w:val="22"/>
          <w:lang w:val="en-US"/>
        </w:rPr>
      </w:pPr>
      <w:r w:rsidRPr="0018520E">
        <w:rPr>
          <w:sz w:val="22"/>
          <w:szCs w:val="22"/>
          <w:lang w:val="en-US"/>
        </w:rPr>
        <w:tab/>
      </w:r>
      <w:r w:rsidRPr="0018520E">
        <w:rPr>
          <w:sz w:val="22"/>
          <w:szCs w:val="22"/>
          <w:lang w:val="en-US"/>
        </w:rPr>
        <w:tab/>
      </w:r>
      <w:r w:rsidRPr="0018520E">
        <w:rPr>
          <w:sz w:val="22"/>
          <w:szCs w:val="22"/>
          <w:lang w:val="en-US"/>
        </w:rPr>
        <w:tab/>
        <w:t>&lt;snils&gt;00000060004&lt;/snils&gt;</w:t>
      </w:r>
    </w:p>
    <w:p w:rsidR="0018520E" w:rsidRPr="00121895" w:rsidRDefault="0018520E" w:rsidP="0018520E">
      <w:pPr>
        <w:pStyle w:val="0"/>
        <w:rPr>
          <w:sz w:val="22"/>
          <w:szCs w:val="22"/>
          <w:lang w:val="en-US"/>
        </w:rPr>
      </w:pPr>
      <w:r w:rsidRPr="0018520E">
        <w:rPr>
          <w:sz w:val="22"/>
          <w:szCs w:val="22"/>
          <w:lang w:val="en-US"/>
        </w:rPr>
        <w:tab/>
      </w:r>
      <w:r w:rsidRPr="0018520E">
        <w:rPr>
          <w:sz w:val="22"/>
          <w:szCs w:val="22"/>
          <w:lang w:val="en-US"/>
        </w:rPr>
        <w:tab/>
      </w:r>
      <w:r w:rsidRPr="00121895">
        <w:rPr>
          <w:sz w:val="22"/>
          <w:szCs w:val="22"/>
          <w:lang w:val="en-US"/>
        </w:rPr>
        <w:t>&lt;/getPrivateLNDataRequest&gt;</w:t>
      </w:r>
    </w:p>
    <w:p w:rsidR="0018520E" w:rsidRPr="00121895" w:rsidRDefault="0018520E" w:rsidP="0018520E">
      <w:pPr>
        <w:pStyle w:val="0"/>
        <w:rPr>
          <w:sz w:val="22"/>
          <w:szCs w:val="22"/>
          <w:lang w:val="en-US"/>
        </w:rPr>
      </w:pPr>
      <w:r w:rsidRPr="00121895">
        <w:rPr>
          <w:sz w:val="22"/>
          <w:szCs w:val="22"/>
          <w:lang w:val="en-US"/>
        </w:rPr>
        <w:tab/>
        <w:t>&lt;/s:Body&gt;</w:t>
      </w:r>
    </w:p>
    <w:p w:rsidR="00104DD5" w:rsidRPr="00F80C96" w:rsidRDefault="0018520E" w:rsidP="0018520E">
      <w:pPr>
        <w:pStyle w:val="0"/>
        <w:spacing w:before="0" w:line="240" w:lineRule="auto"/>
        <w:ind w:firstLine="0"/>
        <w:rPr>
          <w:sz w:val="22"/>
          <w:szCs w:val="22"/>
          <w:lang w:val="en-US"/>
        </w:rPr>
      </w:pPr>
      <w:r w:rsidRPr="00121895">
        <w:rPr>
          <w:sz w:val="22"/>
          <w:szCs w:val="22"/>
          <w:lang w:val="en-US"/>
        </w:rPr>
        <w:t>&lt;/s:Envelope&gt;</w:t>
      </w:r>
    </w:p>
    <w:p w:rsidR="00F80C96" w:rsidRPr="00F80C96" w:rsidRDefault="00F80C96" w:rsidP="00104DD5">
      <w:pPr>
        <w:pStyle w:val="0"/>
        <w:ind w:firstLine="0"/>
        <w:rPr>
          <w:lang w:val="en-US"/>
        </w:rPr>
      </w:pPr>
    </w:p>
    <w:p w:rsidR="00666986" w:rsidRPr="00B77407" w:rsidRDefault="00247CD6" w:rsidP="00247CD6">
      <w:pPr>
        <w:pStyle w:val="20"/>
        <w:outlineLvl w:val="2"/>
      </w:pPr>
      <w:bookmarkStart w:id="42" w:name="_Toc51765784"/>
      <w:r w:rsidRPr="00B77407">
        <w:t>6.</w:t>
      </w:r>
      <w:r w:rsidR="00652F18" w:rsidRPr="00B77407">
        <w:t>1</w:t>
      </w:r>
      <w:r w:rsidRPr="00B77407">
        <w:t>.</w:t>
      </w:r>
      <w:r w:rsidR="00403F58" w:rsidRPr="00B77407">
        <w:t>3</w:t>
      </w:r>
      <w:r w:rsidRPr="00B77407">
        <w:t xml:space="preserve">. </w:t>
      </w:r>
      <w:r w:rsidR="00666986" w:rsidRPr="00A50531">
        <w:t>Пример ответа</w:t>
      </w:r>
      <w:bookmarkEnd w:id="42"/>
    </w:p>
    <w:p w:rsidR="00F80C96" w:rsidRPr="00B77407" w:rsidRDefault="00F80C96" w:rsidP="00F80C96">
      <w:pPr>
        <w:pStyle w:val="af5"/>
        <w:spacing w:line="240" w:lineRule="auto"/>
        <w:rPr>
          <w:sz w:val="22"/>
          <w:szCs w:val="22"/>
        </w:rPr>
      </w:pPr>
      <w:r w:rsidRPr="00B77407">
        <w:rPr>
          <w:sz w:val="22"/>
          <w:szCs w:val="22"/>
        </w:rPr>
        <w:t>&lt;</w:t>
      </w:r>
      <w:r w:rsidRPr="00F80C96">
        <w:rPr>
          <w:sz w:val="22"/>
          <w:szCs w:val="22"/>
          <w:lang w:val="en-US"/>
        </w:rPr>
        <w:t>soap</w:t>
      </w:r>
      <w:r w:rsidRPr="00B77407">
        <w:rPr>
          <w:sz w:val="22"/>
          <w:szCs w:val="22"/>
        </w:rPr>
        <w:t>:</w:t>
      </w:r>
      <w:r w:rsidRPr="00F80C96">
        <w:rPr>
          <w:sz w:val="22"/>
          <w:szCs w:val="22"/>
          <w:lang w:val="en-US"/>
        </w:rPr>
        <w:t>Envelope</w:t>
      </w:r>
      <w:r w:rsidRPr="00B77407">
        <w:rPr>
          <w:sz w:val="22"/>
          <w:szCs w:val="22"/>
        </w:rPr>
        <w:t xml:space="preserve"> </w:t>
      </w:r>
      <w:r w:rsidRPr="00F80C96">
        <w:rPr>
          <w:sz w:val="22"/>
          <w:szCs w:val="22"/>
          <w:lang w:val="en-US"/>
        </w:rPr>
        <w:t>xmlns</w:t>
      </w:r>
      <w:r w:rsidRPr="00B77407">
        <w:rPr>
          <w:sz w:val="22"/>
          <w:szCs w:val="22"/>
        </w:rPr>
        <w:t>:</w:t>
      </w:r>
      <w:r w:rsidRPr="00F80C96">
        <w:rPr>
          <w:sz w:val="22"/>
          <w:szCs w:val="22"/>
          <w:lang w:val="en-US"/>
        </w:rPr>
        <w:t>ds</w:t>
      </w:r>
      <w:r w:rsidRPr="00B77407">
        <w:rPr>
          <w:sz w:val="22"/>
          <w:szCs w:val="22"/>
        </w:rPr>
        <w:t>="</w:t>
      </w:r>
      <w:r w:rsidRPr="00F80C96">
        <w:rPr>
          <w:sz w:val="22"/>
          <w:szCs w:val="22"/>
          <w:lang w:val="en-US"/>
        </w:rPr>
        <w:t>http</w:t>
      </w:r>
      <w:r w:rsidRPr="00B77407">
        <w:rPr>
          <w:sz w:val="22"/>
          <w:szCs w:val="22"/>
        </w:rPr>
        <w:t>://</w:t>
      </w:r>
      <w:r w:rsidRPr="00F80C96">
        <w:rPr>
          <w:sz w:val="22"/>
          <w:szCs w:val="22"/>
          <w:lang w:val="en-US"/>
        </w:rPr>
        <w:t>www</w:t>
      </w:r>
      <w:r w:rsidRPr="00B77407">
        <w:rPr>
          <w:sz w:val="22"/>
          <w:szCs w:val="22"/>
        </w:rPr>
        <w:t>.</w:t>
      </w:r>
      <w:r w:rsidRPr="00F80C96">
        <w:rPr>
          <w:sz w:val="22"/>
          <w:szCs w:val="22"/>
          <w:lang w:val="en-US"/>
        </w:rPr>
        <w:t>w</w:t>
      </w:r>
      <w:r w:rsidRPr="00B77407">
        <w:rPr>
          <w:sz w:val="22"/>
          <w:szCs w:val="22"/>
        </w:rPr>
        <w:t>3.</w:t>
      </w:r>
      <w:r w:rsidRPr="00F80C96">
        <w:rPr>
          <w:sz w:val="22"/>
          <w:szCs w:val="22"/>
          <w:lang w:val="en-US"/>
        </w:rPr>
        <w:t>org</w:t>
      </w:r>
      <w:r w:rsidRPr="00B77407">
        <w:rPr>
          <w:sz w:val="22"/>
          <w:szCs w:val="22"/>
        </w:rPr>
        <w:t>/2000/09/</w:t>
      </w:r>
      <w:r w:rsidRPr="00F80C96">
        <w:rPr>
          <w:sz w:val="22"/>
          <w:szCs w:val="22"/>
          <w:lang w:val="en-US"/>
        </w:rPr>
        <w:t>xmldsig</w:t>
      </w:r>
      <w:r w:rsidRPr="00B77407">
        <w:rPr>
          <w:sz w:val="22"/>
          <w:szCs w:val="22"/>
        </w:rPr>
        <w:t xml:space="preserve">#" </w:t>
      </w:r>
      <w:r w:rsidRPr="00F80C96">
        <w:rPr>
          <w:sz w:val="22"/>
          <w:szCs w:val="22"/>
          <w:lang w:val="en-US"/>
        </w:rPr>
        <w:t>xmlns</w:t>
      </w:r>
      <w:r w:rsidRPr="00B77407">
        <w:rPr>
          <w:sz w:val="22"/>
          <w:szCs w:val="22"/>
        </w:rPr>
        <w:t>:</w:t>
      </w:r>
      <w:r w:rsidRPr="00F80C96">
        <w:rPr>
          <w:sz w:val="22"/>
          <w:szCs w:val="22"/>
          <w:lang w:val="en-US"/>
        </w:rPr>
        <w:t>soap</w:t>
      </w:r>
      <w:r w:rsidRPr="00B77407">
        <w:rPr>
          <w:sz w:val="22"/>
          <w:szCs w:val="22"/>
        </w:rPr>
        <w:t>="</w:t>
      </w:r>
      <w:r w:rsidRPr="00F80C96">
        <w:rPr>
          <w:sz w:val="22"/>
          <w:szCs w:val="22"/>
          <w:lang w:val="en-US"/>
        </w:rPr>
        <w:t>http</w:t>
      </w:r>
      <w:r w:rsidRPr="00B77407">
        <w:rPr>
          <w:sz w:val="22"/>
          <w:szCs w:val="22"/>
        </w:rPr>
        <w:t>://</w:t>
      </w:r>
      <w:r w:rsidRPr="00F80C96">
        <w:rPr>
          <w:sz w:val="22"/>
          <w:szCs w:val="22"/>
          <w:lang w:val="en-US"/>
        </w:rPr>
        <w:t>schemas</w:t>
      </w:r>
      <w:r w:rsidRPr="00B77407">
        <w:rPr>
          <w:sz w:val="22"/>
          <w:szCs w:val="22"/>
        </w:rPr>
        <w:t>.</w:t>
      </w:r>
      <w:r w:rsidRPr="00F80C96">
        <w:rPr>
          <w:sz w:val="22"/>
          <w:szCs w:val="22"/>
          <w:lang w:val="en-US"/>
        </w:rPr>
        <w:t>xmlsoap</w:t>
      </w:r>
      <w:r w:rsidRPr="00B77407">
        <w:rPr>
          <w:sz w:val="22"/>
          <w:szCs w:val="22"/>
        </w:rPr>
        <w:t>.</w:t>
      </w:r>
      <w:r w:rsidRPr="00F80C96">
        <w:rPr>
          <w:sz w:val="22"/>
          <w:szCs w:val="22"/>
          <w:lang w:val="en-US"/>
        </w:rPr>
        <w:t>org</w:t>
      </w:r>
      <w:r w:rsidRPr="00B77407">
        <w:rPr>
          <w:sz w:val="22"/>
          <w:szCs w:val="22"/>
        </w:rPr>
        <w:t>/</w:t>
      </w:r>
      <w:r w:rsidRPr="00F80C96">
        <w:rPr>
          <w:sz w:val="22"/>
          <w:szCs w:val="22"/>
          <w:lang w:val="en-US"/>
        </w:rPr>
        <w:t>soap</w:t>
      </w:r>
      <w:r w:rsidRPr="00B77407">
        <w:rPr>
          <w:sz w:val="22"/>
          <w:szCs w:val="22"/>
        </w:rPr>
        <w:t>/</w:t>
      </w:r>
      <w:r w:rsidRPr="00F80C96">
        <w:rPr>
          <w:sz w:val="22"/>
          <w:szCs w:val="22"/>
          <w:lang w:val="en-US"/>
        </w:rPr>
        <w:t>envelope</w:t>
      </w:r>
      <w:r w:rsidRPr="00B77407">
        <w:rPr>
          <w:sz w:val="22"/>
          <w:szCs w:val="22"/>
        </w:rPr>
        <w:t xml:space="preserve">/" </w:t>
      </w:r>
      <w:r w:rsidRPr="00F80C96">
        <w:rPr>
          <w:sz w:val="22"/>
          <w:szCs w:val="22"/>
          <w:lang w:val="en-US"/>
        </w:rPr>
        <w:t>xmlns</w:t>
      </w:r>
      <w:r w:rsidRPr="00B77407">
        <w:rPr>
          <w:sz w:val="22"/>
          <w:szCs w:val="22"/>
        </w:rPr>
        <w:t>:</w:t>
      </w:r>
      <w:r w:rsidRPr="00F80C96">
        <w:rPr>
          <w:sz w:val="22"/>
          <w:szCs w:val="22"/>
          <w:lang w:val="en-US"/>
        </w:rPr>
        <w:t>wsse</w:t>
      </w:r>
      <w:r w:rsidRPr="00B77407">
        <w:rPr>
          <w:sz w:val="22"/>
          <w:szCs w:val="22"/>
        </w:rPr>
        <w:t>="</w:t>
      </w:r>
      <w:r w:rsidRPr="00F80C96">
        <w:rPr>
          <w:sz w:val="22"/>
          <w:szCs w:val="22"/>
          <w:lang w:val="en-US"/>
        </w:rPr>
        <w:t>http</w:t>
      </w:r>
      <w:r w:rsidRPr="00B77407">
        <w:rPr>
          <w:sz w:val="22"/>
          <w:szCs w:val="22"/>
        </w:rPr>
        <w:t>://</w:t>
      </w:r>
      <w:r w:rsidRPr="00F80C96">
        <w:rPr>
          <w:sz w:val="22"/>
          <w:szCs w:val="22"/>
          <w:lang w:val="en-US"/>
        </w:rPr>
        <w:t>docs</w:t>
      </w:r>
      <w:r w:rsidRPr="00B77407">
        <w:rPr>
          <w:sz w:val="22"/>
          <w:szCs w:val="22"/>
        </w:rPr>
        <w:t>.</w:t>
      </w:r>
      <w:r w:rsidRPr="00F80C96">
        <w:rPr>
          <w:sz w:val="22"/>
          <w:szCs w:val="22"/>
          <w:lang w:val="en-US"/>
        </w:rPr>
        <w:t>oasis</w:t>
      </w:r>
      <w:r w:rsidRPr="00B77407">
        <w:rPr>
          <w:sz w:val="22"/>
          <w:szCs w:val="22"/>
        </w:rPr>
        <w:t>-</w:t>
      </w:r>
      <w:r w:rsidRPr="00F80C96">
        <w:rPr>
          <w:sz w:val="22"/>
          <w:szCs w:val="22"/>
          <w:lang w:val="en-US"/>
        </w:rPr>
        <w:t>open</w:t>
      </w:r>
      <w:r w:rsidRPr="00B77407">
        <w:rPr>
          <w:sz w:val="22"/>
          <w:szCs w:val="22"/>
        </w:rPr>
        <w:t>.</w:t>
      </w:r>
      <w:r w:rsidRPr="00F80C96">
        <w:rPr>
          <w:sz w:val="22"/>
          <w:szCs w:val="22"/>
          <w:lang w:val="en-US"/>
        </w:rPr>
        <w:t>org</w:t>
      </w:r>
      <w:r w:rsidRPr="00B77407">
        <w:rPr>
          <w:sz w:val="22"/>
          <w:szCs w:val="22"/>
        </w:rPr>
        <w:t>/</w:t>
      </w:r>
      <w:r w:rsidRPr="00F80C96">
        <w:rPr>
          <w:sz w:val="22"/>
          <w:szCs w:val="22"/>
          <w:lang w:val="en-US"/>
        </w:rPr>
        <w:t>wss</w:t>
      </w:r>
      <w:r w:rsidRPr="00B77407">
        <w:rPr>
          <w:sz w:val="22"/>
          <w:szCs w:val="22"/>
        </w:rPr>
        <w:t>/2004/01/</w:t>
      </w:r>
      <w:r w:rsidRPr="00F80C96">
        <w:rPr>
          <w:sz w:val="22"/>
          <w:szCs w:val="22"/>
          <w:lang w:val="en-US"/>
        </w:rPr>
        <w:t>oasis</w:t>
      </w:r>
      <w:r w:rsidRPr="00B77407">
        <w:rPr>
          <w:sz w:val="22"/>
          <w:szCs w:val="22"/>
        </w:rPr>
        <w:t>-200401-</w:t>
      </w:r>
      <w:r w:rsidRPr="00F80C96">
        <w:rPr>
          <w:sz w:val="22"/>
          <w:szCs w:val="22"/>
          <w:lang w:val="en-US"/>
        </w:rPr>
        <w:t>wss</w:t>
      </w:r>
      <w:r w:rsidRPr="00B77407">
        <w:rPr>
          <w:sz w:val="22"/>
          <w:szCs w:val="22"/>
        </w:rPr>
        <w:t>-</w:t>
      </w:r>
      <w:r w:rsidRPr="00F80C96">
        <w:rPr>
          <w:sz w:val="22"/>
          <w:szCs w:val="22"/>
          <w:lang w:val="en-US"/>
        </w:rPr>
        <w:t>wssecurity</w:t>
      </w:r>
      <w:r w:rsidRPr="00B77407">
        <w:rPr>
          <w:sz w:val="22"/>
          <w:szCs w:val="22"/>
        </w:rPr>
        <w:t>-</w:t>
      </w:r>
      <w:r w:rsidRPr="00F80C96">
        <w:rPr>
          <w:sz w:val="22"/>
          <w:szCs w:val="22"/>
          <w:lang w:val="en-US"/>
        </w:rPr>
        <w:t>secext</w:t>
      </w:r>
      <w:r w:rsidRPr="00B77407">
        <w:rPr>
          <w:sz w:val="22"/>
          <w:szCs w:val="22"/>
        </w:rPr>
        <w:t>-1.0.</w:t>
      </w:r>
      <w:r w:rsidRPr="00F80C96">
        <w:rPr>
          <w:sz w:val="22"/>
          <w:szCs w:val="22"/>
          <w:lang w:val="en-US"/>
        </w:rPr>
        <w:t>xsd</w:t>
      </w:r>
      <w:r w:rsidRPr="00B77407">
        <w:rPr>
          <w:sz w:val="22"/>
          <w:szCs w:val="22"/>
        </w:rPr>
        <w:t xml:space="preserve">" </w:t>
      </w:r>
      <w:r w:rsidRPr="00F80C96">
        <w:rPr>
          <w:sz w:val="22"/>
          <w:szCs w:val="22"/>
          <w:lang w:val="en-US"/>
        </w:rPr>
        <w:t>xmlns</w:t>
      </w:r>
      <w:r w:rsidRPr="00B77407">
        <w:rPr>
          <w:sz w:val="22"/>
          <w:szCs w:val="22"/>
        </w:rPr>
        <w:t>:</w:t>
      </w:r>
      <w:r w:rsidRPr="00F80C96">
        <w:rPr>
          <w:sz w:val="22"/>
          <w:szCs w:val="22"/>
          <w:lang w:val="en-US"/>
        </w:rPr>
        <w:t>wsu</w:t>
      </w:r>
      <w:r w:rsidRPr="00B77407">
        <w:rPr>
          <w:sz w:val="22"/>
          <w:szCs w:val="22"/>
        </w:rPr>
        <w:t>="</w:t>
      </w:r>
      <w:r w:rsidRPr="00F80C96">
        <w:rPr>
          <w:sz w:val="22"/>
          <w:szCs w:val="22"/>
          <w:lang w:val="en-US"/>
        </w:rPr>
        <w:t>http</w:t>
      </w:r>
      <w:r w:rsidRPr="00B77407">
        <w:rPr>
          <w:sz w:val="22"/>
          <w:szCs w:val="22"/>
        </w:rPr>
        <w:t>://</w:t>
      </w:r>
      <w:r w:rsidRPr="00F80C96">
        <w:rPr>
          <w:sz w:val="22"/>
          <w:szCs w:val="22"/>
          <w:lang w:val="en-US"/>
        </w:rPr>
        <w:t>docs</w:t>
      </w:r>
      <w:r w:rsidRPr="00B77407">
        <w:rPr>
          <w:sz w:val="22"/>
          <w:szCs w:val="22"/>
        </w:rPr>
        <w:t>.</w:t>
      </w:r>
      <w:r w:rsidRPr="00F80C96">
        <w:rPr>
          <w:sz w:val="22"/>
          <w:szCs w:val="22"/>
          <w:lang w:val="en-US"/>
        </w:rPr>
        <w:t>oasis</w:t>
      </w:r>
      <w:r w:rsidRPr="00B77407">
        <w:rPr>
          <w:sz w:val="22"/>
          <w:szCs w:val="22"/>
        </w:rPr>
        <w:t>-</w:t>
      </w:r>
      <w:r w:rsidRPr="00F80C96">
        <w:rPr>
          <w:sz w:val="22"/>
          <w:szCs w:val="22"/>
          <w:lang w:val="en-US"/>
        </w:rPr>
        <w:t>open</w:t>
      </w:r>
      <w:r w:rsidRPr="00B77407">
        <w:rPr>
          <w:sz w:val="22"/>
          <w:szCs w:val="22"/>
        </w:rPr>
        <w:t>.</w:t>
      </w:r>
      <w:r w:rsidRPr="00F80C96">
        <w:rPr>
          <w:sz w:val="22"/>
          <w:szCs w:val="22"/>
          <w:lang w:val="en-US"/>
        </w:rPr>
        <w:t>org</w:t>
      </w:r>
      <w:r w:rsidRPr="00B77407">
        <w:rPr>
          <w:sz w:val="22"/>
          <w:szCs w:val="22"/>
        </w:rPr>
        <w:t>/</w:t>
      </w:r>
      <w:r w:rsidRPr="00F80C96">
        <w:rPr>
          <w:sz w:val="22"/>
          <w:szCs w:val="22"/>
          <w:lang w:val="en-US"/>
        </w:rPr>
        <w:t>wss</w:t>
      </w:r>
      <w:r w:rsidRPr="00B77407">
        <w:rPr>
          <w:sz w:val="22"/>
          <w:szCs w:val="22"/>
        </w:rPr>
        <w:t>/2004/01/</w:t>
      </w:r>
      <w:r w:rsidRPr="00F80C96">
        <w:rPr>
          <w:sz w:val="22"/>
          <w:szCs w:val="22"/>
          <w:lang w:val="en-US"/>
        </w:rPr>
        <w:t>oasis</w:t>
      </w:r>
      <w:r w:rsidRPr="00B77407">
        <w:rPr>
          <w:sz w:val="22"/>
          <w:szCs w:val="22"/>
        </w:rPr>
        <w:t>-200401-</w:t>
      </w:r>
      <w:r w:rsidRPr="00F80C96">
        <w:rPr>
          <w:sz w:val="22"/>
          <w:szCs w:val="22"/>
          <w:lang w:val="en-US"/>
        </w:rPr>
        <w:t>wss</w:t>
      </w:r>
      <w:r w:rsidRPr="00B77407">
        <w:rPr>
          <w:sz w:val="22"/>
          <w:szCs w:val="22"/>
        </w:rPr>
        <w:t>-</w:t>
      </w:r>
      <w:r w:rsidRPr="00F80C96">
        <w:rPr>
          <w:sz w:val="22"/>
          <w:szCs w:val="22"/>
          <w:lang w:val="en-US"/>
        </w:rPr>
        <w:t>wssecurity</w:t>
      </w:r>
      <w:r w:rsidRPr="00B77407">
        <w:rPr>
          <w:sz w:val="22"/>
          <w:szCs w:val="22"/>
        </w:rPr>
        <w:t>-</w:t>
      </w:r>
      <w:r w:rsidRPr="00F80C96">
        <w:rPr>
          <w:sz w:val="22"/>
          <w:szCs w:val="22"/>
          <w:lang w:val="en-US"/>
        </w:rPr>
        <w:t>utility</w:t>
      </w:r>
      <w:r w:rsidRPr="00B77407">
        <w:rPr>
          <w:sz w:val="22"/>
          <w:szCs w:val="22"/>
        </w:rPr>
        <w:t>-1.0.</w:t>
      </w:r>
      <w:r w:rsidRPr="00F80C96">
        <w:rPr>
          <w:sz w:val="22"/>
          <w:szCs w:val="22"/>
          <w:lang w:val="en-US"/>
        </w:rPr>
        <w:t>xsd</w:t>
      </w:r>
      <w:r w:rsidRPr="00B77407">
        <w:rPr>
          <w:sz w:val="22"/>
          <w:szCs w:val="22"/>
        </w:rPr>
        <w:t>"&gt;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B77407">
        <w:rPr>
          <w:sz w:val="22"/>
          <w:szCs w:val="22"/>
        </w:rPr>
        <w:t xml:space="preserve">   </w:t>
      </w:r>
      <w:r w:rsidRPr="00F80C96">
        <w:rPr>
          <w:sz w:val="22"/>
          <w:szCs w:val="22"/>
          <w:lang w:val="en-US"/>
        </w:rPr>
        <w:t>&lt;soap:Header&gt;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 xml:space="preserve">      &lt;wsse:Security soap:actor="http://eln.fss.ru/actor/fss/ca/1027739443236"&gt;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 xml:space="preserve">         &lt;wsse:BinarySecurityToken EncodingType="http://docs.oasis-open.org/wss/2004/01/oasis-200401-wss-soap-message-security-1.0#Base64Binary" ValueType="http://docs.oasis-open.org/wss/2004/01/oasis-200401-wss-x509-token-profile-1.0#X509v3" wsu:Id="http://eln.fss.ru/actor/fss/ca/1027739443236"&gt;MIIJcTCCCRygAwIBAgIQAdV4RMhCEaAAAAFHA+gAAjAMBggqhQMHAQEDAgUAMIIB2DEYMBYGBSqF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lastRenderedPageBreak/>
        <w:t>A2QBEg0xMDI3NzM5NDQzMjM2MT0wOwYDVQQJDDTQntGA0LvQuNC60L7QsiDQv9C10YDQtdGD0LvQ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>vtC6LCDQtC4gMywg0LrQvtGA0L8uINCQMRowGAYIKoUDA4EDAQESDDAwNzczNjA1NjY0NzELMAkG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>A1UEBhMCUlUxGTAXBgNVBAcMENCzLiDQnNC+0YHQutCy0LAxGDAWBgNVBAgMDzc3INCc0L7RgdC6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>0LLQsDEdMBsGCSqGSIb3DQEJARYOaW5mby11Y0Bmc3MucnUxZzBlBgNVBAoMXtCk0L7QvdC0INGB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>0L7RhtC40LDQu9GM0L3QvtCz0L4g0YHRgtGA0LDRhdC+0LLQsNC90LjRjyDQoNC+0YHRgdC40LnR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>gdC60L7QuSDQpNC10LTQtdGA0LDRhtC40LgxLjAsBgNVBAsMJdCm0LXQvdGC0YDQsNC70YzQvdGL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>0Lkg0LDQv9C/0LDRgNCw0YIxZzBlBgNVBAMMXtCk0L7QvdC0INGB0L7RhtC40LDQu9GM0L3QvtCz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>0L4g0YHRgtGA0LDRhdC+0LLQsNC90LjRjyDQoNC+0YHRgdC40LnRgdC60L7QuSDQpNC10LTQtdGA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>0LDRhtC40LgwHhcNMTkxMDAxMTA0MzAwWhcNMjEwMTAxMTA0MzAwWjCCAbkxGjAYBggqhQMDgQMB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>ARIMMDA3NzM2MDU2NjQ3MRgwFgYFKoUDZAESDTEwMjc3Mzk0NDMyMzYxLjAsBgNVBAsMJdCm0LXQ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>vdGC0YDQsNC70YzQvdGL0Lkg0LDQv9C/0LDRgNCw0YIxZzBlBgNVBAoMXtCk0L7QvdC0INGB0L7R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>htC40LDQu9GM0L3QvtCz0L4g0YHRgtGA0LDRhdC+0LLQsNC90LjRjyDQoNC+0YHRgdC40LnRgdC6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>0L7QuSDQpNC10LTQtdGA0LDRhtC40LgxPTA7BgNVBAkMNNCe0YDQu9C40LrQvtCyINC/0LXRgNC1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>0YPQu9C+0LosINC0LiAzLCDQutC+0YDQvy4g0JAxGTAXBgNVBAcMENCzLiDQnNC+0YHQutCy0LAx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>GDAWBgNVBAgMDzc3INCc0L7RgdC60LLQsDELMAkGA1UEBhMCUlUxZzBlBgNVBAMMXtCk0L7QvdC0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>INGB0L7RhtC40LDQu9GM0L3QvtCz0L4g0YHRgtGA0LDRhdC+0LLQsNC90LjRjyDQoNC+0YHRgdC4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>0LnRgdC60L7QuSDQpNC10LTQtdGA0LDRhtC40LgwZjAfBggqhQMHAQEBATATBgcqhQMCAiQABggq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>hQMHAQECAgNDAARAWE547ZGPxMp9MQeDCwvQyicAobxGamrrqzOFpabdEeDE3YGrQPjAIcTLp76E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>AAbvZV+u4XjjOXfrpMiwh5hiI4EJADAzRTgwMDAyo4IExzCCBMMwDgYDVR0PAQH/BAQDAgPYMB0G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>A1UdJQQWMBQGCCsGAQUFBwMCBggrBgEFBQcDBDAnBgNVHSAEIDAeMAgGBiqFA2RxATAIBgYqhQNk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>cQIwCAYGKoUDZHEDMDIGBSqFA2RvBCkMJ9Ca0YDQuNC/0YLQvtCf0YDQviBDU1Ag0LLQtdGA0YHQ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>uNGPIDQuMDCCAaAGBSqFA2RwBIIBlTCCAZEMb9Ch0YDQtdC00YHRgtCy0L4g0LrRgNC40L/RgtC+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>0LPRgNCw0YTQuNGH0LXRgdC60L7QuSDQt9Cw0YnQuNGC0Ysg0LjQvdGE0L7RgNC80LDRhtC40Lgg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>KNCh0JrQl9CYKSAiVmlQTmV0IENTUCA0Igxa0J/RgNC+0LPRgNCw0LzQvNC90YvQuSDQutC+0LzQ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>v9C70LXQutGBICJWaVBOZXQg0KPQtNC+0YHRgtC+0LLQtdGA0Y/RjtGJ0LjQuSDRhtC10L3RgtGA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>IDQiDFzQl9Cw0LrQu9GO0YfQtdC90LjQtSDQviDRgdC+0L7RgtCy0LXRgtGB0YLQstC40Lgg4oSW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>IDE0OS8zLzIvMi0yMDUyINC+0YIgMjkuMDEuMjAxNCDQs9C+0LTQsAxk0KHQtdGA0YLQuNGE0LjQ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>utCw0YIg0YHQvtC+0YLQstC10YLRgdGC0LLQuNGPIOKEliDQodCkLzEyOC0yOTMyINC+0YIgMTAg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>0LDQstCz0YPRgdGC0LAgMjAxNiDQs9C+0LTQsDAMBgNVHRMBAf8EAjAAMH8GCCsGAQUFBwEBBHMw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>cTBvBggrBgEFBQcwAoZjaHR0cDovL2UtdHJ1c3QuZ29zdXNsdWdpLnJ1L1NoYXJlZC9Eb3dubG9h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>ZENlcnQ/dGh1bWJwcmludD1CNjIzMDRCMTU0Qjk2NTk5MUYwMkQ0OThBM0UyN0M4M0YxMkE1RkMz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>MDUGA1UdHwQuMCwwKqAooCaGJGh0dHA6Ly9mc3MucnUvdWMvR1VDX0ZTU19SRl8yMDE5LmNybDCC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>AWAGA1UdIwSCAVcwggFTgBSVVLlVMbdsssTrKkJyGP7xZnjflqGCASykggEoMIIBJDEeMBwGCSqG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>SIb3DQEJARYPZGl0QG1pbnN2eWF6LnJ1MQswCQYDVQQGEwJSVTEYMBYGA1UECAwPNzcg0JzQvtGB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>0LrQstCwMRkwFwYDVQQHDBDQsy4g0JzQvtGB0LrQstCwMS4wLAYDVQQJDCXRg9C70LjRhtCwINCi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>0LLQtdGA0YHQutCw0Y8sINC00L7QvCA3MSwwKgYDVQQKDCPQnNC40L3QutC+0LzRgdCy0Y/Qt9GM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lastRenderedPageBreak/>
        <w:t>INCg0L7RgdGB0LjQuDEYMBYGBSqFA2QBEg0xMDQ3NzAyMDI2NzAxMRowGAYIKoUDA4EDAQESDDAw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>NzcxMDQ3NDM3NTEsMCoGA1UEAwwj0JzQuNC90LrQvtC80YHQstGP0LfRjCDQoNC+0YHRgdC40LiC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>CwC1RWhKAAAAAAGfMCsGA1UdEAQkMCKADzIwMTkxMDAxMTA0MzAwWoEPMjAyMDEwMDExMDQzMDBa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>MBsGA1UdEQQUMBKBEGcucHJ5YW1vdkBmc3MucnUwHQYDVR0OBBYEFAryzW2jdIM8hWYyJf12iPSn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>N5iRMAwGCCqFAwcBAQMCBQADQQChumRyc4IqrADZN9NGvJBAYeEspDEMx06Gth6HvJMDAnaeps7I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>O5h39pPIcDKc5agj316WPHpHmkzG78i+U/RU&lt;/wsse:BinarySecurityToken&gt;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 xml:space="preserve">         &lt;Signature xmlns="http://www.w3.org/2000/09/xmldsig#"&gt;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 xml:space="preserve">            &lt;SignedInfo&gt;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 xml:space="preserve">               &lt;CanonicalizationMethod Algorithm="http://www.w3.org/2001/10/xml-exc-c14n#WithComments"/&gt;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 xml:space="preserve">               &lt;SignatureMethod Algorithm="urn:ietf:params:xml:ns:cpxmlsec:algorithms:gostr34102012-gostr34112012-256"/&gt;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 xml:space="preserve">               &lt;Reference URI="#OGRN_1027739443236"&gt;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 xml:space="preserve">                  &lt;Transforms&gt;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 xml:space="preserve">                     &lt;Transform Algorithm="http://www.w3.org/2001/10/xml-exc-c14n#WithComments"/&gt;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 xml:space="preserve">                  &lt;/Transforms&gt;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 xml:space="preserve">                  &lt;DigestMethod Algorithm="urn:ietf:params:xml:ns:cpxmlsec:algorithms:gostr34112012-256"/&gt;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 xml:space="preserve">                  &lt;DigestValue&gt;3Euqjy55xzLSz8qd1myhXGqIDwa8uxLFjeGiLqYY7kg=&lt;/DigestValue&gt;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 xml:space="preserve">               &lt;/Reference&gt;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 xml:space="preserve">            &lt;/SignedInfo&gt;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 xml:space="preserve">            &lt;SignatureValue&gt;8pqwemk/yGovh8mgi3NMh9IrWtXFIaHBYsULhFHdw7jW18pnfWE2yrUjrZ7+mBvXvBbYJRsVNWxa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>irQTQS440g==&lt;/SignatureValue&gt;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 xml:space="preserve">            &lt;KeyInfo&gt;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 xml:space="preserve">               &lt;wsse:SecurityTokenReference&gt;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 xml:space="preserve">                  &lt;wsse:Reference URI="#http://eln.fss.ru/actor/fss/ca/1027739443236" ValueType="http://docs.oasis-open.org/wss/2004/01/oasis-200401-wss-x509-token-profile-1.0#X509v3"/&gt;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 xml:space="preserve">               &lt;/wsse:SecurityTokenReference&gt;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 xml:space="preserve">            &lt;/KeyInfo&gt;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 xml:space="preserve">         &lt;/Signature&gt;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 xml:space="preserve">      &lt;/wsse:Security&gt;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 xml:space="preserve">   &lt;/soap:Header&gt;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 xml:space="preserve">   &lt;soap:Body wsu:Id="OGRN_1027739443236"&gt;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 xml:space="preserve">      &lt;getPrivateLNDataResponse xmlns="http://www.fss.ru/integration/types/eln/ins/v01" xmlns:ns2="http://www.fss.ru/integration/types/eln/v01" xmlns:ns3="http://www.fss.ru/integration/types/eln/mse/v01" xmlns:ns4="http://docs.oasis-open.org/wss/2004/01/oasis-200401-wss-wssecurity-utility-1.0.xsd" xmlns:ns5="http://www.fss.ru/integration/types/fault/v01" xmlns:ns6="http://www.fss.ru/integration/types/common/v01"&gt;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 xml:space="preserve">         &lt;fileOperationsLnUserGetPrivateLNDataOut&gt;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 xml:space="preserve">            &lt;ns2:requestId&gt;GETLNINS_9999002122_2020_09_20_00007&lt;/ns2:requestId&gt;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 xml:space="preserve">            &lt;ns2:status&gt;1&lt;/ns2:status&gt;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 xml:space="preserve">            &lt;data&gt;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 xml:space="preserve">               &lt;outRowset&gt;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 xml:space="preserve">                  &lt;row&gt;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 xml:space="preserve">                     &lt;snils&gt;12345612631&lt;/snils&gt;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 xml:space="preserve">                     &lt;surname&gt;ТЕСТТЕСТ&lt;/surname&gt;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 xml:space="preserve">                     &lt;name&gt;ТЕСТ&lt;/name&gt;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 xml:space="preserve">                     &lt;patronymic&gt;ТЕСТ&lt;/patronymic&gt;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 xml:space="preserve">                     &lt;lnCode&gt;900000161930&lt;/lnCode&gt;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 xml:space="preserve">                     &lt;primaryFlag&gt;true&lt;/primaryFlag&gt;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 xml:space="preserve">                     &lt;duplicateFlag&gt;false&lt;/duplicateFlag&gt;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 xml:space="preserve">                     &lt;lnDate&gt;2020-02-11&lt;/lnDate&gt;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</w:rPr>
      </w:pPr>
      <w:r w:rsidRPr="00F80C96">
        <w:rPr>
          <w:sz w:val="22"/>
          <w:szCs w:val="22"/>
          <w:lang w:val="en-US"/>
        </w:rPr>
        <w:t xml:space="preserve">                     </w:t>
      </w:r>
      <w:r w:rsidRPr="00F80C96">
        <w:rPr>
          <w:sz w:val="22"/>
          <w:szCs w:val="22"/>
        </w:rPr>
        <w:t>&lt;</w:t>
      </w:r>
      <w:r w:rsidRPr="00F80C96">
        <w:rPr>
          <w:sz w:val="22"/>
          <w:szCs w:val="22"/>
          <w:lang w:val="en-US"/>
        </w:rPr>
        <w:t>lpuName</w:t>
      </w:r>
      <w:r w:rsidRPr="00F80C96">
        <w:rPr>
          <w:sz w:val="22"/>
          <w:szCs w:val="22"/>
        </w:rPr>
        <w:t>&gt;ГБУ «ИСТИННО БЕЗУМНО СТАБИЛЬНО&lt;/</w:t>
      </w:r>
      <w:r w:rsidRPr="00F80C96">
        <w:rPr>
          <w:sz w:val="22"/>
          <w:szCs w:val="22"/>
          <w:lang w:val="en-US"/>
        </w:rPr>
        <w:t>lpuName</w:t>
      </w:r>
      <w:r w:rsidRPr="00F80C96">
        <w:rPr>
          <w:sz w:val="22"/>
          <w:szCs w:val="22"/>
        </w:rPr>
        <w:t>&gt;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</w:rPr>
        <w:lastRenderedPageBreak/>
        <w:t xml:space="preserve">                     &lt;</w:t>
      </w:r>
      <w:r w:rsidRPr="00F80C96">
        <w:rPr>
          <w:sz w:val="22"/>
          <w:szCs w:val="22"/>
          <w:lang w:val="en-US"/>
        </w:rPr>
        <w:t>lpuAddress</w:t>
      </w:r>
      <w:r w:rsidRPr="00F80C96">
        <w:rPr>
          <w:sz w:val="22"/>
          <w:szCs w:val="22"/>
        </w:rPr>
        <w:t xml:space="preserve">&gt;Г.НИЖНИЙ НОВГОРОД, УЛ. </w:t>
      </w:r>
      <w:r w:rsidRPr="00F80C96">
        <w:rPr>
          <w:sz w:val="22"/>
          <w:szCs w:val="22"/>
          <w:lang w:val="en-US"/>
        </w:rPr>
        <w:t>ГОРЬКОГО 117&lt;/lpuAddress&gt;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 xml:space="preserve">                     &lt;lpuOgrn&gt;1025001718059&lt;/lpuOgrn&gt;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 xml:space="preserve">                     &lt;birthday&gt;2000-02-11&lt;/birthday&gt;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 xml:space="preserve">                     &lt;gender&gt;0&lt;/gender&gt;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 xml:space="preserve">                     &lt;reason1&gt;05&lt;/reason1&gt;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 xml:space="preserve">                     &lt;treatPeriods&gt;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 xml:space="preserve">                        &lt;treatFullPeriod&gt;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 xml:space="preserve">                           &lt;ns2:treatChairman&gt;ИЗОТОВА ТЕ&lt;/ns2:treatChairman&gt;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 xml:space="preserve">                           &lt;ns2:treatPeriod&gt;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 xml:space="preserve">                              &lt;ns2:treatDt1&gt;2020-01-01&lt;/ns2:treatDt1&gt;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 xml:space="preserve">                              &lt;ns2:treatDt2&gt;2020-02-29&lt;/ns2:treatDt2&gt;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 xml:space="preserve">                              &lt;ns2:treatDoctorRole&gt;ПЕДИАТР&lt;/ns2:treatDoctorRole&gt;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 xml:space="preserve">                              &lt;ns2:treatDoctor&gt;ДАНКОВА НБ&lt;/ns2:treatDoctor&gt;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 xml:space="preserve">                           &lt;/ns2:treatPeriod&gt;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 xml:space="preserve">                        &lt;/treatFullPeriod&gt;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 xml:space="preserve">                     &lt;/treatPeriods&gt;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 xml:space="preserve">                     &lt;lnState&gt;010&lt;/lnState&gt;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 xml:space="preserve">                     &lt;writtenAgreementFlag&gt;false&lt;/writtenAgreementFlag&gt;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 xml:space="preserve">                  &lt;/row&gt;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 xml:space="preserve">               &lt;/outRowset&gt;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 xml:space="preserve">            &lt;/data&gt;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 xml:space="preserve">         &lt;/fileOperationsLnUserGetPrivateLNDataOut&gt;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 xml:space="preserve">      &lt;/getPrivateLNDataResponse&gt;</w:t>
      </w:r>
    </w:p>
    <w:p w:rsidR="00F80C96" w:rsidRPr="003865F3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 xml:space="preserve">   </w:t>
      </w:r>
      <w:r w:rsidRPr="003865F3">
        <w:rPr>
          <w:sz w:val="22"/>
          <w:szCs w:val="22"/>
          <w:lang w:val="en-US"/>
        </w:rPr>
        <w:t>&lt;/</w:t>
      </w:r>
      <w:r w:rsidRPr="00F80C96">
        <w:rPr>
          <w:sz w:val="22"/>
          <w:szCs w:val="22"/>
          <w:lang w:val="en-US"/>
        </w:rPr>
        <w:t>soap</w:t>
      </w:r>
      <w:r w:rsidRPr="003865F3">
        <w:rPr>
          <w:sz w:val="22"/>
          <w:szCs w:val="22"/>
          <w:lang w:val="en-US"/>
        </w:rPr>
        <w:t>:</w:t>
      </w:r>
      <w:r w:rsidRPr="00F80C96">
        <w:rPr>
          <w:sz w:val="22"/>
          <w:szCs w:val="22"/>
          <w:lang w:val="en-US"/>
        </w:rPr>
        <w:t>Body</w:t>
      </w:r>
      <w:r w:rsidRPr="003865F3">
        <w:rPr>
          <w:sz w:val="22"/>
          <w:szCs w:val="22"/>
          <w:lang w:val="en-US"/>
        </w:rPr>
        <w:t>&gt;</w:t>
      </w:r>
    </w:p>
    <w:p w:rsidR="00F80C96" w:rsidRPr="00A76065" w:rsidRDefault="00F80C96" w:rsidP="00F80C96">
      <w:pPr>
        <w:pStyle w:val="af5"/>
        <w:spacing w:line="240" w:lineRule="auto"/>
        <w:rPr>
          <w:sz w:val="22"/>
          <w:szCs w:val="22"/>
        </w:rPr>
      </w:pPr>
      <w:r w:rsidRPr="00A76065">
        <w:rPr>
          <w:sz w:val="22"/>
          <w:szCs w:val="22"/>
        </w:rPr>
        <w:t>&lt;/</w:t>
      </w:r>
      <w:r w:rsidRPr="00F80C96">
        <w:rPr>
          <w:sz w:val="22"/>
          <w:szCs w:val="22"/>
          <w:lang w:val="en-US"/>
        </w:rPr>
        <w:t>soap</w:t>
      </w:r>
      <w:r w:rsidRPr="00A76065">
        <w:rPr>
          <w:sz w:val="22"/>
          <w:szCs w:val="22"/>
        </w:rPr>
        <w:t>:</w:t>
      </w:r>
      <w:r w:rsidRPr="00F80C96">
        <w:rPr>
          <w:sz w:val="22"/>
          <w:szCs w:val="22"/>
          <w:lang w:val="en-US"/>
        </w:rPr>
        <w:t>Envelope</w:t>
      </w:r>
      <w:r w:rsidRPr="00A76065">
        <w:rPr>
          <w:sz w:val="22"/>
          <w:szCs w:val="22"/>
        </w:rPr>
        <w:t>&gt;</w:t>
      </w:r>
    </w:p>
    <w:p w:rsidR="00A50531" w:rsidRPr="00F4676A" w:rsidRDefault="00A50531" w:rsidP="00696E03">
      <w:pPr>
        <w:pStyle w:val="0"/>
        <w:ind w:firstLine="0"/>
      </w:pPr>
    </w:p>
    <w:p w:rsidR="000F370C" w:rsidRPr="00F4676A" w:rsidRDefault="000F370C" w:rsidP="000F370C">
      <w:pPr>
        <w:pStyle w:val="19"/>
        <w:rPr>
          <w:lang w:val="ru-RU"/>
        </w:rPr>
      </w:pPr>
      <w:bookmarkStart w:id="43" w:name="_Toc51765785"/>
      <w:r w:rsidRPr="00F4676A">
        <w:rPr>
          <w:lang w:val="ru-RU"/>
        </w:rPr>
        <w:lastRenderedPageBreak/>
        <w:t xml:space="preserve">7. </w:t>
      </w:r>
      <w:r>
        <w:rPr>
          <w:lang w:val="ru-RU"/>
        </w:rPr>
        <w:t>Операция</w:t>
      </w:r>
      <w:r w:rsidRPr="00F4676A">
        <w:rPr>
          <w:lang w:val="ru-RU"/>
        </w:rPr>
        <w:t xml:space="preserve"> </w:t>
      </w:r>
      <w:r>
        <w:rPr>
          <w:lang w:val="ru-RU"/>
        </w:rPr>
        <w:t>отправки</w:t>
      </w:r>
      <w:r w:rsidRPr="00F4676A">
        <w:rPr>
          <w:lang w:val="ru-RU"/>
        </w:rPr>
        <w:t xml:space="preserve"> </w:t>
      </w:r>
      <w:r>
        <w:rPr>
          <w:lang w:val="ru-RU"/>
        </w:rPr>
        <w:t>сведений</w:t>
      </w:r>
      <w:r w:rsidRPr="00F4676A">
        <w:rPr>
          <w:lang w:val="ru-RU"/>
        </w:rPr>
        <w:t xml:space="preserve"> </w:t>
      </w:r>
      <w:r>
        <w:rPr>
          <w:lang w:val="ru-RU"/>
        </w:rPr>
        <w:t>ЭЛН</w:t>
      </w:r>
      <w:r w:rsidRPr="00F4676A">
        <w:rPr>
          <w:lang w:val="ru-RU"/>
        </w:rPr>
        <w:t xml:space="preserve"> </w:t>
      </w:r>
      <w:r>
        <w:rPr>
          <w:lang w:val="ru-RU"/>
        </w:rPr>
        <w:t>в</w:t>
      </w:r>
      <w:r w:rsidRPr="00F4676A">
        <w:rPr>
          <w:lang w:val="ru-RU"/>
        </w:rPr>
        <w:t xml:space="preserve"> </w:t>
      </w:r>
      <w:r>
        <w:rPr>
          <w:lang w:val="ru-RU"/>
        </w:rPr>
        <w:t>Фонд</w:t>
      </w:r>
      <w:bookmarkEnd w:id="43"/>
    </w:p>
    <w:p w:rsidR="00483110" w:rsidRPr="00F4676A" w:rsidRDefault="00483110" w:rsidP="00483110">
      <w:pPr>
        <w:pStyle w:val="20"/>
      </w:pPr>
      <w:bookmarkStart w:id="44" w:name="_Toc51765786"/>
      <w:r w:rsidRPr="00F4676A">
        <w:t xml:space="preserve">7.1. </w:t>
      </w:r>
      <w:r w:rsidRPr="00E45A29">
        <w:t>Метод</w:t>
      </w:r>
      <w:r w:rsidRPr="00F4676A">
        <w:t xml:space="preserve"> </w:t>
      </w:r>
      <w:r w:rsidRPr="00A50531">
        <w:rPr>
          <w:lang w:val="en-US"/>
        </w:rPr>
        <w:t>prParseReestrFile</w:t>
      </w:r>
      <w:bookmarkEnd w:id="44"/>
    </w:p>
    <w:p w:rsidR="009A6592" w:rsidRDefault="000F370C" w:rsidP="000F370C">
      <w:pPr>
        <w:pStyle w:val="20"/>
        <w:outlineLvl w:val="2"/>
      </w:pPr>
      <w:bookmarkStart w:id="45" w:name="_Toc51765787"/>
      <w:r w:rsidRPr="00F4676A">
        <w:t>7.</w:t>
      </w:r>
      <w:r w:rsidR="00D433A7" w:rsidRPr="00F4676A">
        <w:t>1</w:t>
      </w:r>
      <w:r w:rsidRPr="00F4676A">
        <w:t xml:space="preserve">.1. </w:t>
      </w:r>
      <w:r w:rsidR="009A6592" w:rsidRPr="000C59E9">
        <w:t>Описание</w:t>
      </w:r>
      <w:r w:rsidR="009A6592" w:rsidRPr="00F4676A">
        <w:t xml:space="preserve"> </w:t>
      </w:r>
      <w:r w:rsidR="009A6592" w:rsidRPr="000C59E9">
        <w:t>метода</w:t>
      </w:r>
      <w:bookmarkEnd w:id="45"/>
    </w:p>
    <w:p w:rsidR="007C0383" w:rsidRDefault="007C0383" w:rsidP="007C0383">
      <w:pPr>
        <w:pStyle w:val="af5"/>
        <w:rPr>
          <w:sz w:val="24"/>
          <w:szCs w:val="24"/>
        </w:rPr>
      </w:pPr>
      <w:r w:rsidRPr="00213082">
        <w:rPr>
          <w:sz w:val="24"/>
          <w:szCs w:val="24"/>
        </w:rPr>
        <w:t xml:space="preserve">Метод предназначен для </w:t>
      </w:r>
      <w:r>
        <w:rPr>
          <w:sz w:val="24"/>
          <w:szCs w:val="24"/>
        </w:rPr>
        <w:t>отправки</w:t>
      </w:r>
      <w:r w:rsidRPr="00213082">
        <w:rPr>
          <w:sz w:val="24"/>
          <w:szCs w:val="24"/>
        </w:rPr>
        <w:t xml:space="preserve"> данных ЭЛН</w:t>
      </w:r>
      <w:r>
        <w:rPr>
          <w:sz w:val="24"/>
          <w:szCs w:val="24"/>
        </w:rPr>
        <w:t xml:space="preserve"> в ФСС страхователем</w:t>
      </w:r>
      <w:r w:rsidRPr="00213082">
        <w:rPr>
          <w:sz w:val="24"/>
          <w:szCs w:val="24"/>
        </w:rPr>
        <w:t>.</w:t>
      </w:r>
    </w:p>
    <w:p w:rsidR="007C0383" w:rsidRPr="00A5344D" w:rsidRDefault="007C0383" w:rsidP="007C0383">
      <w:pPr>
        <w:pStyle w:val="af5"/>
        <w:rPr>
          <w:sz w:val="24"/>
          <w:szCs w:val="24"/>
        </w:rPr>
      </w:pPr>
      <w:r w:rsidRPr="00A5344D">
        <w:rPr>
          <w:sz w:val="24"/>
          <w:szCs w:val="24"/>
        </w:rPr>
        <w:t xml:space="preserve">Входное сообщение-запрос, направляемое </w:t>
      </w:r>
      <w:r>
        <w:rPr>
          <w:sz w:val="24"/>
          <w:szCs w:val="24"/>
        </w:rPr>
        <w:t>страхователем</w:t>
      </w:r>
      <w:r w:rsidRPr="00A5344D">
        <w:rPr>
          <w:sz w:val="24"/>
          <w:szCs w:val="24"/>
        </w:rPr>
        <w:t xml:space="preserve">, имеет следующий состав 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6"/>
        <w:gridCol w:w="2575"/>
        <w:gridCol w:w="1568"/>
        <w:gridCol w:w="1575"/>
        <w:gridCol w:w="2496"/>
      </w:tblGrid>
      <w:tr w:rsidR="007C0383" w:rsidRPr="004F246D" w:rsidTr="00997463">
        <w:tc>
          <w:tcPr>
            <w:tcW w:w="2526" w:type="dxa"/>
            <w:shd w:val="clear" w:color="auto" w:fill="auto"/>
          </w:tcPr>
          <w:p w:rsidR="007C0383" w:rsidRPr="004F246D" w:rsidRDefault="007C0383" w:rsidP="00997463">
            <w:pPr>
              <w:jc w:val="center"/>
              <w:rPr>
                <w:b/>
                <w:sz w:val="22"/>
                <w:szCs w:val="22"/>
              </w:rPr>
            </w:pPr>
            <w:r w:rsidRPr="004F246D">
              <w:rPr>
                <w:b/>
                <w:sz w:val="22"/>
                <w:szCs w:val="22"/>
              </w:rPr>
              <w:t>Атрибут/элемент</w:t>
            </w:r>
          </w:p>
        </w:tc>
        <w:tc>
          <w:tcPr>
            <w:tcW w:w="2575" w:type="dxa"/>
            <w:shd w:val="clear" w:color="auto" w:fill="auto"/>
          </w:tcPr>
          <w:p w:rsidR="007C0383" w:rsidRPr="004F246D" w:rsidRDefault="007C0383" w:rsidP="00997463">
            <w:pPr>
              <w:jc w:val="center"/>
              <w:rPr>
                <w:b/>
                <w:sz w:val="22"/>
                <w:szCs w:val="22"/>
              </w:rPr>
            </w:pPr>
            <w:r w:rsidRPr="004F246D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1568" w:type="dxa"/>
            <w:shd w:val="clear" w:color="auto" w:fill="auto"/>
          </w:tcPr>
          <w:p w:rsidR="007C0383" w:rsidRPr="004F246D" w:rsidRDefault="007C0383" w:rsidP="00997463">
            <w:pPr>
              <w:jc w:val="center"/>
              <w:rPr>
                <w:b/>
                <w:sz w:val="22"/>
                <w:szCs w:val="22"/>
              </w:rPr>
            </w:pPr>
            <w:r w:rsidRPr="0014754C">
              <w:rPr>
                <w:b/>
                <w:sz w:val="22"/>
                <w:szCs w:val="22"/>
                <w:lang w:val="ru-RU"/>
              </w:rPr>
              <w:t>Ограничения</w:t>
            </w:r>
          </w:p>
        </w:tc>
        <w:tc>
          <w:tcPr>
            <w:tcW w:w="1575" w:type="dxa"/>
            <w:shd w:val="clear" w:color="auto" w:fill="auto"/>
          </w:tcPr>
          <w:p w:rsidR="007C0383" w:rsidRPr="004F246D" w:rsidRDefault="007C0383" w:rsidP="00997463">
            <w:pPr>
              <w:jc w:val="center"/>
              <w:rPr>
                <w:b/>
                <w:sz w:val="22"/>
                <w:szCs w:val="22"/>
              </w:rPr>
            </w:pPr>
            <w:r w:rsidRPr="0014754C">
              <w:rPr>
                <w:b/>
                <w:sz w:val="22"/>
                <w:szCs w:val="22"/>
                <w:lang w:val="ru-RU"/>
              </w:rPr>
              <w:t>Количество вхождений</w:t>
            </w:r>
          </w:p>
        </w:tc>
        <w:tc>
          <w:tcPr>
            <w:tcW w:w="2496" w:type="dxa"/>
            <w:shd w:val="clear" w:color="auto" w:fill="auto"/>
          </w:tcPr>
          <w:p w:rsidR="007C0383" w:rsidRPr="004F246D" w:rsidRDefault="007C0383" w:rsidP="00997463">
            <w:pPr>
              <w:jc w:val="center"/>
              <w:rPr>
                <w:b/>
                <w:sz w:val="22"/>
                <w:szCs w:val="22"/>
              </w:rPr>
            </w:pPr>
            <w:r w:rsidRPr="004F246D">
              <w:rPr>
                <w:b/>
                <w:sz w:val="22"/>
                <w:szCs w:val="22"/>
              </w:rPr>
              <w:t>Примечание</w:t>
            </w:r>
          </w:p>
        </w:tc>
      </w:tr>
      <w:tr w:rsidR="007C0383" w:rsidRPr="004F246D" w:rsidTr="00997463">
        <w:tc>
          <w:tcPr>
            <w:tcW w:w="2526" w:type="dxa"/>
            <w:shd w:val="clear" w:color="auto" w:fill="auto"/>
          </w:tcPr>
          <w:p w:rsidR="007C0383" w:rsidRPr="004F246D" w:rsidRDefault="00482173" w:rsidP="00997463">
            <w:pPr>
              <w:pStyle w:val="af5"/>
              <w:spacing w:line="240" w:lineRule="auto"/>
              <w:ind w:firstLine="0"/>
              <w:rPr>
                <w:sz w:val="22"/>
                <w:szCs w:val="22"/>
                <w:lang w:val="en-US"/>
              </w:rPr>
            </w:pPr>
            <w:r w:rsidRPr="00482173">
              <w:rPr>
                <w:sz w:val="22"/>
                <w:szCs w:val="22"/>
              </w:rPr>
              <w:t>prParseReestrFileRequest</w:t>
            </w:r>
          </w:p>
        </w:tc>
        <w:tc>
          <w:tcPr>
            <w:tcW w:w="2575" w:type="dxa"/>
            <w:shd w:val="clear" w:color="auto" w:fill="auto"/>
          </w:tcPr>
          <w:p w:rsidR="007C0383" w:rsidRPr="004F246D" w:rsidRDefault="00482173" w:rsidP="00997463">
            <w:pPr>
              <w:pStyle w:val="af5"/>
              <w:spacing w:line="240" w:lineRule="auto"/>
              <w:ind w:firstLine="0"/>
              <w:rPr>
                <w:sz w:val="22"/>
                <w:szCs w:val="22"/>
              </w:rPr>
            </w:pPr>
            <w:r w:rsidRPr="00482173">
              <w:rPr>
                <w:sz w:val="22"/>
                <w:szCs w:val="22"/>
              </w:rPr>
              <w:t>PrParseReestrFileRequest</w:t>
            </w:r>
          </w:p>
        </w:tc>
        <w:tc>
          <w:tcPr>
            <w:tcW w:w="1568" w:type="dxa"/>
            <w:shd w:val="clear" w:color="auto" w:fill="auto"/>
          </w:tcPr>
          <w:p w:rsidR="007C0383" w:rsidRPr="004F246D" w:rsidRDefault="007C0383" w:rsidP="00997463">
            <w:pPr>
              <w:pStyle w:val="af5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75" w:type="dxa"/>
            <w:shd w:val="clear" w:color="auto" w:fill="auto"/>
          </w:tcPr>
          <w:p w:rsidR="007C0383" w:rsidRPr="004F246D" w:rsidRDefault="007C0383" w:rsidP="00997463">
            <w:pPr>
              <w:pStyle w:val="af5"/>
              <w:spacing w:line="240" w:lineRule="auto"/>
              <w:ind w:firstLine="0"/>
              <w:rPr>
                <w:sz w:val="22"/>
                <w:szCs w:val="22"/>
              </w:rPr>
            </w:pPr>
            <w:r w:rsidRPr="004F246D">
              <w:rPr>
                <w:sz w:val="22"/>
                <w:szCs w:val="22"/>
              </w:rPr>
              <w:t>1</w:t>
            </w:r>
          </w:p>
        </w:tc>
        <w:tc>
          <w:tcPr>
            <w:tcW w:w="2496" w:type="dxa"/>
            <w:shd w:val="clear" w:color="auto" w:fill="auto"/>
          </w:tcPr>
          <w:p w:rsidR="007C0383" w:rsidRPr="004F246D" w:rsidRDefault="009272EF" w:rsidP="00997463">
            <w:pPr>
              <w:pStyle w:val="af5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Корневой элемент</w:t>
            </w:r>
          </w:p>
        </w:tc>
      </w:tr>
      <w:tr w:rsidR="007C0383" w:rsidRPr="004F246D" w:rsidTr="00997463">
        <w:tc>
          <w:tcPr>
            <w:tcW w:w="2526" w:type="dxa"/>
            <w:shd w:val="clear" w:color="auto" w:fill="auto"/>
          </w:tcPr>
          <w:p w:rsidR="007C0383" w:rsidRPr="004F246D" w:rsidRDefault="00482173" w:rsidP="00997463">
            <w:pPr>
              <w:pStyle w:val="af5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request</w:t>
            </w:r>
          </w:p>
        </w:tc>
        <w:tc>
          <w:tcPr>
            <w:tcW w:w="2575" w:type="dxa"/>
            <w:shd w:val="clear" w:color="auto" w:fill="auto"/>
          </w:tcPr>
          <w:p w:rsidR="007C0383" w:rsidRPr="00A02DE4" w:rsidRDefault="00482173" w:rsidP="00997463">
            <w:pPr>
              <w:rPr>
                <w:sz w:val="22"/>
                <w:szCs w:val="22"/>
              </w:rPr>
            </w:pPr>
            <w:r w:rsidRPr="00482173">
              <w:rPr>
                <w:sz w:val="22"/>
                <w:szCs w:val="22"/>
              </w:rPr>
              <w:t>PrParseReestrFileType</w:t>
            </w:r>
          </w:p>
        </w:tc>
        <w:tc>
          <w:tcPr>
            <w:tcW w:w="1568" w:type="dxa"/>
            <w:shd w:val="clear" w:color="auto" w:fill="auto"/>
          </w:tcPr>
          <w:p w:rsidR="007C0383" w:rsidRPr="00947B5C" w:rsidRDefault="007C0383" w:rsidP="00997463">
            <w:pPr>
              <w:rPr>
                <w:sz w:val="22"/>
                <w:szCs w:val="22"/>
              </w:rPr>
            </w:pPr>
          </w:p>
        </w:tc>
        <w:tc>
          <w:tcPr>
            <w:tcW w:w="1575" w:type="dxa"/>
            <w:shd w:val="clear" w:color="auto" w:fill="auto"/>
          </w:tcPr>
          <w:p w:rsidR="007C0383" w:rsidRPr="00E054CD" w:rsidRDefault="00482173" w:rsidP="00997463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2496" w:type="dxa"/>
            <w:shd w:val="clear" w:color="auto" w:fill="auto"/>
          </w:tcPr>
          <w:p w:rsidR="007C0383" w:rsidRPr="00482173" w:rsidRDefault="00482173" w:rsidP="00997463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Сведения ЭЛН</w:t>
            </w:r>
          </w:p>
        </w:tc>
      </w:tr>
    </w:tbl>
    <w:p w:rsidR="007C0383" w:rsidRPr="00213082" w:rsidRDefault="007C0383" w:rsidP="007C0383">
      <w:pPr>
        <w:pStyle w:val="af5"/>
        <w:rPr>
          <w:sz w:val="24"/>
          <w:szCs w:val="24"/>
        </w:rPr>
      </w:pPr>
    </w:p>
    <w:p w:rsidR="007C0383" w:rsidRPr="00F4676A" w:rsidRDefault="007C0383" w:rsidP="007C0383">
      <w:pPr>
        <w:pStyle w:val="af7"/>
        <w:ind w:firstLine="709"/>
        <w:rPr>
          <w:sz w:val="24"/>
          <w:szCs w:val="24"/>
        </w:rPr>
      </w:pPr>
      <w:r>
        <w:rPr>
          <w:sz w:val="24"/>
          <w:szCs w:val="24"/>
        </w:rPr>
        <w:t>При</w:t>
      </w:r>
      <w:r w:rsidRPr="00F4676A">
        <w:rPr>
          <w:sz w:val="24"/>
          <w:szCs w:val="24"/>
        </w:rPr>
        <w:t xml:space="preserve"> </w:t>
      </w:r>
      <w:r>
        <w:rPr>
          <w:sz w:val="24"/>
          <w:szCs w:val="24"/>
        </w:rPr>
        <w:t>этом</w:t>
      </w:r>
      <w:r w:rsidRPr="00F4676A">
        <w:rPr>
          <w:sz w:val="24"/>
          <w:szCs w:val="24"/>
        </w:rPr>
        <w:t xml:space="preserve"> </w:t>
      </w:r>
      <w:r>
        <w:rPr>
          <w:sz w:val="24"/>
          <w:szCs w:val="24"/>
        </w:rPr>
        <w:t>сообщение</w:t>
      </w:r>
      <w:r w:rsidRPr="00F4676A">
        <w:rPr>
          <w:sz w:val="24"/>
          <w:szCs w:val="24"/>
        </w:rPr>
        <w:t xml:space="preserve"> </w:t>
      </w:r>
      <w:r>
        <w:rPr>
          <w:sz w:val="24"/>
          <w:szCs w:val="24"/>
        </w:rPr>
        <w:t>должно</w:t>
      </w:r>
      <w:r w:rsidRPr="00F4676A">
        <w:rPr>
          <w:sz w:val="24"/>
          <w:szCs w:val="24"/>
        </w:rPr>
        <w:t xml:space="preserve"> </w:t>
      </w:r>
      <w:r>
        <w:rPr>
          <w:sz w:val="24"/>
          <w:szCs w:val="24"/>
        </w:rPr>
        <w:t>быть</w:t>
      </w:r>
      <w:r w:rsidRPr="00F4676A">
        <w:rPr>
          <w:sz w:val="24"/>
          <w:szCs w:val="24"/>
        </w:rPr>
        <w:t xml:space="preserve"> </w:t>
      </w:r>
      <w:r>
        <w:rPr>
          <w:sz w:val="24"/>
          <w:szCs w:val="24"/>
        </w:rPr>
        <w:t>подписано</w:t>
      </w:r>
      <w:r w:rsidRPr="00F4676A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Pr="00F4676A">
        <w:rPr>
          <w:sz w:val="24"/>
          <w:szCs w:val="24"/>
        </w:rPr>
        <w:t xml:space="preserve"> </w:t>
      </w:r>
      <w:r>
        <w:rPr>
          <w:sz w:val="24"/>
          <w:szCs w:val="24"/>
        </w:rPr>
        <w:t>соответствии</w:t>
      </w:r>
      <w:r w:rsidRPr="00F4676A"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 w:rsidRPr="00F4676A">
        <w:rPr>
          <w:sz w:val="24"/>
          <w:szCs w:val="24"/>
        </w:rPr>
        <w:t xml:space="preserve"> </w:t>
      </w:r>
      <w:r>
        <w:rPr>
          <w:sz w:val="24"/>
          <w:szCs w:val="24"/>
        </w:rPr>
        <w:t>подразделом</w:t>
      </w:r>
      <w:r w:rsidRPr="00F4676A">
        <w:rPr>
          <w:sz w:val="24"/>
          <w:szCs w:val="24"/>
        </w:rPr>
        <w:t xml:space="preserve"> 4.2. </w:t>
      </w:r>
      <w:r>
        <w:rPr>
          <w:sz w:val="24"/>
          <w:szCs w:val="24"/>
        </w:rPr>
        <w:t>Порядок</w:t>
      </w:r>
      <w:r w:rsidRPr="00F4676A">
        <w:rPr>
          <w:sz w:val="24"/>
          <w:szCs w:val="24"/>
        </w:rPr>
        <w:t xml:space="preserve"> </w:t>
      </w:r>
      <w:r>
        <w:rPr>
          <w:sz w:val="24"/>
          <w:szCs w:val="24"/>
        </w:rPr>
        <w:t>взаимодействия</w:t>
      </w:r>
      <w:r w:rsidRPr="00F4676A">
        <w:rPr>
          <w:sz w:val="24"/>
          <w:szCs w:val="24"/>
        </w:rPr>
        <w:t xml:space="preserve"> </w:t>
      </w:r>
      <w:r>
        <w:rPr>
          <w:sz w:val="24"/>
          <w:szCs w:val="24"/>
        </w:rPr>
        <w:t>настоящей</w:t>
      </w:r>
      <w:r w:rsidRPr="00F4676A">
        <w:rPr>
          <w:sz w:val="24"/>
          <w:szCs w:val="24"/>
        </w:rPr>
        <w:t xml:space="preserve"> </w:t>
      </w:r>
      <w:r>
        <w:rPr>
          <w:sz w:val="24"/>
          <w:szCs w:val="24"/>
        </w:rPr>
        <w:t>спецификации</w:t>
      </w:r>
      <w:r w:rsidRPr="00F4676A">
        <w:rPr>
          <w:sz w:val="24"/>
          <w:szCs w:val="24"/>
        </w:rPr>
        <w:t>.</w:t>
      </w:r>
    </w:p>
    <w:p w:rsidR="007C0383" w:rsidRPr="00F4676A" w:rsidRDefault="007C0383" w:rsidP="007C0383">
      <w:pPr>
        <w:pStyle w:val="af7"/>
        <w:ind w:firstLine="709"/>
        <w:rPr>
          <w:sz w:val="24"/>
          <w:szCs w:val="24"/>
        </w:rPr>
      </w:pPr>
      <w:r>
        <w:rPr>
          <w:sz w:val="24"/>
          <w:szCs w:val="24"/>
        </w:rPr>
        <w:t>Допускается</w:t>
      </w:r>
      <w:r w:rsidRPr="00F4676A">
        <w:rPr>
          <w:sz w:val="24"/>
          <w:szCs w:val="24"/>
        </w:rPr>
        <w:t xml:space="preserve"> </w:t>
      </w:r>
      <w:r>
        <w:rPr>
          <w:sz w:val="24"/>
          <w:szCs w:val="24"/>
        </w:rPr>
        <w:t>отправка</w:t>
      </w:r>
      <w:r w:rsidRPr="00F4676A">
        <w:rPr>
          <w:sz w:val="24"/>
          <w:szCs w:val="24"/>
        </w:rPr>
        <w:t xml:space="preserve"> </w:t>
      </w:r>
      <w:r>
        <w:rPr>
          <w:sz w:val="24"/>
          <w:szCs w:val="24"/>
        </w:rPr>
        <w:t>нескольких</w:t>
      </w:r>
      <w:r w:rsidRPr="00F4676A">
        <w:rPr>
          <w:sz w:val="24"/>
          <w:szCs w:val="24"/>
        </w:rPr>
        <w:t xml:space="preserve"> </w:t>
      </w:r>
      <w:r>
        <w:rPr>
          <w:sz w:val="24"/>
          <w:szCs w:val="24"/>
        </w:rPr>
        <w:t>ЭЛН</w:t>
      </w:r>
      <w:r w:rsidRPr="00F4676A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Pr="00F4676A">
        <w:rPr>
          <w:sz w:val="24"/>
          <w:szCs w:val="24"/>
        </w:rPr>
        <w:t xml:space="preserve"> </w:t>
      </w:r>
      <w:r>
        <w:rPr>
          <w:sz w:val="24"/>
          <w:szCs w:val="24"/>
        </w:rPr>
        <w:t>одном</w:t>
      </w:r>
      <w:r w:rsidRPr="00F4676A">
        <w:rPr>
          <w:sz w:val="24"/>
          <w:szCs w:val="24"/>
        </w:rPr>
        <w:t xml:space="preserve"> </w:t>
      </w:r>
      <w:r>
        <w:rPr>
          <w:sz w:val="24"/>
          <w:szCs w:val="24"/>
        </w:rPr>
        <w:t>сообщении</w:t>
      </w:r>
      <w:r w:rsidRPr="00F4676A">
        <w:rPr>
          <w:sz w:val="24"/>
          <w:szCs w:val="24"/>
        </w:rPr>
        <w:t xml:space="preserve"> (</w:t>
      </w:r>
      <w:r>
        <w:rPr>
          <w:sz w:val="24"/>
          <w:szCs w:val="24"/>
        </w:rPr>
        <w:t>пакет</w:t>
      </w:r>
      <w:r w:rsidRPr="00F4676A">
        <w:rPr>
          <w:sz w:val="24"/>
          <w:szCs w:val="24"/>
        </w:rPr>
        <w:t xml:space="preserve">). </w:t>
      </w:r>
      <w:r>
        <w:rPr>
          <w:sz w:val="24"/>
          <w:szCs w:val="24"/>
        </w:rPr>
        <w:t>Количество</w:t>
      </w:r>
      <w:r w:rsidRPr="00F4676A">
        <w:rPr>
          <w:sz w:val="24"/>
          <w:szCs w:val="24"/>
        </w:rPr>
        <w:t xml:space="preserve"> </w:t>
      </w:r>
      <w:r>
        <w:rPr>
          <w:sz w:val="24"/>
          <w:szCs w:val="24"/>
        </w:rPr>
        <w:t>ЭЛН</w:t>
      </w:r>
      <w:r w:rsidRPr="00F4676A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Pr="00F4676A">
        <w:rPr>
          <w:sz w:val="24"/>
          <w:szCs w:val="24"/>
        </w:rPr>
        <w:t xml:space="preserve"> </w:t>
      </w:r>
      <w:r>
        <w:rPr>
          <w:sz w:val="24"/>
          <w:szCs w:val="24"/>
        </w:rPr>
        <w:t>одном</w:t>
      </w:r>
      <w:r w:rsidRPr="00F4676A">
        <w:rPr>
          <w:sz w:val="24"/>
          <w:szCs w:val="24"/>
        </w:rPr>
        <w:t xml:space="preserve"> </w:t>
      </w:r>
      <w:r>
        <w:rPr>
          <w:sz w:val="24"/>
          <w:szCs w:val="24"/>
        </w:rPr>
        <w:t>сообщении</w:t>
      </w:r>
      <w:r w:rsidRPr="00F4676A">
        <w:rPr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 w:rsidRPr="00F4676A">
        <w:rPr>
          <w:sz w:val="24"/>
          <w:szCs w:val="24"/>
        </w:rPr>
        <w:t xml:space="preserve"> </w:t>
      </w:r>
      <w:r>
        <w:rPr>
          <w:sz w:val="24"/>
          <w:szCs w:val="24"/>
        </w:rPr>
        <w:t>должно</w:t>
      </w:r>
      <w:r w:rsidRPr="00F4676A">
        <w:rPr>
          <w:sz w:val="24"/>
          <w:szCs w:val="24"/>
        </w:rPr>
        <w:t xml:space="preserve"> </w:t>
      </w:r>
      <w:r>
        <w:rPr>
          <w:sz w:val="24"/>
          <w:szCs w:val="24"/>
        </w:rPr>
        <w:t>превышать</w:t>
      </w:r>
      <w:r w:rsidRPr="00F4676A">
        <w:rPr>
          <w:sz w:val="24"/>
          <w:szCs w:val="24"/>
        </w:rPr>
        <w:t xml:space="preserve"> 30 </w:t>
      </w:r>
      <w:r>
        <w:rPr>
          <w:sz w:val="24"/>
          <w:szCs w:val="24"/>
        </w:rPr>
        <w:t>шт</w:t>
      </w:r>
      <w:r w:rsidRPr="00F4676A">
        <w:rPr>
          <w:sz w:val="24"/>
          <w:szCs w:val="24"/>
        </w:rPr>
        <w:t>.</w:t>
      </w:r>
    </w:p>
    <w:p w:rsidR="007C0383" w:rsidRPr="00A5344D" w:rsidRDefault="007C0383" w:rsidP="007C0383">
      <w:pPr>
        <w:pStyle w:val="af5"/>
        <w:rPr>
          <w:sz w:val="24"/>
          <w:szCs w:val="24"/>
        </w:rPr>
      </w:pPr>
      <w:r w:rsidRPr="00A5344D">
        <w:rPr>
          <w:sz w:val="24"/>
          <w:szCs w:val="24"/>
        </w:rPr>
        <w:t>Выходное сообщение-ответ, направляемое ФСС, имеет следующий состав</w:t>
      </w:r>
    </w:p>
    <w:tbl>
      <w:tblPr>
        <w:tblW w:w="10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126"/>
        <w:gridCol w:w="1701"/>
        <w:gridCol w:w="1701"/>
        <w:gridCol w:w="3042"/>
      </w:tblGrid>
      <w:tr w:rsidR="007C0383" w:rsidRPr="00831C69" w:rsidTr="001701C0">
        <w:tc>
          <w:tcPr>
            <w:tcW w:w="2235" w:type="dxa"/>
            <w:shd w:val="clear" w:color="auto" w:fill="auto"/>
          </w:tcPr>
          <w:p w:rsidR="007C0383" w:rsidRPr="00831C69" w:rsidRDefault="007C0383" w:rsidP="00997463">
            <w:pPr>
              <w:jc w:val="center"/>
              <w:rPr>
                <w:b/>
                <w:sz w:val="22"/>
                <w:szCs w:val="22"/>
              </w:rPr>
            </w:pPr>
            <w:r w:rsidRPr="00831C69">
              <w:rPr>
                <w:b/>
                <w:sz w:val="22"/>
                <w:szCs w:val="22"/>
              </w:rPr>
              <w:t>Атрибут/элемент</w:t>
            </w:r>
          </w:p>
        </w:tc>
        <w:tc>
          <w:tcPr>
            <w:tcW w:w="2126" w:type="dxa"/>
            <w:shd w:val="clear" w:color="auto" w:fill="auto"/>
          </w:tcPr>
          <w:p w:rsidR="007C0383" w:rsidRPr="00831C69" w:rsidRDefault="007C0383" w:rsidP="00997463">
            <w:pPr>
              <w:jc w:val="center"/>
              <w:rPr>
                <w:b/>
                <w:sz w:val="22"/>
                <w:szCs w:val="22"/>
              </w:rPr>
            </w:pPr>
            <w:r w:rsidRPr="00831C69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1701" w:type="dxa"/>
            <w:shd w:val="clear" w:color="auto" w:fill="auto"/>
          </w:tcPr>
          <w:p w:rsidR="007C0383" w:rsidRPr="00831C69" w:rsidRDefault="007C0383" w:rsidP="00997463">
            <w:pPr>
              <w:jc w:val="center"/>
              <w:rPr>
                <w:b/>
                <w:sz w:val="22"/>
                <w:szCs w:val="22"/>
              </w:rPr>
            </w:pPr>
            <w:r w:rsidRPr="00831C69">
              <w:rPr>
                <w:b/>
                <w:sz w:val="22"/>
                <w:szCs w:val="22"/>
                <w:lang w:val="ru-RU"/>
              </w:rPr>
              <w:t>Ограничения</w:t>
            </w:r>
          </w:p>
        </w:tc>
        <w:tc>
          <w:tcPr>
            <w:tcW w:w="1701" w:type="dxa"/>
            <w:shd w:val="clear" w:color="auto" w:fill="auto"/>
          </w:tcPr>
          <w:p w:rsidR="007C0383" w:rsidRPr="00831C69" w:rsidRDefault="007C0383" w:rsidP="00997463">
            <w:pPr>
              <w:jc w:val="center"/>
              <w:rPr>
                <w:b/>
                <w:sz w:val="22"/>
                <w:szCs w:val="22"/>
              </w:rPr>
            </w:pPr>
            <w:r w:rsidRPr="00831C69">
              <w:rPr>
                <w:b/>
                <w:sz w:val="22"/>
                <w:szCs w:val="22"/>
                <w:lang w:val="ru-RU"/>
              </w:rPr>
              <w:t>Количество вхождений</w:t>
            </w:r>
          </w:p>
        </w:tc>
        <w:tc>
          <w:tcPr>
            <w:tcW w:w="3042" w:type="dxa"/>
            <w:shd w:val="clear" w:color="auto" w:fill="auto"/>
          </w:tcPr>
          <w:p w:rsidR="007C0383" w:rsidRPr="00831C69" w:rsidRDefault="007C0383" w:rsidP="00997463">
            <w:pPr>
              <w:jc w:val="center"/>
              <w:rPr>
                <w:b/>
                <w:sz w:val="22"/>
                <w:szCs w:val="22"/>
              </w:rPr>
            </w:pPr>
            <w:r w:rsidRPr="00831C69">
              <w:rPr>
                <w:b/>
                <w:sz w:val="22"/>
                <w:szCs w:val="22"/>
              </w:rPr>
              <w:t>Примечание</w:t>
            </w:r>
          </w:p>
        </w:tc>
      </w:tr>
      <w:tr w:rsidR="007C0383" w:rsidRPr="00831C69" w:rsidTr="001701C0">
        <w:tc>
          <w:tcPr>
            <w:tcW w:w="2235" w:type="dxa"/>
            <w:shd w:val="clear" w:color="auto" w:fill="auto"/>
          </w:tcPr>
          <w:p w:rsidR="007C0383" w:rsidRPr="00831C69" w:rsidRDefault="00687D49" w:rsidP="00997463">
            <w:pPr>
              <w:pStyle w:val="af5"/>
              <w:spacing w:line="240" w:lineRule="auto"/>
              <w:ind w:firstLine="0"/>
              <w:rPr>
                <w:sz w:val="22"/>
                <w:szCs w:val="22"/>
                <w:lang w:val="en-US"/>
              </w:rPr>
            </w:pPr>
            <w:r w:rsidRPr="00687D49">
              <w:rPr>
                <w:sz w:val="22"/>
                <w:szCs w:val="22"/>
              </w:rPr>
              <w:t>prParseReestrFileResponse</w:t>
            </w:r>
          </w:p>
        </w:tc>
        <w:tc>
          <w:tcPr>
            <w:tcW w:w="2126" w:type="dxa"/>
            <w:shd w:val="clear" w:color="auto" w:fill="auto"/>
          </w:tcPr>
          <w:p w:rsidR="007C0383" w:rsidRPr="00831C69" w:rsidRDefault="00687D49" w:rsidP="00997463">
            <w:pPr>
              <w:pStyle w:val="af5"/>
              <w:spacing w:line="240" w:lineRule="auto"/>
              <w:ind w:firstLine="0"/>
              <w:rPr>
                <w:sz w:val="22"/>
                <w:szCs w:val="22"/>
              </w:rPr>
            </w:pPr>
            <w:r w:rsidRPr="00687D49">
              <w:rPr>
                <w:sz w:val="22"/>
                <w:szCs w:val="22"/>
              </w:rPr>
              <w:t>prParseReestrFileResponse</w:t>
            </w:r>
          </w:p>
        </w:tc>
        <w:tc>
          <w:tcPr>
            <w:tcW w:w="1701" w:type="dxa"/>
            <w:shd w:val="clear" w:color="auto" w:fill="auto"/>
          </w:tcPr>
          <w:p w:rsidR="007C0383" w:rsidRPr="00831C69" w:rsidRDefault="007C0383" w:rsidP="00997463">
            <w:pPr>
              <w:pStyle w:val="af5"/>
              <w:spacing w:line="240" w:lineRule="auto"/>
              <w:ind w:firstLine="0"/>
              <w:rPr>
                <w:sz w:val="22"/>
                <w:szCs w:val="22"/>
              </w:rPr>
            </w:pPr>
            <w:r w:rsidRPr="00831C69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7C0383" w:rsidRPr="00831C69" w:rsidRDefault="007C0383" w:rsidP="00997463">
            <w:pPr>
              <w:pStyle w:val="af5"/>
              <w:spacing w:line="240" w:lineRule="auto"/>
              <w:ind w:firstLine="0"/>
              <w:rPr>
                <w:sz w:val="22"/>
                <w:szCs w:val="22"/>
              </w:rPr>
            </w:pPr>
            <w:r w:rsidRPr="00831C69">
              <w:rPr>
                <w:sz w:val="22"/>
                <w:szCs w:val="22"/>
              </w:rPr>
              <w:t>1</w:t>
            </w:r>
          </w:p>
        </w:tc>
        <w:tc>
          <w:tcPr>
            <w:tcW w:w="3042" w:type="dxa"/>
            <w:shd w:val="clear" w:color="auto" w:fill="auto"/>
          </w:tcPr>
          <w:p w:rsidR="007C0383" w:rsidRPr="00831C69" w:rsidRDefault="007C0383" w:rsidP="00997463">
            <w:pPr>
              <w:pStyle w:val="af5"/>
              <w:spacing w:line="240" w:lineRule="auto"/>
              <w:ind w:firstLine="0"/>
              <w:rPr>
                <w:sz w:val="22"/>
                <w:szCs w:val="22"/>
              </w:rPr>
            </w:pPr>
          </w:p>
        </w:tc>
      </w:tr>
      <w:tr w:rsidR="00687D49" w:rsidRPr="00252F00" w:rsidTr="001701C0">
        <w:tc>
          <w:tcPr>
            <w:tcW w:w="2235" w:type="dxa"/>
            <w:shd w:val="clear" w:color="auto" w:fill="auto"/>
          </w:tcPr>
          <w:p w:rsidR="00687D49" w:rsidRPr="00947B5C" w:rsidRDefault="00687D49" w:rsidP="00120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wsResult</w:t>
            </w:r>
          </w:p>
        </w:tc>
        <w:tc>
          <w:tcPr>
            <w:tcW w:w="2126" w:type="dxa"/>
            <w:shd w:val="clear" w:color="auto" w:fill="auto"/>
          </w:tcPr>
          <w:p w:rsidR="00687D49" w:rsidRPr="00A02DE4" w:rsidRDefault="00687D49" w:rsidP="00120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com:WSResult</w:t>
            </w:r>
          </w:p>
        </w:tc>
        <w:tc>
          <w:tcPr>
            <w:tcW w:w="1701" w:type="dxa"/>
            <w:shd w:val="clear" w:color="auto" w:fill="auto"/>
          </w:tcPr>
          <w:p w:rsidR="00687D49" w:rsidRPr="00947B5C" w:rsidRDefault="00687D49" w:rsidP="00120FF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687D49" w:rsidRPr="00E054CD" w:rsidRDefault="00687D49" w:rsidP="00120FF0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0..1</w:t>
            </w:r>
          </w:p>
        </w:tc>
        <w:tc>
          <w:tcPr>
            <w:tcW w:w="3042" w:type="dxa"/>
            <w:shd w:val="clear" w:color="auto" w:fill="auto"/>
          </w:tcPr>
          <w:p w:rsidR="00687D49" w:rsidRDefault="00E05AF0" w:rsidP="00997463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Результат обработки зап</w:t>
            </w:r>
            <w:r w:rsidR="00687D49">
              <w:rPr>
                <w:sz w:val="22"/>
                <w:szCs w:val="22"/>
                <w:lang w:val="ru-RU"/>
              </w:rPr>
              <w:t>роса</w:t>
            </w:r>
          </w:p>
          <w:p w:rsidR="00687D49" w:rsidRPr="0053664F" w:rsidRDefault="00687D49" w:rsidP="00997463">
            <w:pPr>
              <w:rPr>
                <w:sz w:val="22"/>
                <w:szCs w:val="22"/>
                <w:lang w:val="ru-RU"/>
              </w:rPr>
            </w:pPr>
            <w:r w:rsidRPr="009634CA">
              <w:rPr>
                <w:sz w:val="22"/>
                <w:szCs w:val="22"/>
                <w:lang w:val="ru-RU"/>
              </w:rPr>
              <w:t>Атрибутивный состав элемента представлен в Приложении 1 настоящего документа</w:t>
            </w:r>
          </w:p>
        </w:tc>
      </w:tr>
    </w:tbl>
    <w:p w:rsidR="007C0383" w:rsidRDefault="007C0383" w:rsidP="007C0383">
      <w:pPr>
        <w:pStyle w:val="af5"/>
        <w:rPr>
          <w:sz w:val="24"/>
          <w:szCs w:val="24"/>
        </w:rPr>
      </w:pPr>
    </w:p>
    <w:p w:rsidR="007C0383" w:rsidRPr="00213082" w:rsidRDefault="007C0383" w:rsidP="007C0383">
      <w:pPr>
        <w:pStyle w:val="af5"/>
        <w:rPr>
          <w:sz w:val="24"/>
          <w:szCs w:val="24"/>
        </w:rPr>
      </w:pPr>
      <w:r w:rsidRPr="00213082">
        <w:rPr>
          <w:sz w:val="24"/>
          <w:szCs w:val="24"/>
        </w:rPr>
        <w:t xml:space="preserve">При этом тело ответного сообщения подписывается ЭП ФСС, а в качестве Reference URI указывается значение OGRN_[ОГРН ЦА ФСС]. </w:t>
      </w:r>
    </w:p>
    <w:p w:rsidR="007C0383" w:rsidRPr="005C3AF6" w:rsidRDefault="007C0383" w:rsidP="007C0383">
      <w:pPr>
        <w:pStyle w:val="af5"/>
        <w:rPr>
          <w:sz w:val="24"/>
          <w:szCs w:val="24"/>
        </w:rPr>
      </w:pPr>
      <w:r w:rsidRPr="00213082">
        <w:rPr>
          <w:sz w:val="24"/>
          <w:szCs w:val="24"/>
        </w:rPr>
        <w:t>При взаимодействии</w:t>
      </w:r>
      <w:r>
        <w:rPr>
          <w:sz w:val="24"/>
          <w:szCs w:val="24"/>
        </w:rPr>
        <w:t xml:space="preserve"> АИС Страхователя</w:t>
      </w:r>
      <w:r w:rsidRPr="00213082">
        <w:rPr>
          <w:sz w:val="24"/>
          <w:szCs w:val="24"/>
        </w:rPr>
        <w:t xml:space="preserve"> с Системой учета ЭЛН все сообщения должны быть зашифрованы в соо</w:t>
      </w:r>
      <w:r>
        <w:rPr>
          <w:sz w:val="24"/>
          <w:szCs w:val="24"/>
        </w:rPr>
        <w:t>тветствии с форматом, описанным</w:t>
      </w:r>
      <w:r w:rsidRPr="00213082">
        <w:rPr>
          <w:sz w:val="24"/>
          <w:szCs w:val="24"/>
        </w:rPr>
        <w:t xml:space="preserve"> в разделе </w:t>
      </w:r>
      <w:r>
        <w:rPr>
          <w:sz w:val="24"/>
          <w:szCs w:val="24"/>
        </w:rPr>
        <w:t xml:space="preserve">5. </w:t>
      </w:r>
      <w:r w:rsidRPr="00213082">
        <w:rPr>
          <w:sz w:val="24"/>
          <w:szCs w:val="24"/>
        </w:rPr>
        <w:t xml:space="preserve">Шифрование данных настоящей </w:t>
      </w:r>
      <w:r>
        <w:rPr>
          <w:sz w:val="24"/>
          <w:szCs w:val="24"/>
        </w:rPr>
        <w:t>спецификации.</w:t>
      </w:r>
    </w:p>
    <w:p w:rsidR="00ED21E1" w:rsidRPr="000F370C" w:rsidRDefault="00ED21E1" w:rsidP="00D62B31">
      <w:pPr>
        <w:pStyle w:val="af5"/>
        <w:ind w:firstLine="0"/>
        <w:rPr>
          <w:sz w:val="24"/>
          <w:szCs w:val="24"/>
        </w:rPr>
      </w:pPr>
    </w:p>
    <w:p w:rsidR="0086259D" w:rsidRPr="006D673D" w:rsidRDefault="0086259D" w:rsidP="0086259D">
      <w:pPr>
        <w:pStyle w:val="20"/>
        <w:outlineLvl w:val="3"/>
      </w:pPr>
      <w:bookmarkStart w:id="46" w:name="_Toc51765788"/>
      <w:r w:rsidRPr="006D673D">
        <w:t xml:space="preserve">Порядок заполнения тегов </w:t>
      </w:r>
      <w:r w:rsidR="00125004" w:rsidRPr="00125004">
        <w:t>emplRegNo</w:t>
      </w:r>
      <w:r w:rsidR="00125004">
        <w:t xml:space="preserve"> </w:t>
      </w:r>
      <w:r w:rsidRPr="006D673D">
        <w:t xml:space="preserve">и </w:t>
      </w:r>
      <w:r w:rsidR="00125004" w:rsidRPr="00125004">
        <w:t>emplRegNo2</w:t>
      </w:r>
      <w:bookmarkEnd w:id="46"/>
    </w:p>
    <w:p w:rsidR="0086259D" w:rsidRPr="000F46D1" w:rsidRDefault="0086259D" w:rsidP="0086259D">
      <w:pPr>
        <w:spacing w:line="360" w:lineRule="auto"/>
        <w:ind w:firstLine="720"/>
        <w:rPr>
          <w:bCs/>
          <w:u w:val="single"/>
          <w:lang w:val="ru-RU"/>
        </w:rPr>
      </w:pPr>
      <w:r w:rsidRPr="000F46D1">
        <w:rPr>
          <w:bCs/>
          <w:u w:val="single"/>
          <w:lang w:val="ru-RU"/>
        </w:rPr>
        <w:t xml:space="preserve">Заполнение полей для </w:t>
      </w:r>
      <w:r>
        <w:rPr>
          <w:bCs/>
          <w:u w:val="single"/>
          <w:lang w:val="ru-RU"/>
        </w:rPr>
        <w:t>организации</w:t>
      </w:r>
      <w:r w:rsidRPr="000F46D1">
        <w:rPr>
          <w:bCs/>
          <w:u w:val="single"/>
          <w:lang w:val="ru-RU"/>
        </w:rPr>
        <w:t>:</w:t>
      </w:r>
    </w:p>
    <w:p w:rsidR="0086259D" w:rsidRPr="006D673D" w:rsidRDefault="0086259D" w:rsidP="00125004">
      <w:pPr>
        <w:pStyle w:val="af7"/>
        <w:numPr>
          <w:ilvl w:val="0"/>
          <w:numId w:val="7"/>
        </w:numPr>
        <w:ind w:left="0" w:firstLine="709"/>
        <w:rPr>
          <w:sz w:val="24"/>
          <w:szCs w:val="24"/>
        </w:rPr>
      </w:pPr>
      <w:r w:rsidRPr="006D673D">
        <w:rPr>
          <w:sz w:val="24"/>
          <w:szCs w:val="24"/>
        </w:rPr>
        <w:t xml:space="preserve">В поле </w:t>
      </w:r>
      <w:r w:rsidR="00125004" w:rsidRPr="00125004">
        <w:rPr>
          <w:sz w:val="24"/>
          <w:szCs w:val="24"/>
        </w:rPr>
        <w:t xml:space="preserve">emplRegNo </w:t>
      </w:r>
      <w:r w:rsidRPr="006D673D">
        <w:rPr>
          <w:sz w:val="24"/>
          <w:szCs w:val="24"/>
        </w:rPr>
        <w:t>указывается рег. номер организации</w:t>
      </w:r>
    </w:p>
    <w:p w:rsidR="0086259D" w:rsidRPr="006D673D" w:rsidRDefault="0086259D" w:rsidP="00125004">
      <w:pPr>
        <w:pStyle w:val="af7"/>
        <w:numPr>
          <w:ilvl w:val="0"/>
          <w:numId w:val="7"/>
        </w:numPr>
        <w:ind w:left="0" w:firstLine="709"/>
        <w:rPr>
          <w:sz w:val="24"/>
          <w:szCs w:val="24"/>
        </w:rPr>
      </w:pPr>
      <w:r w:rsidRPr="006D673D">
        <w:rPr>
          <w:sz w:val="24"/>
          <w:szCs w:val="24"/>
        </w:rPr>
        <w:t xml:space="preserve">Поле </w:t>
      </w:r>
      <w:r w:rsidR="00125004" w:rsidRPr="00125004">
        <w:rPr>
          <w:sz w:val="24"/>
          <w:szCs w:val="24"/>
        </w:rPr>
        <w:t>emplRegNo2</w:t>
      </w:r>
      <w:r w:rsidR="00125004">
        <w:rPr>
          <w:sz w:val="24"/>
          <w:szCs w:val="24"/>
        </w:rPr>
        <w:t xml:space="preserve"> </w:t>
      </w:r>
      <w:r w:rsidRPr="006D673D">
        <w:rPr>
          <w:sz w:val="24"/>
          <w:szCs w:val="24"/>
        </w:rPr>
        <w:t>не заполняется</w:t>
      </w:r>
    </w:p>
    <w:p w:rsidR="0086259D" w:rsidRPr="000F46D1" w:rsidRDefault="0086259D" w:rsidP="0086259D">
      <w:pPr>
        <w:spacing w:line="360" w:lineRule="auto"/>
        <w:ind w:firstLine="720"/>
        <w:rPr>
          <w:lang w:val="ru-RU"/>
        </w:rPr>
      </w:pPr>
      <w:r w:rsidRPr="000F46D1">
        <w:rPr>
          <w:lang w:val="ru-RU"/>
        </w:rPr>
        <w:t>При этом для успешной отправки в сообщении рег. номер отправителя (</w:t>
      </w:r>
      <w:r>
        <w:t>regnum</w:t>
      </w:r>
      <w:r w:rsidRPr="000F46D1">
        <w:rPr>
          <w:lang w:val="ru-RU"/>
        </w:rPr>
        <w:t xml:space="preserve">) должен совпадать с рег. номером организации, указываемой в ЭЛН в поле </w:t>
      </w:r>
      <w:r w:rsidR="00125004" w:rsidRPr="00125004">
        <w:t>emplRegNo</w:t>
      </w:r>
    </w:p>
    <w:p w:rsidR="0086259D" w:rsidRPr="000F46D1" w:rsidRDefault="0086259D" w:rsidP="0086259D">
      <w:pPr>
        <w:spacing w:line="360" w:lineRule="auto"/>
        <w:ind w:firstLine="720"/>
        <w:rPr>
          <w:lang w:val="ru-RU"/>
        </w:rPr>
      </w:pPr>
      <w:r w:rsidRPr="000F46D1">
        <w:rPr>
          <w:lang w:val="ru-RU"/>
        </w:rPr>
        <w:t xml:space="preserve">Ниже совпадающие поля выделены </w:t>
      </w:r>
      <w:r w:rsidRPr="000F46D1">
        <w:rPr>
          <w:highlight w:val="yellow"/>
          <w:lang w:val="ru-RU"/>
        </w:rPr>
        <w:t>желтым</w:t>
      </w:r>
      <w:r>
        <w:rPr>
          <w:lang w:val="ru-RU"/>
        </w:rPr>
        <w:t xml:space="preserve"> :</w:t>
      </w:r>
    </w:p>
    <w:p w:rsidR="0086259D" w:rsidRPr="006164D1" w:rsidRDefault="0086259D" w:rsidP="0086259D">
      <w:pPr>
        <w:spacing w:line="360" w:lineRule="auto"/>
        <w:ind w:left="720"/>
      </w:pPr>
      <w:r>
        <w:t>&lt;eln</w:t>
      </w:r>
      <w:r w:rsidRPr="006164D1">
        <w:t>:</w:t>
      </w:r>
      <w:r>
        <w:t>regNum</w:t>
      </w:r>
      <w:r w:rsidRPr="006164D1">
        <w:t>&gt;</w:t>
      </w:r>
      <w:r w:rsidRPr="000F46D1">
        <w:rPr>
          <w:highlight w:val="yellow"/>
          <w:lang w:val="ru-RU"/>
        </w:rPr>
        <w:t>хххх</w:t>
      </w:r>
      <w:r w:rsidRPr="006164D1">
        <w:t>&lt;/</w:t>
      </w:r>
      <w:r>
        <w:t>eln</w:t>
      </w:r>
      <w:r w:rsidRPr="006164D1">
        <w:t>:</w:t>
      </w:r>
      <w:r>
        <w:t>regNum</w:t>
      </w:r>
      <w:r w:rsidRPr="006164D1">
        <w:t xml:space="preserve">&gt; </w:t>
      </w:r>
    </w:p>
    <w:p w:rsidR="0086259D" w:rsidRDefault="0086259D" w:rsidP="0086259D">
      <w:pPr>
        <w:spacing w:line="360" w:lineRule="auto"/>
        <w:ind w:left="720"/>
      </w:pPr>
      <w:r>
        <w:t>&lt;eln:</w:t>
      </w:r>
      <w:r w:rsidR="00125004" w:rsidRPr="00125004">
        <w:t xml:space="preserve"> emplRegNo </w:t>
      </w:r>
      <w:r>
        <w:t>&gt;</w:t>
      </w:r>
      <w:r>
        <w:rPr>
          <w:highlight w:val="yellow"/>
        </w:rPr>
        <w:t>хххх</w:t>
      </w:r>
      <w:r>
        <w:t>&lt;/eln:</w:t>
      </w:r>
      <w:r w:rsidR="00125004" w:rsidRPr="00125004">
        <w:t xml:space="preserve"> emplRegNo </w:t>
      </w:r>
      <w:r>
        <w:t xml:space="preserve">&gt; </w:t>
      </w:r>
    </w:p>
    <w:p w:rsidR="0086259D" w:rsidRPr="0086259D" w:rsidRDefault="0086259D" w:rsidP="0086259D">
      <w:pPr>
        <w:spacing w:line="360" w:lineRule="auto"/>
        <w:ind w:left="720"/>
      </w:pPr>
      <w:r>
        <w:lastRenderedPageBreak/>
        <w:t>&lt;eln:</w:t>
      </w:r>
      <w:r w:rsidR="00125004" w:rsidRPr="00125004">
        <w:t xml:space="preserve"> emplRegNo2 </w:t>
      </w:r>
      <w:r w:rsidRPr="0012553B">
        <w:t>xmlns:xsi="http://www.w3.org/2001/XMLSchema-instance" xsi:nil="true"/</w:t>
      </w:r>
      <w:r>
        <w:t>&gt;</w:t>
      </w:r>
    </w:p>
    <w:p w:rsidR="0086259D" w:rsidRPr="000F46D1" w:rsidRDefault="0086259D" w:rsidP="0086259D">
      <w:pPr>
        <w:spacing w:line="360" w:lineRule="auto"/>
        <w:ind w:firstLine="709"/>
        <w:rPr>
          <w:bCs/>
          <w:u w:val="single"/>
          <w:lang w:val="ru-RU"/>
        </w:rPr>
      </w:pPr>
      <w:r w:rsidRPr="000F46D1">
        <w:rPr>
          <w:bCs/>
          <w:u w:val="single"/>
          <w:lang w:val="ru-RU"/>
        </w:rPr>
        <w:t xml:space="preserve">Заполнение полей для </w:t>
      </w:r>
      <w:r>
        <w:rPr>
          <w:bCs/>
          <w:u w:val="single"/>
          <w:lang w:val="ru-RU"/>
        </w:rPr>
        <w:t>обособленого подразделения</w:t>
      </w:r>
      <w:r w:rsidRPr="000F46D1">
        <w:rPr>
          <w:bCs/>
          <w:u w:val="single"/>
          <w:lang w:val="ru-RU"/>
        </w:rPr>
        <w:t>:</w:t>
      </w:r>
    </w:p>
    <w:p w:rsidR="0086259D" w:rsidRPr="006D673D" w:rsidRDefault="0086259D" w:rsidP="00125004">
      <w:pPr>
        <w:pStyle w:val="af7"/>
        <w:numPr>
          <w:ilvl w:val="0"/>
          <w:numId w:val="7"/>
        </w:numPr>
        <w:ind w:left="0" w:firstLine="709"/>
        <w:rPr>
          <w:sz w:val="24"/>
          <w:szCs w:val="24"/>
        </w:rPr>
      </w:pPr>
      <w:r w:rsidRPr="006D673D">
        <w:rPr>
          <w:sz w:val="24"/>
          <w:szCs w:val="24"/>
        </w:rPr>
        <w:t xml:space="preserve">В поле </w:t>
      </w:r>
      <w:r w:rsidR="00125004" w:rsidRPr="00125004">
        <w:rPr>
          <w:sz w:val="24"/>
          <w:szCs w:val="24"/>
        </w:rPr>
        <w:t xml:space="preserve">emplRegNo </w:t>
      </w:r>
      <w:r w:rsidRPr="006D673D">
        <w:rPr>
          <w:sz w:val="24"/>
          <w:szCs w:val="24"/>
        </w:rPr>
        <w:t>указывается рег. номер головной организации</w:t>
      </w:r>
    </w:p>
    <w:p w:rsidR="0086259D" w:rsidRPr="006D673D" w:rsidRDefault="0086259D" w:rsidP="00125004">
      <w:pPr>
        <w:pStyle w:val="af7"/>
        <w:numPr>
          <w:ilvl w:val="0"/>
          <w:numId w:val="7"/>
        </w:numPr>
        <w:ind w:left="0" w:firstLine="709"/>
        <w:rPr>
          <w:sz w:val="24"/>
          <w:szCs w:val="24"/>
        </w:rPr>
      </w:pPr>
      <w:r w:rsidRPr="006D673D">
        <w:rPr>
          <w:sz w:val="24"/>
          <w:szCs w:val="24"/>
        </w:rPr>
        <w:t xml:space="preserve">В поле </w:t>
      </w:r>
      <w:r w:rsidR="00125004" w:rsidRPr="00125004">
        <w:rPr>
          <w:sz w:val="24"/>
          <w:szCs w:val="24"/>
        </w:rPr>
        <w:t xml:space="preserve">emplRegNo2 </w:t>
      </w:r>
      <w:r w:rsidRPr="006D673D">
        <w:rPr>
          <w:sz w:val="24"/>
          <w:szCs w:val="24"/>
        </w:rPr>
        <w:t xml:space="preserve">указывается рег. номер </w:t>
      </w:r>
      <w:r>
        <w:rPr>
          <w:sz w:val="24"/>
          <w:szCs w:val="24"/>
        </w:rPr>
        <w:t>обособленного подразделения</w:t>
      </w:r>
    </w:p>
    <w:p w:rsidR="0086259D" w:rsidRPr="000F46D1" w:rsidRDefault="0086259D" w:rsidP="0086259D">
      <w:pPr>
        <w:spacing w:line="360" w:lineRule="auto"/>
        <w:ind w:firstLine="720"/>
        <w:rPr>
          <w:lang w:val="ru-RU"/>
        </w:rPr>
      </w:pPr>
      <w:r w:rsidRPr="000F46D1">
        <w:rPr>
          <w:lang w:val="ru-RU"/>
        </w:rPr>
        <w:t>При этом для успешной отправки в сообщении рег. номер отправителя (</w:t>
      </w:r>
      <w:r>
        <w:t>regnum</w:t>
      </w:r>
      <w:r w:rsidRPr="000F46D1">
        <w:rPr>
          <w:lang w:val="ru-RU"/>
        </w:rPr>
        <w:t xml:space="preserve">) должен совпадать с рег. номером </w:t>
      </w:r>
      <w:r>
        <w:rPr>
          <w:lang w:val="ru-RU"/>
        </w:rPr>
        <w:t>обособленного подразделения</w:t>
      </w:r>
      <w:r w:rsidRPr="000F46D1">
        <w:rPr>
          <w:lang w:val="ru-RU"/>
        </w:rPr>
        <w:t>, указываем</w:t>
      </w:r>
      <w:r>
        <w:rPr>
          <w:lang w:val="ru-RU"/>
        </w:rPr>
        <w:t>ы</w:t>
      </w:r>
      <w:r w:rsidRPr="000F46D1">
        <w:rPr>
          <w:lang w:val="ru-RU"/>
        </w:rPr>
        <w:t xml:space="preserve">й в ЭЛН в поле </w:t>
      </w:r>
      <w:r w:rsidR="00125004" w:rsidRPr="00125004">
        <w:t>emplRegNo</w:t>
      </w:r>
      <w:r w:rsidR="00125004" w:rsidRPr="00125004">
        <w:rPr>
          <w:lang w:val="ru-RU"/>
        </w:rPr>
        <w:t>2</w:t>
      </w:r>
      <w:r w:rsidRPr="000F46D1">
        <w:rPr>
          <w:lang w:val="ru-RU"/>
        </w:rPr>
        <w:t>.</w:t>
      </w:r>
    </w:p>
    <w:p w:rsidR="0086259D" w:rsidRPr="000F46D1" w:rsidRDefault="0086259D" w:rsidP="0086259D">
      <w:pPr>
        <w:spacing w:line="360" w:lineRule="auto"/>
        <w:ind w:firstLine="720"/>
        <w:rPr>
          <w:lang w:val="ru-RU"/>
        </w:rPr>
      </w:pPr>
      <w:r w:rsidRPr="000F46D1">
        <w:rPr>
          <w:lang w:val="ru-RU"/>
        </w:rPr>
        <w:t xml:space="preserve">Ниже совпадающие </w:t>
      </w:r>
      <w:r>
        <w:rPr>
          <w:lang w:val="ru-RU"/>
        </w:rPr>
        <w:t>значения</w:t>
      </w:r>
      <w:r w:rsidRPr="000F46D1">
        <w:rPr>
          <w:lang w:val="ru-RU"/>
        </w:rPr>
        <w:t xml:space="preserve"> выделены </w:t>
      </w:r>
      <w:r w:rsidRPr="000F46D1">
        <w:rPr>
          <w:highlight w:val="yellow"/>
          <w:lang w:val="ru-RU"/>
        </w:rPr>
        <w:t>желтым</w:t>
      </w:r>
      <w:r>
        <w:rPr>
          <w:lang w:val="ru-RU"/>
        </w:rPr>
        <w:t xml:space="preserve"> :</w:t>
      </w:r>
    </w:p>
    <w:p w:rsidR="0086259D" w:rsidRPr="006164D1" w:rsidRDefault="0086259D" w:rsidP="0086259D">
      <w:pPr>
        <w:spacing w:line="360" w:lineRule="auto"/>
        <w:ind w:left="720"/>
      </w:pPr>
      <w:r w:rsidRPr="006164D1">
        <w:t>&lt;</w:t>
      </w:r>
      <w:r>
        <w:t>eln</w:t>
      </w:r>
      <w:r w:rsidRPr="006164D1">
        <w:t>:</w:t>
      </w:r>
      <w:r>
        <w:t>regNum</w:t>
      </w:r>
      <w:r w:rsidRPr="006164D1">
        <w:t>&gt;</w:t>
      </w:r>
      <w:r w:rsidRPr="000F46D1">
        <w:rPr>
          <w:highlight w:val="yellow"/>
          <w:lang w:val="ru-RU"/>
        </w:rPr>
        <w:t>хххх</w:t>
      </w:r>
      <w:r w:rsidRPr="006164D1">
        <w:t>&lt;/</w:t>
      </w:r>
      <w:r>
        <w:t>eln</w:t>
      </w:r>
      <w:r w:rsidRPr="006164D1">
        <w:t>:</w:t>
      </w:r>
      <w:r>
        <w:t>regNum</w:t>
      </w:r>
      <w:r w:rsidRPr="006164D1">
        <w:t xml:space="preserve">&gt; </w:t>
      </w:r>
    </w:p>
    <w:p w:rsidR="0086259D" w:rsidRDefault="0086259D" w:rsidP="0086259D">
      <w:pPr>
        <w:spacing w:line="360" w:lineRule="auto"/>
        <w:ind w:left="720"/>
      </w:pPr>
      <w:r>
        <w:t>&lt;eln:</w:t>
      </w:r>
      <w:r w:rsidR="00125004" w:rsidRPr="00125004">
        <w:t xml:space="preserve"> emplRegNo </w:t>
      </w:r>
      <w:r>
        <w:t>&gt;ххххх&lt;/eln:</w:t>
      </w:r>
      <w:r w:rsidR="00125004" w:rsidRPr="00125004">
        <w:t xml:space="preserve"> </w:t>
      </w:r>
      <w:r w:rsidR="00125004">
        <w:t>emplRegNo</w:t>
      </w:r>
      <w:r>
        <w:t xml:space="preserve">&gt; </w:t>
      </w:r>
    </w:p>
    <w:p w:rsidR="0086259D" w:rsidRDefault="0086259D" w:rsidP="0086259D">
      <w:pPr>
        <w:spacing w:line="360" w:lineRule="auto"/>
        <w:ind w:left="720"/>
      </w:pPr>
      <w:r>
        <w:t>&lt;eln:</w:t>
      </w:r>
      <w:r w:rsidR="00125004" w:rsidRPr="00125004">
        <w:t xml:space="preserve"> emplRegNo2 </w:t>
      </w:r>
      <w:r>
        <w:t>&gt;</w:t>
      </w:r>
      <w:r>
        <w:rPr>
          <w:highlight w:val="yellow"/>
        </w:rPr>
        <w:t>хххх</w:t>
      </w:r>
      <w:r>
        <w:t>&lt;/eln:</w:t>
      </w:r>
      <w:r w:rsidR="00125004" w:rsidRPr="00125004">
        <w:t xml:space="preserve"> emplRegNo2 </w:t>
      </w:r>
      <w:r>
        <w:t>&gt;</w:t>
      </w:r>
    </w:p>
    <w:p w:rsidR="003C068C" w:rsidRPr="00940CAE" w:rsidRDefault="003C068C" w:rsidP="007B0D12">
      <w:pPr>
        <w:pStyle w:val="0"/>
        <w:rPr>
          <w:lang w:val="en-US"/>
        </w:rPr>
      </w:pPr>
    </w:p>
    <w:p w:rsidR="009A6592" w:rsidRPr="00A83CD8" w:rsidRDefault="009A6592" w:rsidP="00A83CD8">
      <w:pPr>
        <w:pStyle w:val="20"/>
        <w:outlineLvl w:val="3"/>
      </w:pPr>
      <w:bookmarkStart w:id="47" w:name="_Toc51765789"/>
      <w:r w:rsidRPr="00A73200">
        <w:t xml:space="preserve">Правила </w:t>
      </w:r>
      <w:r w:rsidR="00EC1CC8">
        <w:t>формирования сообщения</w:t>
      </w:r>
      <w:bookmarkEnd w:id="47"/>
    </w:p>
    <w:p w:rsidR="009A6592" w:rsidRPr="00A83CD8" w:rsidRDefault="009A6592" w:rsidP="00A83CD8">
      <w:pPr>
        <w:pStyle w:val="af5"/>
        <w:rPr>
          <w:sz w:val="24"/>
          <w:szCs w:val="24"/>
        </w:rPr>
      </w:pPr>
      <w:r w:rsidRPr="00A83CD8">
        <w:rPr>
          <w:sz w:val="24"/>
          <w:szCs w:val="24"/>
        </w:rPr>
        <w:t xml:space="preserve">При </w:t>
      </w:r>
      <w:r w:rsidR="00EC1CC8">
        <w:rPr>
          <w:sz w:val="24"/>
          <w:szCs w:val="24"/>
        </w:rPr>
        <w:t>формировании сообщения</w:t>
      </w:r>
      <w:r w:rsidRPr="00A83CD8">
        <w:rPr>
          <w:sz w:val="24"/>
          <w:szCs w:val="24"/>
        </w:rPr>
        <w:t xml:space="preserve"> необходимо </w:t>
      </w:r>
      <w:r w:rsidR="00D7308C" w:rsidRPr="00A83CD8">
        <w:rPr>
          <w:sz w:val="24"/>
          <w:szCs w:val="24"/>
        </w:rPr>
        <w:t>руководствоваться</w:t>
      </w:r>
      <w:r w:rsidRPr="00A83CD8">
        <w:rPr>
          <w:sz w:val="24"/>
          <w:szCs w:val="24"/>
        </w:rPr>
        <w:t xml:space="preserve"> следующими правилами:</w:t>
      </w:r>
    </w:p>
    <w:p w:rsidR="009A6592" w:rsidRPr="00A83CD8" w:rsidRDefault="007B62D8" w:rsidP="00A83CD8">
      <w:pPr>
        <w:pStyle w:val="af7"/>
        <w:numPr>
          <w:ilvl w:val="0"/>
          <w:numId w:val="5"/>
        </w:numPr>
        <w:tabs>
          <w:tab w:val="clear" w:pos="360"/>
        </w:tabs>
        <w:ind w:left="0" w:firstLine="709"/>
        <w:rPr>
          <w:sz w:val="24"/>
          <w:szCs w:val="24"/>
        </w:rPr>
      </w:pPr>
      <w:r w:rsidRPr="003732E0">
        <w:rPr>
          <w:sz w:val="24"/>
          <w:szCs w:val="24"/>
        </w:rPr>
        <w:t>Если данные в элементе отсутствуют, то должно быть указано соответствующее значение &lt;ns:</w:t>
      </w:r>
      <w:r w:rsidRPr="007B62D8">
        <w:rPr>
          <w:sz w:val="24"/>
          <w:szCs w:val="24"/>
          <w:highlight w:val="lightGray"/>
        </w:rPr>
        <w:t>element_name</w:t>
      </w:r>
      <w:r w:rsidRPr="003732E0">
        <w:rPr>
          <w:sz w:val="24"/>
          <w:szCs w:val="24"/>
        </w:rPr>
        <w:t xml:space="preserve"> xmlns:xsi="http://www.w3.org/2001/XMLSchema-instance" xsi:nil="true"/&gt;;</w:t>
      </w:r>
    </w:p>
    <w:p w:rsidR="009A6592" w:rsidRPr="00A83CD8" w:rsidRDefault="009A6592" w:rsidP="00A83CD8">
      <w:pPr>
        <w:pStyle w:val="af7"/>
        <w:numPr>
          <w:ilvl w:val="0"/>
          <w:numId w:val="5"/>
        </w:numPr>
        <w:tabs>
          <w:tab w:val="clear" w:pos="360"/>
        </w:tabs>
        <w:ind w:left="0" w:firstLine="709"/>
        <w:rPr>
          <w:sz w:val="24"/>
          <w:szCs w:val="24"/>
        </w:rPr>
      </w:pPr>
      <w:r w:rsidRPr="00A83CD8">
        <w:rPr>
          <w:sz w:val="24"/>
          <w:szCs w:val="24"/>
        </w:rPr>
        <w:t>Даты указываются в формате типа данных date xml, а именно ГГГГ-ММ-ДД</w:t>
      </w:r>
      <w:r w:rsidR="00A73200" w:rsidRPr="00A83CD8">
        <w:rPr>
          <w:sz w:val="24"/>
          <w:szCs w:val="24"/>
        </w:rPr>
        <w:t>;</w:t>
      </w:r>
    </w:p>
    <w:p w:rsidR="009A6592" w:rsidRPr="00A83CD8" w:rsidRDefault="009A6592" w:rsidP="00A83CD8">
      <w:pPr>
        <w:pStyle w:val="af7"/>
        <w:numPr>
          <w:ilvl w:val="0"/>
          <w:numId w:val="5"/>
        </w:numPr>
        <w:tabs>
          <w:tab w:val="clear" w:pos="360"/>
        </w:tabs>
        <w:ind w:left="0" w:firstLine="709"/>
        <w:rPr>
          <w:sz w:val="24"/>
          <w:szCs w:val="24"/>
        </w:rPr>
      </w:pPr>
      <w:r w:rsidRPr="00A83CD8">
        <w:rPr>
          <w:sz w:val="24"/>
          <w:szCs w:val="24"/>
        </w:rPr>
        <w:t>Числа с дробной частью указываются в формате типа данных double xml, а именно,  с точкой: 1000.10</w:t>
      </w:r>
      <w:r w:rsidR="00A73200" w:rsidRPr="00A83CD8">
        <w:rPr>
          <w:sz w:val="24"/>
          <w:szCs w:val="24"/>
        </w:rPr>
        <w:t>;</w:t>
      </w:r>
    </w:p>
    <w:p w:rsidR="009A6592" w:rsidRPr="00A83CD8" w:rsidRDefault="009A6592" w:rsidP="00A83CD8">
      <w:pPr>
        <w:pStyle w:val="af7"/>
        <w:numPr>
          <w:ilvl w:val="0"/>
          <w:numId w:val="5"/>
        </w:numPr>
        <w:tabs>
          <w:tab w:val="clear" w:pos="360"/>
        </w:tabs>
        <w:ind w:left="0" w:firstLine="709"/>
        <w:rPr>
          <w:sz w:val="24"/>
          <w:szCs w:val="24"/>
        </w:rPr>
      </w:pPr>
      <w:r w:rsidRPr="00A83CD8">
        <w:rPr>
          <w:sz w:val="24"/>
          <w:szCs w:val="24"/>
        </w:rPr>
        <w:t>В элементе СНИЛС указывается страховой номер индивидуального лицевого счета в системе</w:t>
      </w:r>
      <w:r w:rsidRPr="00A83CD8">
        <w:rPr>
          <w:rFonts w:eastAsia="Times"/>
          <w:sz w:val="24"/>
          <w:szCs w:val="24"/>
        </w:rPr>
        <w:t xml:space="preserve"> обязате</w:t>
      </w:r>
      <w:r w:rsidR="00A73200" w:rsidRPr="00A83CD8">
        <w:rPr>
          <w:rFonts w:eastAsia="Times"/>
          <w:sz w:val="24"/>
          <w:szCs w:val="24"/>
        </w:rPr>
        <w:t>льного пенсионного страхования (без разделителей).</w:t>
      </w:r>
    </w:p>
    <w:p w:rsidR="009A6592" w:rsidRPr="00A83CD8" w:rsidRDefault="009A6592" w:rsidP="00A83CD8">
      <w:pPr>
        <w:pStyle w:val="12"/>
        <w:tabs>
          <w:tab w:val="left" w:pos="90"/>
        </w:tabs>
        <w:spacing w:line="360" w:lineRule="auto"/>
        <w:rPr>
          <w:sz w:val="24"/>
          <w:szCs w:val="24"/>
          <w:lang w:val="ru-RU"/>
        </w:rPr>
      </w:pPr>
    </w:p>
    <w:p w:rsidR="009A6592" w:rsidRPr="00F4676A" w:rsidRDefault="00496490" w:rsidP="00496490">
      <w:pPr>
        <w:pStyle w:val="20"/>
        <w:outlineLvl w:val="2"/>
      </w:pPr>
      <w:bookmarkStart w:id="48" w:name="_Toc51765790"/>
      <w:r>
        <w:t xml:space="preserve">7.1.2 </w:t>
      </w:r>
      <w:r w:rsidR="009A6592" w:rsidRPr="00A50531">
        <w:t>Пример</w:t>
      </w:r>
      <w:r w:rsidR="009A6592" w:rsidRPr="00F4676A">
        <w:t xml:space="preserve"> </w:t>
      </w:r>
      <w:r w:rsidR="00A600CB" w:rsidRPr="00A50531">
        <w:t>запроса</w:t>
      </w:r>
      <w:bookmarkEnd w:id="48"/>
    </w:p>
    <w:p w:rsidR="00BA372D" w:rsidRPr="00F4676A" w:rsidRDefault="00BA372D" w:rsidP="00BA372D">
      <w:pPr>
        <w:pStyle w:val="12"/>
        <w:tabs>
          <w:tab w:val="left" w:pos="360"/>
        </w:tabs>
        <w:spacing w:line="360" w:lineRule="auto"/>
        <w:rPr>
          <w:rFonts w:ascii="Times New Roman" w:hAnsi="Times New Roman"/>
          <w:sz w:val="24"/>
          <w:szCs w:val="24"/>
          <w:lang w:val="ru-RU"/>
        </w:rPr>
      </w:pP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  <w:lang w:val="ru-RU"/>
        </w:rPr>
      </w:pPr>
      <w:r w:rsidRPr="00F4676A">
        <w:rPr>
          <w:rFonts w:ascii="Calibri" w:hAnsi="Calibri"/>
          <w:sz w:val="18"/>
          <w:szCs w:val="18"/>
          <w:lang w:val="ru-RU"/>
        </w:rPr>
        <w:t>&lt;</w:t>
      </w:r>
      <w:r w:rsidRPr="00F4676A">
        <w:rPr>
          <w:rFonts w:ascii="Calibri" w:hAnsi="Calibri"/>
          <w:sz w:val="18"/>
          <w:szCs w:val="18"/>
        </w:rPr>
        <w:t>soapenv</w:t>
      </w:r>
      <w:r w:rsidRPr="00F4676A">
        <w:rPr>
          <w:rFonts w:ascii="Calibri" w:hAnsi="Calibri"/>
          <w:sz w:val="18"/>
          <w:szCs w:val="18"/>
          <w:lang w:val="ru-RU"/>
        </w:rPr>
        <w:t>:</w:t>
      </w:r>
      <w:r w:rsidRPr="00F4676A">
        <w:rPr>
          <w:rFonts w:ascii="Calibri" w:hAnsi="Calibri"/>
          <w:sz w:val="18"/>
          <w:szCs w:val="18"/>
        </w:rPr>
        <w:t>Envelope</w:t>
      </w:r>
      <w:r w:rsidRPr="00F4676A">
        <w:rPr>
          <w:rFonts w:ascii="Calibri" w:hAnsi="Calibri"/>
          <w:sz w:val="18"/>
          <w:szCs w:val="18"/>
          <w:lang w:val="ru-RU"/>
        </w:rPr>
        <w:t xml:space="preserve"> </w:t>
      </w:r>
      <w:r w:rsidRPr="00F4676A">
        <w:rPr>
          <w:rFonts w:ascii="Calibri" w:hAnsi="Calibri"/>
          <w:sz w:val="18"/>
          <w:szCs w:val="18"/>
        </w:rPr>
        <w:t>xmlns</w:t>
      </w:r>
      <w:r w:rsidRPr="00F4676A">
        <w:rPr>
          <w:rFonts w:ascii="Calibri" w:hAnsi="Calibri"/>
          <w:sz w:val="18"/>
          <w:szCs w:val="18"/>
          <w:lang w:val="ru-RU"/>
        </w:rPr>
        <w:t>:</w:t>
      </w:r>
      <w:r w:rsidRPr="00F4676A">
        <w:rPr>
          <w:rFonts w:ascii="Calibri" w:hAnsi="Calibri"/>
          <w:sz w:val="18"/>
          <w:szCs w:val="18"/>
        </w:rPr>
        <w:t>soapenv</w:t>
      </w:r>
      <w:r w:rsidRPr="00F4676A">
        <w:rPr>
          <w:rFonts w:ascii="Calibri" w:hAnsi="Calibri"/>
          <w:sz w:val="18"/>
          <w:szCs w:val="18"/>
          <w:lang w:val="ru-RU"/>
        </w:rPr>
        <w:t>="</w:t>
      </w:r>
      <w:r w:rsidRPr="00F4676A">
        <w:rPr>
          <w:rFonts w:ascii="Calibri" w:hAnsi="Calibri"/>
          <w:sz w:val="18"/>
          <w:szCs w:val="18"/>
        </w:rPr>
        <w:t>http</w:t>
      </w:r>
      <w:r w:rsidRPr="00F4676A">
        <w:rPr>
          <w:rFonts w:ascii="Calibri" w:hAnsi="Calibri"/>
          <w:sz w:val="18"/>
          <w:szCs w:val="18"/>
          <w:lang w:val="ru-RU"/>
        </w:rPr>
        <w:t>://</w:t>
      </w:r>
      <w:r w:rsidRPr="00F4676A">
        <w:rPr>
          <w:rFonts w:ascii="Calibri" w:hAnsi="Calibri"/>
          <w:sz w:val="18"/>
          <w:szCs w:val="18"/>
        </w:rPr>
        <w:t>schemas</w:t>
      </w:r>
      <w:r w:rsidRPr="00F4676A">
        <w:rPr>
          <w:rFonts w:ascii="Calibri" w:hAnsi="Calibri"/>
          <w:sz w:val="18"/>
          <w:szCs w:val="18"/>
          <w:lang w:val="ru-RU"/>
        </w:rPr>
        <w:t>.</w:t>
      </w:r>
      <w:r w:rsidRPr="00F4676A">
        <w:rPr>
          <w:rFonts w:ascii="Calibri" w:hAnsi="Calibri"/>
          <w:sz w:val="18"/>
          <w:szCs w:val="18"/>
        </w:rPr>
        <w:t>xmlsoap</w:t>
      </w:r>
      <w:r w:rsidRPr="00F4676A">
        <w:rPr>
          <w:rFonts w:ascii="Calibri" w:hAnsi="Calibri"/>
          <w:sz w:val="18"/>
          <w:szCs w:val="18"/>
          <w:lang w:val="ru-RU"/>
        </w:rPr>
        <w:t>.</w:t>
      </w:r>
      <w:r w:rsidRPr="00F4676A">
        <w:rPr>
          <w:rFonts w:ascii="Calibri" w:hAnsi="Calibri"/>
          <w:sz w:val="18"/>
          <w:szCs w:val="18"/>
        </w:rPr>
        <w:t>org</w:t>
      </w:r>
      <w:r w:rsidRPr="00F4676A">
        <w:rPr>
          <w:rFonts w:ascii="Calibri" w:hAnsi="Calibri"/>
          <w:sz w:val="18"/>
          <w:szCs w:val="18"/>
          <w:lang w:val="ru-RU"/>
        </w:rPr>
        <w:t>/</w:t>
      </w:r>
      <w:r w:rsidRPr="00F4676A">
        <w:rPr>
          <w:rFonts w:ascii="Calibri" w:hAnsi="Calibri"/>
          <w:sz w:val="18"/>
          <w:szCs w:val="18"/>
        </w:rPr>
        <w:t>soap</w:t>
      </w:r>
      <w:r w:rsidRPr="00F4676A">
        <w:rPr>
          <w:rFonts w:ascii="Calibri" w:hAnsi="Calibri"/>
          <w:sz w:val="18"/>
          <w:szCs w:val="18"/>
          <w:lang w:val="ru-RU"/>
        </w:rPr>
        <w:t>/</w:t>
      </w:r>
      <w:r w:rsidRPr="00F4676A">
        <w:rPr>
          <w:rFonts w:ascii="Calibri" w:hAnsi="Calibri"/>
          <w:sz w:val="18"/>
          <w:szCs w:val="18"/>
        </w:rPr>
        <w:t>envelope</w:t>
      </w:r>
      <w:r w:rsidRPr="00F4676A">
        <w:rPr>
          <w:rFonts w:ascii="Calibri" w:hAnsi="Calibri"/>
          <w:sz w:val="18"/>
          <w:szCs w:val="18"/>
          <w:lang w:val="ru-RU"/>
        </w:rPr>
        <w:t xml:space="preserve">/" </w:t>
      </w:r>
      <w:r w:rsidRPr="00F4676A">
        <w:rPr>
          <w:rFonts w:ascii="Calibri" w:hAnsi="Calibri"/>
          <w:sz w:val="18"/>
          <w:szCs w:val="18"/>
        </w:rPr>
        <w:t>xmlns</w:t>
      </w:r>
      <w:r w:rsidRPr="00F4676A">
        <w:rPr>
          <w:rFonts w:ascii="Calibri" w:hAnsi="Calibri"/>
          <w:sz w:val="18"/>
          <w:szCs w:val="18"/>
          <w:lang w:val="ru-RU"/>
        </w:rPr>
        <w:t>:</w:t>
      </w:r>
      <w:r w:rsidRPr="00F4676A">
        <w:rPr>
          <w:rFonts w:ascii="Calibri" w:hAnsi="Calibri"/>
          <w:sz w:val="18"/>
          <w:szCs w:val="18"/>
        </w:rPr>
        <w:t>ds</w:t>
      </w:r>
      <w:r w:rsidRPr="00F4676A">
        <w:rPr>
          <w:rFonts w:ascii="Calibri" w:hAnsi="Calibri"/>
          <w:sz w:val="18"/>
          <w:szCs w:val="18"/>
          <w:lang w:val="ru-RU"/>
        </w:rPr>
        <w:t>="</w:t>
      </w:r>
      <w:r w:rsidRPr="00F4676A">
        <w:rPr>
          <w:rFonts w:ascii="Calibri" w:hAnsi="Calibri"/>
          <w:sz w:val="18"/>
          <w:szCs w:val="18"/>
        </w:rPr>
        <w:t>http</w:t>
      </w:r>
      <w:r w:rsidRPr="00F4676A">
        <w:rPr>
          <w:rFonts w:ascii="Calibri" w:hAnsi="Calibri"/>
          <w:sz w:val="18"/>
          <w:szCs w:val="18"/>
          <w:lang w:val="ru-RU"/>
        </w:rPr>
        <w:t>://</w:t>
      </w:r>
      <w:r w:rsidRPr="00F4676A">
        <w:rPr>
          <w:rFonts w:ascii="Calibri" w:hAnsi="Calibri"/>
          <w:sz w:val="18"/>
          <w:szCs w:val="18"/>
        </w:rPr>
        <w:t>www</w:t>
      </w:r>
      <w:r w:rsidRPr="00F4676A">
        <w:rPr>
          <w:rFonts w:ascii="Calibri" w:hAnsi="Calibri"/>
          <w:sz w:val="18"/>
          <w:szCs w:val="18"/>
          <w:lang w:val="ru-RU"/>
        </w:rPr>
        <w:t>.</w:t>
      </w:r>
      <w:r w:rsidRPr="00F4676A">
        <w:rPr>
          <w:rFonts w:ascii="Calibri" w:hAnsi="Calibri"/>
          <w:sz w:val="18"/>
          <w:szCs w:val="18"/>
        </w:rPr>
        <w:t>w</w:t>
      </w:r>
      <w:r w:rsidRPr="00F4676A">
        <w:rPr>
          <w:rFonts w:ascii="Calibri" w:hAnsi="Calibri"/>
          <w:sz w:val="18"/>
          <w:szCs w:val="18"/>
          <w:lang w:val="ru-RU"/>
        </w:rPr>
        <w:t>3.</w:t>
      </w:r>
      <w:r w:rsidRPr="00F4676A">
        <w:rPr>
          <w:rFonts w:ascii="Calibri" w:hAnsi="Calibri"/>
          <w:sz w:val="18"/>
          <w:szCs w:val="18"/>
        </w:rPr>
        <w:t>org</w:t>
      </w:r>
      <w:r w:rsidRPr="00F4676A">
        <w:rPr>
          <w:rFonts w:ascii="Calibri" w:hAnsi="Calibri"/>
          <w:sz w:val="18"/>
          <w:szCs w:val="18"/>
          <w:lang w:val="ru-RU"/>
        </w:rPr>
        <w:t>/2000/09/</w:t>
      </w:r>
      <w:r w:rsidRPr="00F4676A">
        <w:rPr>
          <w:rFonts w:ascii="Calibri" w:hAnsi="Calibri"/>
          <w:sz w:val="18"/>
          <w:szCs w:val="18"/>
        </w:rPr>
        <w:t>xmldsig</w:t>
      </w:r>
      <w:r w:rsidRPr="00F4676A">
        <w:rPr>
          <w:rFonts w:ascii="Calibri" w:hAnsi="Calibri"/>
          <w:sz w:val="18"/>
          <w:szCs w:val="18"/>
          <w:lang w:val="ru-RU"/>
        </w:rPr>
        <w:t xml:space="preserve">#" </w:t>
      </w:r>
      <w:r w:rsidRPr="00F4676A">
        <w:rPr>
          <w:rFonts w:ascii="Calibri" w:hAnsi="Calibri"/>
          <w:sz w:val="18"/>
          <w:szCs w:val="18"/>
        </w:rPr>
        <w:t>xmlns</w:t>
      </w:r>
      <w:r w:rsidRPr="00F4676A">
        <w:rPr>
          <w:rFonts w:ascii="Calibri" w:hAnsi="Calibri"/>
          <w:sz w:val="18"/>
          <w:szCs w:val="18"/>
          <w:lang w:val="ru-RU"/>
        </w:rPr>
        <w:t>:</w:t>
      </w:r>
      <w:r w:rsidRPr="00F4676A">
        <w:rPr>
          <w:rFonts w:ascii="Calibri" w:hAnsi="Calibri"/>
          <w:sz w:val="18"/>
          <w:szCs w:val="18"/>
        </w:rPr>
        <w:t>v</w:t>
      </w:r>
      <w:r w:rsidRPr="00F4676A">
        <w:rPr>
          <w:rFonts w:ascii="Calibri" w:hAnsi="Calibri"/>
          <w:sz w:val="18"/>
          <w:szCs w:val="18"/>
          <w:lang w:val="ru-RU"/>
        </w:rPr>
        <w:t>01="</w:t>
      </w:r>
      <w:r w:rsidRPr="00F4676A">
        <w:rPr>
          <w:rFonts w:ascii="Calibri" w:hAnsi="Calibri"/>
          <w:sz w:val="18"/>
          <w:szCs w:val="18"/>
        </w:rPr>
        <w:t>http</w:t>
      </w:r>
      <w:r w:rsidRPr="00F4676A">
        <w:rPr>
          <w:rFonts w:ascii="Calibri" w:hAnsi="Calibri"/>
          <w:sz w:val="18"/>
          <w:szCs w:val="18"/>
          <w:lang w:val="ru-RU"/>
        </w:rPr>
        <w:t>://</w:t>
      </w:r>
      <w:r w:rsidRPr="00F4676A">
        <w:rPr>
          <w:rFonts w:ascii="Calibri" w:hAnsi="Calibri"/>
          <w:sz w:val="18"/>
          <w:szCs w:val="18"/>
        </w:rPr>
        <w:t>www</w:t>
      </w:r>
      <w:r w:rsidRPr="00F4676A">
        <w:rPr>
          <w:rFonts w:ascii="Calibri" w:hAnsi="Calibri"/>
          <w:sz w:val="18"/>
          <w:szCs w:val="18"/>
          <w:lang w:val="ru-RU"/>
        </w:rPr>
        <w:t>.</w:t>
      </w:r>
      <w:r w:rsidRPr="00F4676A">
        <w:rPr>
          <w:rFonts w:ascii="Calibri" w:hAnsi="Calibri"/>
          <w:sz w:val="18"/>
          <w:szCs w:val="18"/>
        </w:rPr>
        <w:t>fss</w:t>
      </w:r>
      <w:r w:rsidRPr="00F4676A">
        <w:rPr>
          <w:rFonts w:ascii="Calibri" w:hAnsi="Calibri"/>
          <w:sz w:val="18"/>
          <w:szCs w:val="18"/>
          <w:lang w:val="ru-RU"/>
        </w:rPr>
        <w:t>.</w:t>
      </w:r>
      <w:r w:rsidRPr="00F4676A">
        <w:rPr>
          <w:rFonts w:ascii="Calibri" w:hAnsi="Calibri"/>
          <w:sz w:val="18"/>
          <w:szCs w:val="18"/>
        </w:rPr>
        <w:t>ru</w:t>
      </w:r>
      <w:r w:rsidRPr="00F4676A">
        <w:rPr>
          <w:rFonts w:ascii="Calibri" w:hAnsi="Calibri"/>
          <w:sz w:val="18"/>
          <w:szCs w:val="18"/>
          <w:lang w:val="ru-RU"/>
        </w:rPr>
        <w:t>/</w:t>
      </w:r>
      <w:r w:rsidRPr="00F4676A">
        <w:rPr>
          <w:rFonts w:ascii="Calibri" w:hAnsi="Calibri"/>
          <w:sz w:val="18"/>
          <w:szCs w:val="18"/>
        </w:rPr>
        <w:t>integration</w:t>
      </w:r>
      <w:r w:rsidRPr="00F4676A">
        <w:rPr>
          <w:rFonts w:ascii="Calibri" w:hAnsi="Calibri"/>
          <w:sz w:val="18"/>
          <w:szCs w:val="18"/>
          <w:lang w:val="ru-RU"/>
        </w:rPr>
        <w:t>/</w:t>
      </w:r>
      <w:r w:rsidRPr="00F4676A">
        <w:rPr>
          <w:rFonts w:ascii="Calibri" w:hAnsi="Calibri"/>
          <w:sz w:val="18"/>
          <w:szCs w:val="18"/>
        </w:rPr>
        <w:t>types</w:t>
      </w:r>
      <w:r w:rsidRPr="00F4676A">
        <w:rPr>
          <w:rFonts w:ascii="Calibri" w:hAnsi="Calibri"/>
          <w:sz w:val="18"/>
          <w:szCs w:val="18"/>
          <w:lang w:val="ru-RU"/>
        </w:rPr>
        <w:t>/</w:t>
      </w:r>
      <w:r w:rsidRPr="00F4676A">
        <w:rPr>
          <w:rFonts w:ascii="Calibri" w:hAnsi="Calibri"/>
          <w:sz w:val="18"/>
          <w:szCs w:val="18"/>
        </w:rPr>
        <w:t>eln</w:t>
      </w:r>
      <w:r w:rsidRPr="00F4676A">
        <w:rPr>
          <w:rFonts w:ascii="Calibri" w:hAnsi="Calibri"/>
          <w:sz w:val="18"/>
          <w:szCs w:val="18"/>
          <w:lang w:val="ru-RU"/>
        </w:rPr>
        <w:t>/</w:t>
      </w:r>
      <w:r w:rsidRPr="00F4676A">
        <w:rPr>
          <w:rFonts w:ascii="Calibri" w:hAnsi="Calibri"/>
          <w:sz w:val="18"/>
          <w:szCs w:val="18"/>
        </w:rPr>
        <w:t>ins</w:t>
      </w:r>
      <w:r w:rsidRPr="00F4676A">
        <w:rPr>
          <w:rFonts w:ascii="Calibri" w:hAnsi="Calibri"/>
          <w:sz w:val="18"/>
          <w:szCs w:val="18"/>
          <w:lang w:val="ru-RU"/>
        </w:rPr>
        <w:t>/</w:t>
      </w:r>
      <w:r w:rsidRPr="00F4676A">
        <w:rPr>
          <w:rFonts w:ascii="Calibri" w:hAnsi="Calibri"/>
          <w:sz w:val="18"/>
          <w:szCs w:val="18"/>
        </w:rPr>
        <w:t>v</w:t>
      </w:r>
      <w:r w:rsidRPr="00F4676A">
        <w:rPr>
          <w:rFonts w:ascii="Calibri" w:hAnsi="Calibri"/>
          <w:sz w:val="18"/>
          <w:szCs w:val="18"/>
          <w:lang w:val="ru-RU"/>
        </w:rPr>
        <w:t xml:space="preserve">01" </w:t>
      </w:r>
      <w:r w:rsidRPr="00F4676A">
        <w:rPr>
          <w:rFonts w:ascii="Calibri" w:hAnsi="Calibri"/>
          <w:sz w:val="18"/>
          <w:szCs w:val="18"/>
        </w:rPr>
        <w:t>xmlns</w:t>
      </w:r>
      <w:r w:rsidRPr="00F4676A">
        <w:rPr>
          <w:rFonts w:ascii="Calibri" w:hAnsi="Calibri"/>
          <w:sz w:val="18"/>
          <w:szCs w:val="18"/>
          <w:lang w:val="ru-RU"/>
        </w:rPr>
        <w:t>:</w:t>
      </w:r>
      <w:r w:rsidRPr="00F4676A">
        <w:rPr>
          <w:rFonts w:ascii="Calibri" w:hAnsi="Calibri"/>
          <w:sz w:val="18"/>
          <w:szCs w:val="18"/>
        </w:rPr>
        <w:t>v</w:t>
      </w:r>
      <w:r w:rsidRPr="00F4676A">
        <w:rPr>
          <w:rFonts w:ascii="Calibri" w:hAnsi="Calibri"/>
          <w:sz w:val="18"/>
          <w:szCs w:val="18"/>
          <w:lang w:val="ru-RU"/>
        </w:rPr>
        <w:t>011="</w:t>
      </w:r>
      <w:r w:rsidRPr="00F4676A">
        <w:rPr>
          <w:rFonts w:ascii="Calibri" w:hAnsi="Calibri"/>
          <w:sz w:val="18"/>
          <w:szCs w:val="18"/>
        </w:rPr>
        <w:t>http</w:t>
      </w:r>
      <w:r w:rsidRPr="00F4676A">
        <w:rPr>
          <w:rFonts w:ascii="Calibri" w:hAnsi="Calibri"/>
          <w:sz w:val="18"/>
          <w:szCs w:val="18"/>
          <w:lang w:val="ru-RU"/>
        </w:rPr>
        <w:t>://</w:t>
      </w:r>
      <w:r w:rsidRPr="00F4676A">
        <w:rPr>
          <w:rFonts w:ascii="Calibri" w:hAnsi="Calibri"/>
          <w:sz w:val="18"/>
          <w:szCs w:val="18"/>
        </w:rPr>
        <w:t>www</w:t>
      </w:r>
      <w:r w:rsidRPr="00F4676A">
        <w:rPr>
          <w:rFonts w:ascii="Calibri" w:hAnsi="Calibri"/>
          <w:sz w:val="18"/>
          <w:szCs w:val="18"/>
          <w:lang w:val="ru-RU"/>
        </w:rPr>
        <w:t>.</w:t>
      </w:r>
      <w:r w:rsidRPr="00F4676A">
        <w:rPr>
          <w:rFonts w:ascii="Calibri" w:hAnsi="Calibri"/>
          <w:sz w:val="18"/>
          <w:szCs w:val="18"/>
        </w:rPr>
        <w:t>fss</w:t>
      </w:r>
      <w:r w:rsidRPr="00F4676A">
        <w:rPr>
          <w:rFonts w:ascii="Calibri" w:hAnsi="Calibri"/>
          <w:sz w:val="18"/>
          <w:szCs w:val="18"/>
          <w:lang w:val="ru-RU"/>
        </w:rPr>
        <w:t>.</w:t>
      </w:r>
      <w:r w:rsidRPr="00F4676A">
        <w:rPr>
          <w:rFonts w:ascii="Calibri" w:hAnsi="Calibri"/>
          <w:sz w:val="18"/>
          <w:szCs w:val="18"/>
        </w:rPr>
        <w:t>ru</w:t>
      </w:r>
      <w:r w:rsidRPr="00F4676A">
        <w:rPr>
          <w:rFonts w:ascii="Calibri" w:hAnsi="Calibri"/>
          <w:sz w:val="18"/>
          <w:szCs w:val="18"/>
          <w:lang w:val="ru-RU"/>
        </w:rPr>
        <w:t>/</w:t>
      </w:r>
      <w:r w:rsidRPr="00F4676A">
        <w:rPr>
          <w:rFonts w:ascii="Calibri" w:hAnsi="Calibri"/>
          <w:sz w:val="18"/>
          <w:szCs w:val="18"/>
        </w:rPr>
        <w:t>integration</w:t>
      </w:r>
      <w:r w:rsidRPr="00F4676A">
        <w:rPr>
          <w:rFonts w:ascii="Calibri" w:hAnsi="Calibri"/>
          <w:sz w:val="18"/>
          <w:szCs w:val="18"/>
          <w:lang w:val="ru-RU"/>
        </w:rPr>
        <w:t>/</w:t>
      </w:r>
      <w:r w:rsidRPr="00F4676A">
        <w:rPr>
          <w:rFonts w:ascii="Calibri" w:hAnsi="Calibri"/>
          <w:sz w:val="18"/>
          <w:szCs w:val="18"/>
        </w:rPr>
        <w:t>types</w:t>
      </w:r>
      <w:r w:rsidRPr="00F4676A">
        <w:rPr>
          <w:rFonts w:ascii="Calibri" w:hAnsi="Calibri"/>
          <w:sz w:val="18"/>
          <w:szCs w:val="18"/>
          <w:lang w:val="ru-RU"/>
        </w:rPr>
        <w:t>/</w:t>
      </w:r>
      <w:r w:rsidRPr="00F4676A">
        <w:rPr>
          <w:rFonts w:ascii="Calibri" w:hAnsi="Calibri"/>
          <w:sz w:val="18"/>
          <w:szCs w:val="18"/>
        </w:rPr>
        <w:t>eln</w:t>
      </w:r>
      <w:r w:rsidRPr="00F4676A">
        <w:rPr>
          <w:rFonts w:ascii="Calibri" w:hAnsi="Calibri"/>
          <w:sz w:val="18"/>
          <w:szCs w:val="18"/>
          <w:lang w:val="ru-RU"/>
        </w:rPr>
        <w:t>/</w:t>
      </w:r>
      <w:r w:rsidRPr="00F4676A">
        <w:rPr>
          <w:rFonts w:ascii="Calibri" w:hAnsi="Calibri"/>
          <w:sz w:val="18"/>
          <w:szCs w:val="18"/>
        </w:rPr>
        <w:t>v</w:t>
      </w:r>
      <w:r w:rsidRPr="00F4676A">
        <w:rPr>
          <w:rFonts w:ascii="Calibri" w:hAnsi="Calibri"/>
          <w:sz w:val="18"/>
          <w:szCs w:val="18"/>
          <w:lang w:val="ru-RU"/>
        </w:rPr>
        <w:t xml:space="preserve">01" </w:t>
      </w:r>
      <w:r w:rsidRPr="00F4676A">
        <w:rPr>
          <w:rFonts w:ascii="Calibri" w:hAnsi="Calibri"/>
          <w:sz w:val="18"/>
          <w:szCs w:val="18"/>
        </w:rPr>
        <w:t>xmlns</w:t>
      </w:r>
      <w:r w:rsidRPr="00F4676A">
        <w:rPr>
          <w:rFonts w:ascii="Calibri" w:hAnsi="Calibri"/>
          <w:sz w:val="18"/>
          <w:szCs w:val="18"/>
          <w:lang w:val="ru-RU"/>
        </w:rPr>
        <w:t>:</w:t>
      </w:r>
      <w:r w:rsidRPr="00F4676A">
        <w:rPr>
          <w:rFonts w:ascii="Calibri" w:hAnsi="Calibri"/>
          <w:sz w:val="18"/>
          <w:szCs w:val="18"/>
        </w:rPr>
        <w:t>wsse</w:t>
      </w:r>
      <w:r w:rsidRPr="00F4676A">
        <w:rPr>
          <w:rFonts w:ascii="Calibri" w:hAnsi="Calibri"/>
          <w:sz w:val="18"/>
          <w:szCs w:val="18"/>
          <w:lang w:val="ru-RU"/>
        </w:rPr>
        <w:t>="</w:t>
      </w:r>
      <w:r w:rsidRPr="00F4676A">
        <w:rPr>
          <w:rFonts w:ascii="Calibri" w:hAnsi="Calibri"/>
          <w:sz w:val="18"/>
          <w:szCs w:val="18"/>
        </w:rPr>
        <w:t>http</w:t>
      </w:r>
      <w:r w:rsidRPr="00F4676A">
        <w:rPr>
          <w:rFonts w:ascii="Calibri" w:hAnsi="Calibri"/>
          <w:sz w:val="18"/>
          <w:szCs w:val="18"/>
          <w:lang w:val="ru-RU"/>
        </w:rPr>
        <w:t>://</w:t>
      </w:r>
      <w:r w:rsidRPr="00F4676A">
        <w:rPr>
          <w:rFonts w:ascii="Calibri" w:hAnsi="Calibri"/>
          <w:sz w:val="18"/>
          <w:szCs w:val="18"/>
        </w:rPr>
        <w:t>docs</w:t>
      </w:r>
      <w:r w:rsidRPr="00F4676A">
        <w:rPr>
          <w:rFonts w:ascii="Calibri" w:hAnsi="Calibri"/>
          <w:sz w:val="18"/>
          <w:szCs w:val="18"/>
          <w:lang w:val="ru-RU"/>
        </w:rPr>
        <w:t>.</w:t>
      </w:r>
      <w:r w:rsidRPr="00F4676A">
        <w:rPr>
          <w:rFonts w:ascii="Calibri" w:hAnsi="Calibri"/>
          <w:sz w:val="18"/>
          <w:szCs w:val="18"/>
        </w:rPr>
        <w:t>oasis</w:t>
      </w:r>
      <w:r w:rsidRPr="00F4676A">
        <w:rPr>
          <w:rFonts w:ascii="Calibri" w:hAnsi="Calibri"/>
          <w:sz w:val="18"/>
          <w:szCs w:val="18"/>
          <w:lang w:val="ru-RU"/>
        </w:rPr>
        <w:t>-</w:t>
      </w:r>
      <w:r w:rsidRPr="00F4676A">
        <w:rPr>
          <w:rFonts w:ascii="Calibri" w:hAnsi="Calibri"/>
          <w:sz w:val="18"/>
          <w:szCs w:val="18"/>
        </w:rPr>
        <w:t>open</w:t>
      </w:r>
      <w:r w:rsidRPr="00F4676A">
        <w:rPr>
          <w:rFonts w:ascii="Calibri" w:hAnsi="Calibri"/>
          <w:sz w:val="18"/>
          <w:szCs w:val="18"/>
          <w:lang w:val="ru-RU"/>
        </w:rPr>
        <w:t>.</w:t>
      </w:r>
      <w:r w:rsidRPr="00F4676A">
        <w:rPr>
          <w:rFonts w:ascii="Calibri" w:hAnsi="Calibri"/>
          <w:sz w:val="18"/>
          <w:szCs w:val="18"/>
        </w:rPr>
        <w:t>org</w:t>
      </w:r>
      <w:r w:rsidRPr="00F4676A">
        <w:rPr>
          <w:rFonts w:ascii="Calibri" w:hAnsi="Calibri"/>
          <w:sz w:val="18"/>
          <w:szCs w:val="18"/>
          <w:lang w:val="ru-RU"/>
        </w:rPr>
        <w:t>/</w:t>
      </w:r>
      <w:r w:rsidRPr="00F4676A">
        <w:rPr>
          <w:rFonts w:ascii="Calibri" w:hAnsi="Calibri"/>
          <w:sz w:val="18"/>
          <w:szCs w:val="18"/>
        </w:rPr>
        <w:t>wss</w:t>
      </w:r>
      <w:r w:rsidRPr="00F4676A">
        <w:rPr>
          <w:rFonts w:ascii="Calibri" w:hAnsi="Calibri"/>
          <w:sz w:val="18"/>
          <w:szCs w:val="18"/>
          <w:lang w:val="ru-RU"/>
        </w:rPr>
        <w:t>/2004/01/</w:t>
      </w:r>
      <w:r w:rsidRPr="00F4676A">
        <w:rPr>
          <w:rFonts w:ascii="Calibri" w:hAnsi="Calibri"/>
          <w:sz w:val="18"/>
          <w:szCs w:val="18"/>
        </w:rPr>
        <w:t>oasis</w:t>
      </w:r>
      <w:r w:rsidRPr="00F4676A">
        <w:rPr>
          <w:rFonts w:ascii="Calibri" w:hAnsi="Calibri"/>
          <w:sz w:val="18"/>
          <w:szCs w:val="18"/>
          <w:lang w:val="ru-RU"/>
        </w:rPr>
        <w:t>-200401-</w:t>
      </w:r>
      <w:r w:rsidRPr="00F4676A">
        <w:rPr>
          <w:rFonts w:ascii="Calibri" w:hAnsi="Calibri"/>
          <w:sz w:val="18"/>
          <w:szCs w:val="18"/>
        </w:rPr>
        <w:t>wss</w:t>
      </w:r>
      <w:r w:rsidRPr="00F4676A">
        <w:rPr>
          <w:rFonts w:ascii="Calibri" w:hAnsi="Calibri"/>
          <w:sz w:val="18"/>
          <w:szCs w:val="18"/>
          <w:lang w:val="ru-RU"/>
        </w:rPr>
        <w:t>-</w:t>
      </w:r>
      <w:r w:rsidRPr="00F4676A">
        <w:rPr>
          <w:rFonts w:ascii="Calibri" w:hAnsi="Calibri"/>
          <w:sz w:val="18"/>
          <w:szCs w:val="18"/>
        </w:rPr>
        <w:t>wssecurity</w:t>
      </w:r>
      <w:r w:rsidRPr="00F4676A">
        <w:rPr>
          <w:rFonts w:ascii="Calibri" w:hAnsi="Calibri"/>
          <w:sz w:val="18"/>
          <w:szCs w:val="18"/>
          <w:lang w:val="ru-RU"/>
        </w:rPr>
        <w:t>-</w:t>
      </w:r>
      <w:r w:rsidRPr="00F4676A">
        <w:rPr>
          <w:rFonts w:ascii="Calibri" w:hAnsi="Calibri"/>
          <w:sz w:val="18"/>
          <w:szCs w:val="18"/>
        </w:rPr>
        <w:t>secext</w:t>
      </w:r>
      <w:r w:rsidRPr="00F4676A">
        <w:rPr>
          <w:rFonts w:ascii="Calibri" w:hAnsi="Calibri"/>
          <w:sz w:val="18"/>
          <w:szCs w:val="18"/>
          <w:lang w:val="ru-RU"/>
        </w:rPr>
        <w:t>-1.0.</w:t>
      </w:r>
      <w:r w:rsidRPr="00F4676A">
        <w:rPr>
          <w:rFonts w:ascii="Calibri" w:hAnsi="Calibri"/>
          <w:sz w:val="18"/>
          <w:szCs w:val="18"/>
        </w:rPr>
        <w:t>xsd</w:t>
      </w:r>
      <w:r w:rsidRPr="00F4676A">
        <w:rPr>
          <w:rFonts w:ascii="Calibri" w:hAnsi="Calibri"/>
          <w:sz w:val="18"/>
          <w:szCs w:val="18"/>
          <w:lang w:val="ru-RU"/>
        </w:rPr>
        <w:t xml:space="preserve">" </w:t>
      </w:r>
      <w:r w:rsidRPr="00F4676A">
        <w:rPr>
          <w:rFonts w:ascii="Calibri" w:hAnsi="Calibri"/>
          <w:sz w:val="18"/>
          <w:szCs w:val="18"/>
        </w:rPr>
        <w:t>xmlns</w:t>
      </w:r>
      <w:r w:rsidRPr="00F4676A">
        <w:rPr>
          <w:rFonts w:ascii="Calibri" w:hAnsi="Calibri"/>
          <w:sz w:val="18"/>
          <w:szCs w:val="18"/>
          <w:lang w:val="ru-RU"/>
        </w:rPr>
        <w:t>:</w:t>
      </w:r>
      <w:r w:rsidRPr="00F4676A">
        <w:rPr>
          <w:rFonts w:ascii="Calibri" w:hAnsi="Calibri"/>
          <w:sz w:val="18"/>
          <w:szCs w:val="18"/>
        </w:rPr>
        <w:t>wsu</w:t>
      </w:r>
      <w:r w:rsidRPr="00F4676A">
        <w:rPr>
          <w:rFonts w:ascii="Calibri" w:hAnsi="Calibri"/>
          <w:sz w:val="18"/>
          <w:szCs w:val="18"/>
          <w:lang w:val="ru-RU"/>
        </w:rPr>
        <w:t>="</w:t>
      </w:r>
      <w:r w:rsidRPr="00F4676A">
        <w:rPr>
          <w:rFonts w:ascii="Calibri" w:hAnsi="Calibri"/>
          <w:sz w:val="18"/>
          <w:szCs w:val="18"/>
        </w:rPr>
        <w:t>http</w:t>
      </w:r>
      <w:r w:rsidRPr="00F4676A">
        <w:rPr>
          <w:rFonts w:ascii="Calibri" w:hAnsi="Calibri"/>
          <w:sz w:val="18"/>
          <w:szCs w:val="18"/>
          <w:lang w:val="ru-RU"/>
        </w:rPr>
        <w:t>://</w:t>
      </w:r>
      <w:r w:rsidRPr="00F4676A">
        <w:rPr>
          <w:rFonts w:ascii="Calibri" w:hAnsi="Calibri"/>
          <w:sz w:val="18"/>
          <w:szCs w:val="18"/>
        </w:rPr>
        <w:t>docs</w:t>
      </w:r>
      <w:r w:rsidRPr="00F4676A">
        <w:rPr>
          <w:rFonts w:ascii="Calibri" w:hAnsi="Calibri"/>
          <w:sz w:val="18"/>
          <w:szCs w:val="18"/>
          <w:lang w:val="ru-RU"/>
        </w:rPr>
        <w:t>.</w:t>
      </w:r>
      <w:r w:rsidRPr="00F4676A">
        <w:rPr>
          <w:rFonts w:ascii="Calibri" w:hAnsi="Calibri"/>
          <w:sz w:val="18"/>
          <w:szCs w:val="18"/>
        </w:rPr>
        <w:t>oasis</w:t>
      </w:r>
      <w:r w:rsidRPr="00F4676A">
        <w:rPr>
          <w:rFonts w:ascii="Calibri" w:hAnsi="Calibri"/>
          <w:sz w:val="18"/>
          <w:szCs w:val="18"/>
          <w:lang w:val="ru-RU"/>
        </w:rPr>
        <w:t>-</w:t>
      </w:r>
      <w:r w:rsidRPr="00F4676A">
        <w:rPr>
          <w:rFonts w:ascii="Calibri" w:hAnsi="Calibri"/>
          <w:sz w:val="18"/>
          <w:szCs w:val="18"/>
        </w:rPr>
        <w:t>open</w:t>
      </w:r>
      <w:r w:rsidRPr="00F4676A">
        <w:rPr>
          <w:rFonts w:ascii="Calibri" w:hAnsi="Calibri"/>
          <w:sz w:val="18"/>
          <w:szCs w:val="18"/>
          <w:lang w:val="ru-RU"/>
        </w:rPr>
        <w:t>.</w:t>
      </w:r>
      <w:r w:rsidRPr="00F4676A">
        <w:rPr>
          <w:rFonts w:ascii="Calibri" w:hAnsi="Calibri"/>
          <w:sz w:val="18"/>
          <w:szCs w:val="18"/>
        </w:rPr>
        <w:t>org</w:t>
      </w:r>
      <w:r w:rsidRPr="00F4676A">
        <w:rPr>
          <w:rFonts w:ascii="Calibri" w:hAnsi="Calibri"/>
          <w:sz w:val="18"/>
          <w:szCs w:val="18"/>
          <w:lang w:val="ru-RU"/>
        </w:rPr>
        <w:t>/</w:t>
      </w:r>
      <w:r w:rsidRPr="00F4676A">
        <w:rPr>
          <w:rFonts w:ascii="Calibri" w:hAnsi="Calibri"/>
          <w:sz w:val="18"/>
          <w:szCs w:val="18"/>
        </w:rPr>
        <w:t>wss</w:t>
      </w:r>
      <w:r w:rsidRPr="00F4676A">
        <w:rPr>
          <w:rFonts w:ascii="Calibri" w:hAnsi="Calibri"/>
          <w:sz w:val="18"/>
          <w:szCs w:val="18"/>
          <w:lang w:val="ru-RU"/>
        </w:rPr>
        <w:t>/2004/01/</w:t>
      </w:r>
      <w:r w:rsidRPr="00F4676A">
        <w:rPr>
          <w:rFonts w:ascii="Calibri" w:hAnsi="Calibri"/>
          <w:sz w:val="18"/>
          <w:szCs w:val="18"/>
        </w:rPr>
        <w:t>oasis</w:t>
      </w:r>
      <w:r w:rsidRPr="00F4676A">
        <w:rPr>
          <w:rFonts w:ascii="Calibri" w:hAnsi="Calibri"/>
          <w:sz w:val="18"/>
          <w:szCs w:val="18"/>
          <w:lang w:val="ru-RU"/>
        </w:rPr>
        <w:t>-200401-</w:t>
      </w:r>
      <w:r w:rsidRPr="00F4676A">
        <w:rPr>
          <w:rFonts w:ascii="Calibri" w:hAnsi="Calibri"/>
          <w:sz w:val="18"/>
          <w:szCs w:val="18"/>
        </w:rPr>
        <w:t>wss</w:t>
      </w:r>
      <w:r w:rsidRPr="00F4676A">
        <w:rPr>
          <w:rFonts w:ascii="Calibri" w:hAnsi="Calibri"/>
          <w:sz w:val="18"/>
          <w:szCs w:val="18"/>
          <w:lang w:val="ru-RU"/>
        </w:rPr>
        <w:t>-</w:t>
      </w:r>
      <w:r w:rsidRPr="00F4676A">
        <w:rPr>
          <w:rFonts w:ascii="Calibri" w:hAnsi="Calibri"/>
          <w:sz w:val="18"/>
          <w:szCs w:val="18"/>
        </w:rPr>
        <w:t>wssecurity</w:t>
      </w:r>
      <w:r w:rsidRPr="00F4676A">
        <w:rPr>
          <w:rFonts w:ascii="Calibri" w:hAnsi="Calibri"/>
          <w:sz w:val="18"/>
          <w:szCs w:val="18"/>
          <w:lang w:val="ru-RU"/>
        </w:rPr>
        <w:t>-</w:t>
      </w:r>
      <w:r w:rsidRPr="00F4676A">
        <w:rPr>
          <w:rFonts w:ascii="Calibri" w:hAnsi="Calibri"/>
          <w:sz w:val="18"/>
          <w:szCs w:val="18"/>
        </w:rPr>
        <w:t>utility</w:t>
      </w:r>
      <w:r w:rsidRPr="00F4676A">
        <w:rPr>
          <w:rFonts w:ascii="Calibri" w:hAnsi="Calibri"/>
          <w:sz w:val="18"/>
          <w:szCs w:val="18"/>
          <w:lang w:val="ru-RU"/>
        </w:rPr>
        <w:t>-1.0.</w:t>
      </w:r>
      <w:r w:rsidRPr="00F4676A">
        <w:rPr>
          <w:rFonts w:ascii="Calibri" w:hAnsi="Calibri"/>
          <w:sz w:val="18"/>
          <w:szCs w:val="18"/>
        </w:rPr>
        <w:t>xsd</w:t>
      </w:r>
      <w:r w:rsidRPr="00F4676A">
        <w:rPr>
          <w:rFonts w:ascii="Calibri" w:hAnsi="Calibri"/>
          <w:sz w:val="18"/>
          <w:szCs w:val="18"/>
          <w:lang w:val="ru-RU"/>
        </w:rPr>
        <w:t>"&gt;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  <w:lang w:val="ru-RU"/>
        </w:rPr>
        <w:t xml:space="preserve">   </w:t>
      </w:r>
      <w:r w:rsidRPr="00F4676A">
        <w:rPr>
          <w:rFonts w:ascii="Calibri" w:hAnsi="Calibri"/>
          <w:sz w:val="18"/>
          <w:szCs w:val="18"/>
        </w:rPr>
        <w:t>&lt;soapenv:Header&gt;&lt;wsse:Security soapenv:actor="http://eln.fss.ru/actor/accountant/6312023223/900000161882" xmlns:wsse="http://docs.oasis-open.org/wss/2004/01/oasis-200401-wss-wssecurity-secext-1.0.xsd"&gt;&lt;wsse:BinarySecurityToken EncodingType="http://docs.oasis-open.org/wss/2004/01/oasis-200401-wss-soap-message-security-1.0#Base64Binary" ValueType="http://docs.oasis-open.org/wss/2004/01/oasis-200401-wss-x509-token-profile-1.0#X509v3" wsu:Id="http://eln.fss.ru/actor/accountant/6312023223/900000161882"&gt;MIIJcTCCCRygAwIBAgIQAdV4RMhCEaAAAAFHA+gAAjAMBggqhQMHAQEDAgUAMIIB2DEYMBYGBSqF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A2QBEg0xMDI3NzM5NDQzMjM2MT0wOwYDVQQJDDTQntGA0LvQuNC60L7QsiDQv9C10YDQtdGD0LvQ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vtC6LCDQtC4gMywg0LrQvtGA0L8uINCQMRowGAYIKoUDA4EDAQESDDAwNzczNjA1NjY0NzELMAkG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A1UEBhMCUlUxGTAXBgNVBAcMENCzLiDQnNC+0YHQutCy0LAxGDAWBgNVBAgMDzc3INCc0L7RgdC6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0LLQsDEdMBsGCSqGSIb3DQEJARYOaW5mby11Y0Bmc3MucnUxZzBlBgNVBAoMXtCk0L7QvdC0INGB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0L7RhtC40LDQu9GM0L3QvtCz0L4g0YHRgtGA0LDRhdC+0LLQsNC90LjRjyDQoNC+0YHRgdC40LnR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gdC60L7QuSDQpNC10LTQtdGA0LDRhtC40LgxLjAsBgNVBAsMJdCm0LXQvdGC0YDQsNC70YzQvdGL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0Lkg0LDQv9C/0LDRgNCw0YIxZzBlBgNVBAMMXtCk0L7QvdC0INGB0L7RhtC40LDQu9GM0L3QvtCz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0L4g0YHRgtGA0LDRhdC+0LLQsNC90LjRjyDQoNC+0YHRgdC40LnRgdC60L7QuSDQpNC10LTQtdGA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0LDRhtC40LgwHhcNMTkxMDAxMTA0MzAwWhcNMjEwMTAxMTA0MzAwWjCCAbkxGjAYBggqhQMDgQMB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ARIMMDA3NzM2MDU2NjQ3MRgwFgYFKoUDZAESDTEwMjc3Mzk0NDMyMzYxLjAsBgNVBAsMJdCm0LXQ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vdGC0YDQsNC70YzQvdGL0Lkg0LDQv9C/0LDRgNCw0YIxZzBlBgNVBAoMXtCk0L7QvdC0INGB0L7R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htC40LDQu9GM0L3QvtCz0L4g0YHRgtGA0LDRhdC+0LLQsNC90LjRjyDQoNC+0YHRgdC40LnRgdC6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0L7QuSDQpNC10LTQtdGA0LDRhtC40LgxPTA7BgNVBAkMNNCe0YDQu9C40LrQvtCyINC/0LXRgNC1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lastRenderedPageBreak/>
        <w:t>0YPQu9C+0LosINC0LiAzLCDQutC+0YDQvy4g0JAxGTAXBgNVBAcMENCzLiDQnNC+0YHQutCy0LAx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GDAWBgNVBAgMDzc3INCc0L7RgdC60LLQsDELMAkGA1UEBhMCUlUxZzBlBgNVBAMMXtCk0L7QvdC0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INGB0L7RhtC40LDQu9GM0L3QvtCz0L4g0YHRgtGA0LDRhdC+0LLQsNC90LjRjyDQoNC+0YHRgdC4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0LnRgdC60L7QuSDQpNC10LTQtdGA0LDRhtC40LgwZjAfBggqhQMHAQEBATATBgcqhQMCAiQABggq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hQMHAQECAgNDAARAWE547ZGPxMp9MQeDCwvQyicAobxGamrrqzOFpabdEeDE3YGrQPjAIcTLp76E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AAbvZV+u4XjjOXfrpMiwh5hiI4EJADAzRTgwMDAyo4IExzCCBMMwDgYDVR0PAQH/BAQDAgPYMB0G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A1UdJQQWMBQGCCsGAQUFBwMCBggrBgEFBQcDBDAnBgNVHSAEIDAeMAgGBiqFA2RxATAIBgYqhQNk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cQIwCAYGKoUDZHEDMDIGBSqFA2RvBCkMJ9Ca0YDQuNC/0YLQvtCf0YDQviBDU1Ag0LLQtdGA0YHQ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uNGPIDQuMDCCAaAGBSqFA2RwBIIBlTCCAZEMb9Ch0YDQtdC00YHRgtCy0L4g0LrRgNC40L/RgtC+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0LPRgNCw0YTQuNGH0LXRgdC60L7QuSDQt9Cw0YnQuNGC0Ysg0LjQvdGE0L7RgNC80LDRhtC40Lgg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KNCh0JrQl9CYKSAiVmlQTmV0IENTUCA0Igxa0J/RgNC+0LPRgNCw0LzQvNC90YvQuSDQutC+0LzQ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v9C70LXQutGBICJWaVBOZXQg0KPQtNC+0YHRgtC+0LLQtdGA0Y/RjtGJ0LjQuSDRhtC10L3RgtGA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IDQiDFzQl9Cw0LrQu9GO0YfQtdC90LjQtSDQviDRgdC+0L7RgtCy0LXRgtGB0YLQstC40Lgg4oSW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IDE0OS8zLzIvMi0yMDUyINC+0YIgMjkuMDEuMjAxNCDQs9C+0LTQsAxk0KHQtdGA0YLQuNGE0LjQ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utCw0YIg0YHQvtC+0YLQstC10YLRgdGC0LLQuNGPIOKEliDQodCkLzEyOC0yOTMyINC+0YIgMTAg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0LDQstCz0YPRgdGC0LAgMjAxNiDQs9C+0LTQsDAMBgNVHRMBAf8EAjAAMH8GCCsGAQUFBwEBBHMw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cTBvBggrBgEFBQcwAoZjaHR0cDovL2UtdHJ1c3QuZ29zdXNsdWdpLnJ1L1NoYXJlZC9Eb3dubG9h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ZENlcnQ/dGh1bWJwcmludD1CNjIzMDRCMTU0Qjk2NTk5MUYwMkQ0OThBM0UyN0M4M0YxMkE1RkMz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MDUGA1UdHwQuMCwwKqAooCaGJGh0dHA6Ly9mc3MucnUvdWMvR1VDX0ZTU19SRl8yMDE5LmNybDCC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AWAGA1UdIwSCAVcwggFTgBSVVLlVMbdsssTrKkJyGP7xZnjflqGCASykggEoMIIBJDEeMBwGCSqG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SIb3DQEJARYPZGl0QG1pbnN2eWF6LnJ1MQswCQYDVQQGEwJSVTEYMBYGA1UECAwPNzcg0JzQvtGB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0LrQstCwMRkwFwYDVQQHDBDQsy4g0JzQvtGB0LrQstCwMS4wLAYDVQQJDCXRg9C70LjRhtCwINCi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0LLQtdGA0YHQutCw0Y8sINC00L7QvCA3MSwwKgYDVQQKDCPQnNC40L3QutC+0LzRgdCy0Y/Qt9GM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INCg0L7RgdGB0LjQuDEYMBYGBSqFA2QBEg0xMDQ3NzAyMDI2NzAxMRowGAYIKoUDA4EDAQESDDAw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NzcxMDQ3NDM3NTEsMCoGA1UEAwwj0JzQuNC90LrQvtC80YHQstGP0LfRjCDQoNC+0YHRgdC40LiC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CwC1RWhKAAAAAAGfMCsGA1UdEAQkMCKADzIwMTkxMDAxMTA0MzAwWoEPMjAyMDEwMDExMDQzMDBa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MBsGA1UdEQQUMBKBEGcucHJ5YW1vdkBmc3MucnUwHQYDVR0OBBYEFAryzW2jdIM8hWYyJf12iPSn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N5iRMAwGCCqFAwcBAQMCBQADQQChumRyc4IqrADZN9NGvJBAYeEspDEMx06Gth6HvJMDAnaeps7I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O5h39pPIcDKc5agj316WPHpHmkzG78i+U/RU&lt;/wsse:BinarySecurityToken&gt;&lt;Signature xmlns="http://www.w3.org/2000/09/xmldsig#"&gt;&lt;SignedInfo&gt;&lt;CanonicalizationMethod Algorithm="http://www.w3.org/2001/10/xml-exc-c14n#WithComments"/&gt;&lt;SignatureMethod Algorithm="urn:ietf:params:xml:ns:cpxmlsec:algorithms:gostr34102012-gostr34112012-256"/&gt;&lt;Reference URI="#REGNO_6312023223"&gt;&lt;Transforms&gt;&lt;Transform Algorithm="http://www.w3.org/2001/10/xml-exc-c14n#WithComments"/&gt;&lt;/Transforms&gt;&lt;DigestMethod Algorithm="urn:ietf:params:xml:ns:cpxmlsec:algorithms:gostr34112012-256"/&gt;&lt;DigestValue&gt;MYkP0JYjO0DbtYe+BbpVDgaSWzV/rmBiRS9cNODbqgM=&lt;/DigestValue&gt;&lt;/Reference&gt;&lt;/SignedInfo&gt;&lt;SignatureValue&gt;ou5K4xT4Sw9kKJ471P2wagaYf4CqVvYOF6v6BXjrt6Uptx5WTtGDAGOpiIHpxDX4WT/kzlebER0y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V4y0a/zUvA==&lt;/SignatureValue&gt;&lt;KeyInfo&gt;&lt;wsse:SecurityTokenReference&gt;&lt;wsse:Reference URI="#http://eln.fss.ru/actor/accountant/6312023223/900000161882" ValueType="http://docs.oasis-open.org/wss/2004/01/oasis-200401-wss-x509-token-profile-1.0#X509v3"/&gt;&lt;/wsse:SecurityTokenReference&gt;&lt;/KeyInfo&gt;&lt;/Signature&gt;&lt;/wsse:Security&gt;&lt;wsse:Security soapenv:actor="http://eln.fss.ru/actor/chief/6312023223/900000161882" xmlns:wsse="http://docs.oasis-open.org/wss/2004/01/oasis-200401-wss-wssecurity-secext-1.0.xsd"&gt;&lt;wsse:BinarySecurityToken EncodingType="http://docs.oasis-open.org/wss/2004/01/oasis-200401-wss-soap-message-security-1.0#Base64Binary" ValueType="http://docs.oasis-open.org/wss/2004/01/oasis-200401-wss-x509-token-profile-1.0#X509v3" wsu:Id="http://eln.fss.ru/actor/chief/6312023223/900000161882"&gt;MIIJcTCCCRygAwIBAgIQAdV4RMhCEaAAAAFHA+gAAjAMBggqhQMHAQEDAgUAMIIB2DEYMBYGBSqF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A2QBEg0xMDI3NzM5NDQzMjM2MT0wOwYDVQQJDDTQntGA0LvQuNC60L7QsiDQv9C10YDQtdGD0LvQ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vtC6LCDQtC4gMywg0LrQvtGA0L8uINCQMRowGAYIKoUDA4EDAQESDDAwNzczNjA1NjY0NzELMAkG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A1UEBhMCUlUxGTAXBgNVBAcMENCzLiDQnNC+0YHQutCy0LAxGDAWBgNVBAgMDzc3INCc0L7RgdC6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0LLQsDEdMBsGCSqGSIb3DQEJARYOaW5mby11Y0Bmc3MucnUxZzBlBgNVBAoMXtCk0L7QvdC0INGB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0L7RhtC40LDQu9GM0L3QvtCz0L4g0YHRgtGA0LDRhdC+0LLQsNC90LjRjyDQoNC+0YHRgdC40LnR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gdC60L7QuSDQpNC10LTQtdGA0LDRhtC40LgxLjAsBgNVBAsMJdCm0LXQvdGC0YDQsNC70YzQvdGL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0Lkg0LDQv9C/0LDRgNCw0YIxZzBlBgNVBAMMXtCk0L7QvdC0INGB0L7RhtC40LDQu9GM0L3QvtCz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0L4g0YHRgtGA0LDRhdC+0LLQsNC90LjRjyDQoNC+0YHRgdC40LnRgdC60L7QuSDQpNC10LTQtdGA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0LDRhtC40LgwHhcNMTkxMDAxMTA0MzAwWhcNMjEwMTAxMTA0MzAwWjCCAbkxGjAYBggqhQMDgQMB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ARIMMDA3NzM2MDU2NjQ3MRgwFgYFKoUDZAESDTEwMjc3Mzk0NDMyMzYxLjAsBgNVBAsMJdCm0LXQ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vdGC0YDQsNC70YzQvdGL0Lkg0LDQv9C/0LDRgNCw0YIxZzBlBgNVBAoMXtCk0L7QvdC0INGB0L7R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htC40LDQu9GM0L3QvtCz0L4g0YHRgtGA0LDRhdC+0LLQsNC90LjRjyDQoNC+0YHRgdC40LnRgdC6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0L7QuSDQpNC10LTQtdGA0LDRhtC40LgxPTA7BgNVBAkMNNCe0YDQu9C40LrQvtCyINC/0LXRgNC1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0YPQu9C+0LosINC0LiAzLCDQutC+0YDQvy4g0JAxGTAXBgNVBAcMENCzLiDQnNC+0YHQutCy0LAx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GDAWBgNVBAgMDzc3INCc0L7RgdC60LLQsDELMAkGA1UEBhMCUlUxZzBlBgNVBAMMXtCk0L7QvdC0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INGB0L7RhtC40LDQu9GM0L3QvtCz0L4g0YHRgtGA0LDRhdC+0LLQsNC90LjRjyDQoNC+0YHRgdC4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0LnRgdC60L7QuSDQpNC10LTQtdGA0LDRhtC40LgwZjAfBggqhQMHAQEBATATBgcqhQMCAiQABggq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hQMHAQECAgNDAARAWE547ZGPxMp9MQeDCwvQyicAobxGamrrqzOFpabdEeDE3YGrQPjAIcTLp76E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AAbvZV+u4XjjOXfrpMiwh5hiI4EJADAzRTgwMDAyo4IExzCCBMMwDgYDVR0PAQH/BAQDAgPYMB0G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A1UdJQQWMBQGCCsGAQUFBwMCBggrBgEFBQcDBDAnBgNVHSAEIDAeMAgGBiqFA2RxATAIBgYqhQNk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cQIwCAYGKoUDZHEDMDIGBSqFA2RvBCkMJ9Ca0YDQuNC/0YLQvtCf0YDQviBDU1Ag0LLQtdGA0YHQ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uNGPIDQuMDCCAaAGBSqFA2RwBIIBlTCCAZEMb9Ch0YDQtdC00YHRgtCy0L4g0LrRgNC40L/RgtC+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0LPRgNCw0YTQuNGH0LXRgdC60L7QuSDQt9Cw0YnQuNGC0Ysg0LjQvdGE0L7RgNC80LDRhtC40Lgg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KNCh0JrQl9CYKSAiVmlQTmV0IENTUCA0Igxa0J/RgNC+0LPRgNCw0LzQvNC90YvQuSDQutC+0LzQ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v9C70LXQutGBICJWaVBOZXQg0KPQtNC+0YHRgtC+0LLQtdGA0Y/RjtGJ0LjQuSDRhtC10L3RgtGA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lastRenderedPageBreak/>
        <w:t>IDQiDFzQl9Cw0LrQu9GO0YfQtdC90LjQtSDQviDRgdC+0L7RgtCy0LXRgtGB0YLQstC40Lgg4oSW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IDE0OS8zLzIvMi0yMDUyINC+0YIgMjkuMDEuMjAxNCDQs9C+0LTQsAxk0KHQtdGA0YLQuNGE0LjQ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utCw0YIg0YHQvtC+0YLQstC10YLRgdGC0LLQuNGPIOKEliDQodCkLzEyOC0yOTMyINC+0YIgMTAg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0LDQstCz0YPRgdGC0LAgMjAxNiDQs9C+0LTQsDAMBgNVHRMBAf8EAjAAMH8GCCsGAQUFBwEBBHMw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cTBvBggrBgEFBQcwAoZjaHR0cDovL2UtdHJ1c3QuZ29zdXNsdWdpLnJ1L1NoYXJlZC9Eb3dubG9h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ZENlcnQ/dGh1bWJwcmludD1CNjIzMDRCMTU0Qjk2NTk5MUYwMkQ0OThBM0UyN0M4M0YxMkE1RkMz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MDUGA1UdHwQuMCwwKqAooCaGJGh0dHA6Ly9mc3MucnUvdWMvR1VDX0ZTU19SRl8yMDE5LmNybDCC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AWAGA1UdIwSCAVcwggFTgBSVVLlVMbdsssTrKkJyGP7xZnjflqGCASykggEoMIIBJDEeMBwGCSqG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SIb3DQEJARYPZGl0QG1pbnN2eWF6LnJ1MQswCQYDVQQGEwJSVTEYMBYGA1UECAwPNzcg0JzQvtGB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0LrQstCwMRkwFwYDVQQHDBDQsy4g0JzQvtGB0LrQstCwMS4wLAYDVQQJDCXRg9C70LjRhtCwINCi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0LLQtdGA0YHQutCw0Y8sINC00L7QvCA3MSwwKgYDVQQKDCPQnNC40L3QutC+0LzRgdCy0Y/Qt9GM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INCg0L7RgdGB0LjQuDEYMBYGBSqFA2QBEg0xMDQ3NzAyMDI2NzAxMRowGAYIKoUDA4EDAQESDDAw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NzcxMDQ3NDM3NTEsMCoGA1UEAwwj0JzQuNC90LrQvtC80YHQstGP0LfRjCDQoNC+0YHRgdC40LiC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CwC1RWhKAAAAAAGfMCsGA1UdEAQkMCKADzIwMTkxMDAxMTA0MzAwWoEPMjAyMDEwMDExMDQzMDBa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MBsGA1UdEQQUMBKBEGcucHJ5YW1vdkBmc3MucnUwHQYDVR0OBBYEFAryzW2jdIM8hWYyJf12iPSn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N5iRMAwGCCqFAwcBAQMCBQADQQChumRyc4IqrADZN9NGvJBAYeEspDEMx06Gth6HvJMDAnaeps7I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O5h39pPIcDKc5agj316WPHpHmkzG78i+U/RU&lt;/wsse:BinarySecurityToken&gt;&lt;Signature xmlns="http://www.w3.org/2000/09/xmldsig#"&gt;&lt;SignedInfo&gt;&lt;CanonicalizationMethod Algorithm="http://www.w3.org/2001/10/xml-exc-c14n#WithComments"/&gt;&lt;SignatureMethod Algorithm="urn:ietf:params:xml:ns:cpxmlsec:algorithms:gostr34102012-gostr34112012-256"/&gt;&lt;Reference URI="#REGNO_6312023223"&gt;&lt;Transforms&gt;&lt;Transform Algorithm="http://www.w3.org/2001/10/xml-exc-c14n#WithComments"/&gt;&lt;/Transforms&gt;&lt;DigestMethod Algorithm="urn:ietf:params:xml:ns:cpxmlsec:algorithms:gostr34112012-256"/&gt;&lt;DigestValue&gt;MYkP0JYjO0DbtYe+BbpVDgaSWzV/rmBiRS9cNODbqgM=&lt;/DigestValue&gt;&lt;/Reference&gt;&lt;/SignedInfo&gt;&lt;SignatureValue&gt;oYiL9SdManvOZWwMCyp6LIUV1iVrccgGH24jD7GoWUkb3DGpe74GBLfVWtlciwP/FFifAGyMAPbt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ixaBGzAuCw==&lt;/SignatureValue&gt;&lt;KeyInfo&gt;&lt;wsse:SecurityTokenReference&gt;&lt;wsse:Reference URI="#http://eln.fss.ru/actor/chief/6312023223/900000161882" ValueType="http://docs.oasis-open.org/wss/2004/01/oasis-200401-wss-x509-token-profile-1.0#X509v3"/&gt;&lt;/wsse:SecurityTokenReference&gt;&lt;/KeyInfo&gt;&lt;/Signature&gt;&lt;/wsse:Security&gt;&lt;wsse:Security soapenv:actor="http://eln.fss.ru/actor/insurer/6312023223/900000161882" xmlns:wsse="http://docs.oasis-open.org/wss/2004/01/oasis-200401-wss-wssecurity-secext-1.0.xsd"&gt;&lt;wsse:BinarySecurityToken EncodingType="http://docs.oasis-open.org/wss/2004/01/oasis-200401-wss-soap-message-security-1.0#Base64Binary" ValueType="http://docs.oasis-open.org/wss/2004/01/oasis-200401-wss-x509-token-profile-1.0#X509v3" wsu:Id="http://eln.fss.ru/actor/insurer/6312023223/900000161882"&gt;MIIJcTCCCRygAwIBAgIQAdV4RMhCEaAAAAFHA+gAAjAMBggqhQMHAQEDAgUAMIIB2DEYMBYGBSqF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A2QBEg0xMDI3NzM5NDQzMjM2MT0wOwYDVQQJDDTQntGA0LvQuNC60L7QsiDQv9C10YDQtdGD0LvQ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vtC6LCDQtC4gMywg0LrQvtGA0L8uINCQMRowGAYIKoUDA4EDAQESDDAwNzczNjA1NjY0NzELMAkG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A1UEBhMCUlUxGTAXBgNVBAcMENCzLiDQnNC+0YHQutCy0LAxGDAWBgNVBAgMDzc3INCc0L7RgdC6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0LLQsDEdMBsGCSqGSIb3DQEJARYOaW5mby11Y0Bmc3MucnUxZzBlBgNVBAoMXtCk0L7QvdC0INGB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0L7RhtC40LDQu9GM0L3QvtCz0L4g0YHRgtGA0LDRhdC+0LLQsNC90LjRjyDQoNC+0YHRgdC40LnR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gdC60L7QuSDQpNC10LTQtdGA0LDRhtC40LgxLjAsBgNVBAsMJdCm0LXQvdGC0YDQsNC70YzQvdGL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0Lkg0LDQv9C/0LDRgNCw0YIxZzBlBgNVBAMMXtCk0L7QvdC0INGB0L7RhtC40LDQu9GM0L3QvtCz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0L4g0YHRgtGA0LDRhdC+0LLQsNC90LjRjyDQoNC+0YHRgdC40LnRgdC60L7QuSDQpNC10LTQtdGA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0LDRhtC40LgwHhcNMTkxMDAxMTA0MzAwWhcNMjEwMTAxMTA0MzAwWjCCAbkxGjAYBggqhQMDgQMB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ARIMMDA3NzM2MDU2NjQ3MRgwFgYFKoUDZAESDTEwMjc3Mzk0NDMyMzYxLjAsBgNVBAsMJdCm0LXQ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vdGC0YDQsNC70YzQvdGL0Lkg0LDQv9C/0LDRgNCw0YIxZzBlBgNVBAoMXtCk0L7QvdC0INGB0L7R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htC40LDQu9GM0L3QvtCz0L4g0YHRgtGA0LDRhdC+0LLQsNC90LjRjyDQoNC+0YHRgdC40LnRgdC6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0L7QuSDQpNC10LTQtdGA0LDRhtC40LgxPTA7BgNVBAkMNNCe0YDQu9C40LrQvtCyINC/0LXRgNC1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0YPQu9C+0LosINC0LiAzLCDQutC+0YDQvy4g0JAxGTAXBgNVBAcMENCzLiDQnNC+0YHQutCy0LAx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GDAWBgNVBAgMDzc3INCc0L7RgdC60LLQsDELMAkGA1UEBhMCUlUxZzBlBgNVBAMMXtCk0L7QvdC0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INGB0L7RhtC40LDQu9GM0L3QvtCz0L4g0YHRgtGA0LDRhdC+0LLQsNC90LjRjyDQoNC+0YHRgdC4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0LnRgdC60L7QuSDQpNC10LTQtdGA0LDRhtC40LgwZjAfBggqhQMHAQEBATATBgcqhQMCAiQABggq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hQMHAQECAgNDAARAWE547ZGPxMp9MQeDCwvQyicAobxGamrrqzOFpabdEeDE3YGrQPjAIcTLp76E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AAbvZV+u4XjjOXfrpMiwh5hiI4EJADAzRTgwMDAyo4IExzCCBMMwDgYDVR0PAQH/BAQDAgPYMB0G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A1UdJQQWMBQGCCsGAQUFBwMCBggrBgEFBQcDBDAnBgNVHSAEIDAeMAgGBiqFA2RxATAIBgYqhQNk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cQIwCAYGKoUDZHEDMDIGBSqFA2RvBCkMJ9Ca0YDQuNC/0YLQvtCf0YDQviBDU1Ag0LLQtdGA0YHQ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uNGPIDQuMDCCAaAGBSqFA2RwBIIBlTCCAZEMb9Ch0YDQtdC00YHRgtCy0L4g0LrRgNC40L/RgtC+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0LPRgNCw0YTQuNGH0LXRgdC60L7QuSDQt9Cw0YnQuNGC0Ysg0LjQvdGE0L7RgNC80LDRhtC40Lgg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KNCh0JrQl9CYKSAiVmlQTmV0IENTUCA0Igxa0J/RgNC+0LPRgNCw0LzQvNC90YvQuSDQutC+0LzQ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v9C70LXQutGBICJWaVBOZXQg0KPQtNC+0YHRgtC+0LLQtdGA0Y/RjtGJ0LjQuSDRhtC10L3RgtGA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IDQiDFzQl9Cw0LrQu9GO0YfQtdC90LjQtSDQviDRgdC+0L7RgtCy0LXRgtGB0YLQstC40Lgg4oSW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IDE0OS8zLzIvMi0yMDUyINC+0YIgMjkuMDEuMjAxNCDQs9C+0LTQsAxk0KHQtdGA0YLQuNGE0LjQ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utCw0YIg0YHQvtC+0YLQstC10YLRgdGC0LLQuNGPIOKEliDQodCkLzEyOC0yOTMyINC+0YIgMTAg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0LDQstCz0YPRgdGC0LAgMjAxNiDQs9C+0LTQsDAMBgNVHRMBAf8EAjAAMH8GCCsGAQUFBwEBBHMw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cTBvBggrBgEFBQcwAoZjaHR0cDovL2UtdHJ1c3QuZ29zdXNsdWdpLnJ1L1NoYXJlZC9Eb3dubG9h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ZENlcnQ/dGh1bWJwcmludD1CNjIzMDRCMTU0Qjk2NTk5MUYwMkQ0OThBM0UyN0M4M0YxMkE1RkMz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MDUGA1UdHwQuMCwwKqAooCaGJGh0dHA6Ly9mc3MucnUvdWMvR1VDX0ZTU19SRl8yMDE5LmNybDCC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AWAGA1UdIwSCAVcwggFTgBSVVLlVMbdsssTrKkJyGP7xZnjflqGCASykggEoMIIBJDEeMBwGCSqG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SIb3DQEJARYPZGl0QG1pbnN2eWF6LnJ1MQswCQYDVQQGEwJSVTEYMBYGA1UECAwPNzcg0JzQvtGB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0LrQstCwMRkwFwYDVQQHDBDQsy4g0JzQvtGB0LrQstCwMS4wLAYDVQQJDCXRg9C70LjRhtCwINCi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0LLQtdGA0YHQutCw0Y8sINC00L7QvCA3MSwwKgYDVQQKDCPQnNC40L3QutC+0LzRgdCy0Y/Qt9GM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INCg0L7RgdGB0LjQuDEYMBYGBSqFA2QBEg0xMDQ3NzAyMDI2NzAxMRowGAYIKoUDA4EDAQESDDAw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lastRenderedPageBreak/>
        <w:t>NzcxMDQ3NDM3NTEsMCoGA1UEAwwj0JzQuNC90LrQvtC80YHQstGP0LfRjCDQoNC+0YHRgdC40LiC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CwC1RWhKAAAAAAGfMCsGA1UdEAQkMCKADzIwMTkxMDAxMTA0MzAwWoEPMjAyMDEwMDExMDQzMDBa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MBsGA1UdEQQUMBKBEGcucHJ5YW1vdkBmc3MucnUwHQYDVR0OBBYEFAryzW2jdIM8hWYyJf12iPSn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N5iRMAwGCCqFAwcBAQMCBQADQQChumRyc4IqrADZN9NGvJBAYeEspDEMx06Gth6HvJMDAnaeps7I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O5h39pPIcDKc5agj316WPHpHmkzG78i+U/RU&lt;/wsse:BinarySecurityToken&gt;&lt;Signature xmlns="http://www.w3.org/2000/09/xmldsig#"&gt;&lt;SignedInfo&gt;&lt;CanonicalizationMethod Algorithm="http://www.w3.org/2001/10/xml-exc-c14n#WithComments"/&gt;&lt;SignatureMethod Algorithm="urn:ietf:params:xml:ns:cpxmlsec:algorithms:gostr34102012-gostr34112012-256"/&gt;&lt;Reference URI="#REGNO_6312023223"&gt;&lt;Transforms&gt;&lt;Transform Algorithm="http://www.w3.org/2001/10/xml-exc-c14n#WithComments"/&gt;&lt;/Transforms&gt;&lt;DigestMethod Algorithm="urn:ietf:params:xml:ns:cpxmlsec:algorithms:gostr34112012-256"/&gt;&lt;DigestValue&gt;MYkP0JYjO0DbtYe+BbpVDgaSWzV/rmBiRS9cNODbqgM=&lt;/DigestValue&gt;&lt;/Reference&gt;&lt;/SignedInfo&gt;&lt;SignatureValue&gt;G74r8ssKs6d+ROhsJAE2ppe7pNYVWmJIALZ76Y8vya7SPtQtHw2JZxv+rJAr+uRCOIZy69k5ZJ6M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D4WfKNe0/A==&lt;/SignatureValue&gt;&lt;KeyInfo&gt;&lt;wsse:SecurityTokenReference&gt;&lt;wsse:Reference URI="#http://eln.fss.ru/actor/insurer/6312023223/900000161882" ValueType="http://docs.oasis-open.org/wss/2004/01/oasis-200401-wss-x509-token-profile-1.0#X509v3"/&gt;&lt;/wsse:SecurityTokenReference&gt;&lt;/KeyInfo&gt;&lt;/Signature&gt;&lt;/wsse:Security&gt;&lt;/soapenv:Header&gt;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&lt;soapenv:Body wsu:Id="REGNO_6312023223"&gt;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&lt;v01:prParseReestrFileRequest&gt;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&lt;v01:request&gt;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&lt;v01:regNum&gt;6312023223&lt;/v01:regNum&gt;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&lt;v01:pXmlFile&gt;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   &lt;v01:rowset v011:author="?" v011:email="?" v011:phone="?" v011:software="fss" v011:version="2.0" v011:version_software="1.1"&gt;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      &lt;!--1 to 30 repetitions:--&gt;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      &lt;v01:row&gt;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         &lt;!--You may enter the following 29 items in any order--&gt;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         &lt;v01:lnCode&gt;900000161882&lt;/v01:lnCode&gt;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         &lt;v01:snils&gt;00000060002&lt;/v01:snils&gt;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         &lt;v01:employer&gt;ООО "МВМ"&lt;/v01:employer&gt;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         &lt;v01:emplFlag&gt;1&lt;/v01:emplFlag&gt;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         &lt;!--Optional:--&gt;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         &lt;v01:emplRegNo&gt;6312023223&lt;/v01:emplRegNo&gt;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         &lt;v01:emplParentNo&gt;77071&lt;/v01:emplParentNo&gt;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         &lt;v01:approve1&gt;Иванов&lt;/v01:approve1&gt;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         &lt;!--Optional:--&gt;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         &lt;v01:approve2&gt;Петров&lt;/v01:approve2&gt;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         &lt;!--Optional:--&gt;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         &lt;v01:baseAvgSal&gt;720000&lt;/v01:baseAvgSal&gt;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         &lt;!--Optional:--&gt;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         &lt;v01:baseAvgDailySal&gt;1000&lt;/v01:baseAvgDailySal&gt;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         &lt;v01:insurYy&gt;0&lt;/v01:insurYy&gt;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         &lt;v01:insurMm&gt;0&lt;/v01:insurMm&gt;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         &lt;v01:notInsurYy&gt;0&lt;/v01:notInsurYy&gt;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         &lt;v01:notInsurMm&gt;0&lt;/v01:notInsurMm&gt;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         &lt;v01:form1Dt&gt;2020-04-20&lt;/v01:form1Dt&gt;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         &lt;v01:returnDateEmpl&gt;2020-04-20&lt;/v01:returnDateEmpl&gt;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         &lt;v01:dt1Ln&gt;2020-04-20&lt;/v01:dt1Ln&gt;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         &lt;v01:dt2Ln&gt;2020-04-26&lt;/v01:dt2Ln&gt;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         &lt;!--Optional:--&gt;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         &lt;v01:emplPayment&gt;10&lt;/v01:emplPayment&gt;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         &lt;!--Optional:--&gt;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         &lt;v01:fssPayment&gt;0&lt;/v01:fssPayment&gt;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         &lt;!--Optional:--&gt;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         &lt;v01:payment&gt;0&lt;/v01:payment&gt;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         &lt;!--Optional:--&gt;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         &lt;v01:correctionReason&gt;77&lt;/v01:correctionReason&gt;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         &lt;!--Optional:--&gt;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         &lt;v01:correctionNote&gt;test&lt;/v01:correctionNote&gt;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      &lt;/v01:row&gt;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   &lt;/v01:rowset&gt;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&lt;/v01:pXmlFile&gt;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&lt;/v01:request&gt;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&lt;/v01:prParseReestrFileRequest&gt;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&lt;/soapenv:Body&gt;</w:t>
      </w:r>
    </w:p>
    <w:p w:rsidR="00047BBB" w:rsidRPr="009F5F3E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9F5F3E">
        <w:rPr>
          <w:rFonts w:ascii="Calibri" w:hAnsi="Calibri"/>
          <w:sz w:val="18"/>
          <w:szCs w:val="18"/>
        </w:rPr>
        <w:t>&lt;/</w:t>
      </w:r>
      <w:r w:rsidRPr="00F4676A">
        <w:rPr>
          <w:rFonts w:ascii="Calibri" w:hAnsi="Calibri"/>
          <w:sz w:val="18"/>
          <w:szCs w:val="18"/>
        </w:rPr>
        <w:t>soapenv</w:t>
      </w:r>
      <w:r w:rsidRPr="009F5F3E">
        <w:rPr>
          <w:rFonts w:ascii="Calibri" w:hAnsi="Calibri"/>
          <w:sz w:val="18"/>
          <w:szCs w:val="18"/>
        </w:rPr>
        <w:t>:</w:t>
      </w:r>
      <w:r w:rsidRPr="00F4676A">
        <w:rPr>
          <w:rFonts w:ascii="Calibri" w:hAnsi="Calibri"/>
          <w:sz w:val="18"/>
          <w:szCs w:val="18"/>
        </w:rPr>
        <w:t>Envelope</w:t>
      </w:r>
      <w:r w:rsidRPr="009F5F3E">
        <w:rPr>
          <w:rFonts w:ascii="Calibri" w:hAnsi="Calibri"/>
          <w:sz w:val="18"/>
          <w:szCs w:val="18"/>
        </w:rPr>
        <w:t>&gt;</w:t>
      </w:r>
    </w:p>
    <w:p w:rsidR="00047BBB" w:rsidRPr="009F5F3E" w:rsidRDefault="00047BBB" w:rsidP="00BA372D">
      <w:pPr>
        <w:pStyle w:val="12"/>
        <w:tabs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D806FB" w:rsidRPr="009F5F3E" w:rsidRDefault="00496490" w:rsidP="00403F58">
      <w:pPr>
        <w:pStyle w:val="20"/>
        <w:outlineLvl w:val="2"/>
        <w:rPr>
          <w:lang w:val="en-US"/>
        </w:rPr>
      </w:pPr>
      <w:bookmarkStart w:id="49" w:name="_Toc369111521"/>
      <w:bookmarkStart w:id="50" w:name="_Toc379194281"/>
      <w:bookmarkStart w:id="51" w:name="_Toc51765791"/>
      <w:bookmarkStart w:id="52" w:name="_Toc369111522"/>
      <w:r w:rsidRPr="009F5F3E">
        <w:rPr>
          <w:lang w:val="en-US"/>
        </w:rPr>
        <w:t xml:space="preserve">7.1.3 </w:t>
      </w:r>
      <w:r w:rsidR="00D806FB">
        <w:t>Пример</w:t>
      </w:r>
      <w:r w:rsidR="00D806FB" w:rsidRPr="009F5F3E">
        <w:rPr>
          <w:lang w:val="en-US"/>
        </w:rPr>
        <w:t xml:space="preserve"> </w:t>
      </w:r>
      <w:r w:rsidR="00D806FB">
        <w:t>ответа</w:t>
      </w:r>
      <w:bookmarkEnd w:id="49"/>
      <w:bookmarkEnd w:id="50"/>
      <w:bookmarkEnd w:id="51"/>
    </w:p>
    <w:p w:rsidR="00047BBB" w:rsidRDefault="00047BBB" w:rsidP="00B929B6">
      <w:pPr>
        <w:pStyle w:val="Body"/>
        <w:rPr>
          <w:rFonts w:ascii="Calibri" w:hAnsi="Calibri"/>
          <w:sz w:val="18"/>
          <w:szCs w:val="18"/>
        </w:rPr>
      </w:pPr>
    </w:p>
    <w:p w:rsidR="00047BBB" w:rsidRPr="00F4676A" w:rsidRDefault="00047BBB" w:rsidP="00047BBB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lastRenderedPageBreak/>
        <w:t>&lt;soap:Envelope xmlns:ds="http://www.w3.org/2000/09/xmldsig#" xmlns:soap="http://schemas.xmlsoap.org/soap/envelope/" xmlns:wsse="http://docs.oasis-open.org/wss/2004/01/oasis-200401-wss-wssecurity-secext-1.0.xsd" xmlns:wsu="http://docs.oasis-open.org/wss/2004/01/oasis-200401-wss-wssecurity-utility-1.0.xsd"&gt;</w:t>
      </w:r>
    </w:p>
    <w:p w:rsidR="00047BBB" w:rsidRPr="00F4676A" w:rsidRDefault="00047BBB" w:rsidP="00254668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&lt;soap:Header&gt;</w:t>
      </w:r>
    </w:p>
    <w:p w:rsidR="00047BBB" w:rsidRPr="00F4676A" w:rsidRDefault="00047BBB" w:rsidP="00653E36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&lt;wsse:Security soap:actor="http://eln.fss.ru/actor/fss/ca/1027739443236"&gt;</w:t>
      </w:r>
    </w:p>
    <w:p w:rsidR="00047BBB" w:rsidRPr="00F4676A" w:rsidRDefault="00047BBB" w:rsidP="00653E36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&lt;wsse:BinarySecurityToken EncodingType="http://docs.oasis-open.org/wss/2004/01/oasis-200401-wss-soap-message-security-1.0#Base64Binary" ValueType="http://docs.oasis-open.org/wss/2004/01/oasis-200401-wss-x509-token-profile-1.0#X509v3" wsu:Id="http://eln.fss.ru/actor/fss/ca/1027739443236"&gt;MIIJcTCCCRygAwIBAgIQAdV4RMhCEaAAAAFHA+gAAjAMBggqhQMHAQEDAgUAMIIB2DEYMBYGBSqF</w:t>
      </w:r>
    </w:p>
    <w:p w:rsidR="00047BBB" w:rsidRPr="00F4676A" w:rsidRDefault="00047BBB" w:rsidP="00114ADB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A2QBEg0xMDI3NzM5NDQzMjM2MT0wOwYDVQQJDDTQntGA0LvQuNC60L7QsiDQv9C10YDQtdGD0LvQ</w:t>
      </w:r>
    </w:p>
    <w:p w:rsidR="00047BBB" w:rsidRPr="00F4676A" w:rsidRDefault="00047BBB" w:rsidP="00851B5F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vtC6LCDQtC4gMywg0LrQvtGA0L8uINCQMRowGAYIKoUDA4EDAQESDDAwNzczNjA1NjY0NzELMAkG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A1UEBhMCUlUxGTAXBgNVBAcMENCzLiDQnNC+0YHQutCy0LAxGDAWBgNVBAgMDzc3INCc0L7RgdC6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0LLQsDEdMBsGCSqGSIb3DQEJARYOaW5mby11Y0Bmc3MucnUxZzBlBgNVBAoMXtCk0L7QvdC0INGB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0L7RhtC40LDQu9GM0L3QvtCz0L4g0YHRgtGA0LDRhdC+0LLQsNC90LjRjyDQoNC+0YHRgdC40LnR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gdC60L7QuSDQpNC10LTQtdGA0LDRhtC40LgxLjAsBgNVBAsMJdCm0LXQvdGC0YDQsNC70YzQvdGL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0Lkg0LDQv9C/0LDRgNCw0YIxZzBlBgNVBAMMXtCk0L7QvdC0INGB0L7RhtC40LDQu9GM0L3QvtCz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0L4g0YHRgtGA0LDRhdC+0LLQsNC90LjRjyDQoNC+0YHRgdC40LnRgdC60L7QuSDQpNC10LTQtdGA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0LDRhtC40LgwHhcNMTkxMDAxMTA0MzAwWhcNMjEwMTAxMTA0MzAwWjCCAbkxGjAYBggqhQMDgQMB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ARIMMDA3NzM2MDU2NjQ3MRgwFgYFKoUDZAESDTEwMjc3Mzk0NDMyMzYxLjAsBgNVBAsMJdCm0LXQ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vdGC0YDQsNC70YzQvdGL0Lkg0LDQv9C/0LDRgNCw0YIxZzBlBgNVBAoMXtCk0L7QvdC0INGB0L7R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htC40LDQu9GM0L3QvtCz0L4g0YHRgtGA0LDRhdC+0LLQsNC90LjRjyDQoNC+0YHRgdC40LnRgdC6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0L7QuSDQpNC10LTQtdGA0LDRhtC40LgxPTA7BgNVBAkMNNCe0YDQu9C40LrQvtCyINC/0LXRgNC1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0YPQu9C+0LosINC0LiAzLCDQutC+0YDQvy4g0JAxGTAXBgNVBAcMENCzLiDQnNC+0YHQutCy0LAx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GDAWBgNVBAgMDzc3INCc0L7RgdC60LLQsDELMAkGA1UEBhMCUlUxZzBlBgNVBAMMXtCk0L7QvdC0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INGB0L7RhtC40LDQu9GM0L3QvtCz0L4g0YHRgtGA0LDRhdC+0LLQsNC90LjRjyDQoNC+0YHRgdC4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0LnRgdC60L7QuSDQpNC10LTQtdGA0LDRhtC40LgwZjAfBggqhQMHAQEBATATBgcqhQMCAiQABggq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hQMHAQECAgNDAARAWE547ZGPxMp9MQeDCwvQyicAobxGamrrqzOFpabdEeDE3YGrQPjAIcTLp76E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AAbvZV+u4XjjOXfrpMiwh5hiI4EJADAzRTgwMDAyo4IExzCCBMMwDgYDVR0PAQH/BAQDAgPYMB0G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A1UdJQQWMBQGCCsGAQUFBwMCBggrBgEFBQcDBDAnBgNVHSAEIDAeMAgGBiqFA2RxATAIBgYqhQNk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cQIwCAYGKoUDZHEDMDIGBSqFA2RvBCkMJ9Ca0YDQuNC/0YLQvtCf0YDQviBDU1Ag0LLQtdGA0YHQ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uNGPIDQuMDCCAaAGBSqFA2RwBIIBlTCCAZEMb9Ch0YDQtdC00YHRgtCy0L4g0LrRgNC40L/RgtC+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0LPRgNCw0YTQuNGH0LXRgdC60L7QuSDQt9Cw0YnQuNGC0Ysg0LjQvdGE0L7RgNC80LDRhtC40Lgg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KNCh0JrQl9CYKSAiVmlQTmV0IENTUCA0Igxa0J/RgNC+0LPRgNCw0LzQvNC90YvQuSDQutC+0LzQ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v9C70LXQutGBICJWaVBOZXQg0KPQtNC+0YHRgtC+0LLQtdGA0Y/RjtGJ0LjQuSDRhtC10L3RgtGA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IDQiDFzQl9Cw0LrQu9GO0YfQtdC90LjQtSDQviDRgdC+0L7RgtCy0LXRgtGB0YLQstC40Lgg4oSW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IDE0OS8zLzIvMi0yMDUyINC+0YIgMjkuMDEuMjAxNCDQs9C+0LTQsAxk0KHQtdGA0YLQuNGE0LjQ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utCw0YIg0YHQvtC+0YLQstC10YLRgdGC0LLQuNGPIOKEliDQodCkLzEyOC0yOTMyINC+0YIgMTAg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0LDQstCz0YPRgdGC0LAgMjAxNiDQs9C+0LTQsDAMBgNVHRMBAf8EAjAAMH8GCCsGAQUFBwEBBHMw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cTBvBggrBgEFBQcwAoZjaHR0cDovL2UtdHJ1c3QuZ29zdXNsdWdpLnJ1L1NoYXJlZC9Eb3dubG9h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ZENlcnQ/dGh1bWJwcmludD1CNjIzMDRCMTU0Qjk2NTk5MUYwMkQ0OThBM0UyN0M4M0YxMkE1RkMz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MDUGA1UdHwQuMCwwKqAooCaGJGh0dHA6Ly9mc3MucnUvdWMvR1VDX0ZTU19SRl8yMDE5LmNybDCC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AWAGA1UdIwSCAVcwggFTgBSVVLlVMbdsssTrKkJyGP7xZnjflqGCASykggEoMIIBJDEeMBwGCSqG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SIb3DQEJARYPZGl0QG1pbnN2eWF6LnJ1MQswCQYDVQQGEwJSVTEYMBYGA1UECAwPNzcg0JzQvtGB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0LrQstCwMRkwFwYDVQQHDBDQsy4g0JzQvtGB0LrQstCwMS4wLAYDVQQJDCXRg9C70LjRhtCwINCi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0LLQtdGA0YHQutCw0Y8sINC00L7QvCA3MSwwKgYDVQQKDCPQnNC40L3QutC+0LzRgdCy0Y/Qt9GM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INCg0L7RgdGB0LjQuDEYMBYGBSqFA2QBEg0xMDQ3NzAyMDI2NzAxMRowGAYIKoUDA4EDAQESDDAw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NzcxMDQ3NDM3NTEsMCoGA1UEAwwj0JzQuNC90LrQvtC80YHQstGP0LfRjCDQoNC+0YHRgdC40LiC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CwC1RWhKAAAAAAGfMCsGA1UdEAQkMCKADzIwMTkxMDAxMTA0MzAwWoEPMjAyMDEwMDExMDQzMDBa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MBsGA1UdEQQUMBKBEGcucHJ5YW1vdkBmc3MucnUwHQYDVR0OBBYEFAryzW2jdIM8hWYyJf12iPSn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N5iRMAwGCCqFAwcBAQMCBQADQQChumRyc4IqrADZN9NGvJBAYeEspDEMx06Gth6HvJMDAnaeps7I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O5h39pPIcDKc5agj316WPHpHmkzG78i+U/RU&lt;/wsse:BinarySecurityToken&gt;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&lt;Signature xmlns="http://www.w3.org/2000/09/xmldsig#"&gt;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&lt;SignedInfo&gt;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   &lt;CanonicalizationMethod Algorithm="http://www.w3.org/2001/10/xml-exc-c14n#WithComments"/&gt;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   &lt;SignatureMethod Algorithm="urn:ietf:params:xml:ns:cpxmlsec:algorithms:gostr34102012-gostr34112012-256"/&gt;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   &lt;Reference URI="#OGRN_1027739443236"&gt;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      &lt;Transforms&gt;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         &lt;Transform Algorithm="http://www.w3.org/2001/10/xml-exc-c14n#WithComments"/&gt;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      &lt;/Transforms&gt;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      &lt;DigestMethod Algorithm="urn:ietf:params:xml:ns:cpxmlsec:algorithms:gostr34112012-256"/&gt;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      &lt;DigestValue&gt;VJ42NVCOvHHcjvk3KwYE/5O6bYxGlZJI6Z4aDkX0QQM=&lt;/DigestValue&gt;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   &lt;/Reference&gt;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&lt;/SignedInfo&gt;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&lt;SignatureValue&gt;EESvvzE1hu51ctwjlGr5dRcfI+OwlnB0lFSNKV1EoZ9TaJVdkJMgDQgZ7D3WkJs+YvHA0cxcywYf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2FzJ3x4O7g==&lt;/SignatureValue&gt;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&lt;KeyInfo&gt;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   &lt;wsse:SecurityTokenReference&gt;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      &lt;wsse:Reference URI="#http://eln.fss.ru/actor/fss/ca/1027739443236" ValueType="http://docs.oasis-open.org/wss/2004/01/oasis-200401-wss-x509-token-profile-1.0#X509v3"/&gt;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lastRenderedPageBreak/>
        <w:t xml:space="preserve">               &lt;/wsse:SecurityTokenReference&gt;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&lt;/KeyInfo&gt;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&lt;/Signature&gt;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&lt;/wsse:Security&gt;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&lt;/soap:Header&gt;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&lt;soap:Body wsu:Id="OGRN_1027739443236"&gt;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&lt;prParseReestrFileResponse xmlns="http://www.fss.ru/integration/types/eln/ins/v01" xmlns:ns2="http://www.fss.ru/integration/types/eln/v01" xmlns:ns3="http://www.fss.ru/integration/types/eln/mse/v01" xmlns:ns4="http://docs.oasis-open.org/wss/2004/01/oasis-200401-wss-wssecurity-utility-1.0.xsd" xmlns:ns5="http://www.fss.ru/integration/types/fault/v01" xmlns:ns6="http://www.fss.ru/integration/types/common/v01"&gt;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&lt;wsResult&gt;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&lt;ns2:requestId&gt;LNDATAINS_6312023223_2020_09_01_00003&lt;/ns2:requestId&gt;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  <w:lang w:val="ru-RU"/>
        </w:rPr>
      </w:pPr>
      <w:r w:rsidRPr="00F4676A">
        <w:rPr>
          <w:rFonts w:ascii="Calibri" w:hAnsi="Calibri"/>
          <w:sz w:val="18"/>
          <w:szCs w:val="18"/>
        </w:rPr>
        <w:t xml:space="preserve">            </w:t>
      </w:r>
      <w:r w:rsidRPr="00F4676A">
        <w:rPr>
          <w:rFonts w:ascii="Calibri" w:hAnsi="Calibri"/>
          <w:sz w:val="18"/>
          <w:szCs w:val="18"/>
          <w:lang w:val="ru-RU"/>
        </w:rPr>
        <w:t>&lt;</w:t>
      </w:r>
      <w:r w:rsidRPr="00F4676A">
        <w:rPr>
          <w:rFonts w:ascii="Calibri" w:hAnsi="Calibri"/>
          <w:sz w:val="18"/>
          <w:szCs w:val="18"/>
        </w:rPr>
        <w:t>ns</w:t>
      </w:r>
      <w:r w:rsidRPr="00F4676A">
        <w:rPr>
          <w:rFonts w:ascii="Calibri" w:hAnsi="Calibri"/>
          <w:sz w:val="18"/>
          <w:szCs w:val="18"/>
          <w:lang w:val="ru-RU"/>
        </w:rPr>
        <w:t>2:</w:t>
      </w:r>
      <w:r w:rsidRPr="00F4676A">
        <w:rPr>
          <w:rFonts w:ascii="Calibri" w:hAnsi="Calibri"/>
          <w:sz w:val="18"/>
          <w:szCs w:val="18"/>
        </w:rPr>
        <w:t>status</w:t>
      </w:r>
      <w:r w:rsidRPr="00F4676A">
        <w:rPr>
          <w:rFonts w:ascii="Calibri" w:hAnsi="Calibri"/>
          <w:sz w:val="18"/>
          <w:szCs w:val="18"/>
          <w:lang w:val="ru-RU"/>
        </w:rPr>
        <w:t>&gt;0&lt;/</w:t>
      </w:r>
      <w:r w:rsidRPr="00F4676A">
        <w:rPr>
          <w:rFonts w:ascii="Calibri" w:hAnsi="Calibri"/>
          <w:sz w:val="18"/>
          <w:szCs w:val="18"/>
        </w:rPr>
        <w:t>ns</w:t>
      </w:r>
      <w:r w:rsidRPr="00F4676A">
        <w:rPr>
          <w:rFonts w:ascii="Calibri" w:hAnsi="Calibri"/>
          <w:sz w:val="18"/>
          <w:szCs w:val="18"/>
          <w:lang w:val="ru-RU"/>
        </w:rPr>
        <w:t>2:</w:t>
      </w:r>
      <w:r w:rsidRPr="00F4676A">
        <w:rPr>
          <w:rFonts w:ascii="Calibri" w:hAnsi="Calibri"/>
          <w:sz w:val="18"/>
          <w:szCs w:val="18"/>
        </w:rPr>
        <w:t>status</w:t>
      </w:r>
      <w:r w:rsidRPr="00F4676A">
        <w:rPr>
          <w:rFonts w:ascii="Calibri" w:hAnsi="Calibri"/>
          <w:sz w:val="18"/>
          <w:szCs w:val="18"/>
          <w:lang w:val="ru-RU"/>
        </w:rPr>
        <w:t>&gt;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  <w:lang w:val="ru-RU"/>
        </w:rPr>
      </w:pPr>
      <w:r w:rsidRPr="00F4676A">
        <w:rPr>
          <w:rFonts w:ascii="Calibri" w:hAnsi="Calibri"/>
          <w:sz w:val="18"/>
          <w:szCs w:val="18"/>
          <w:lang w:val="ru-RU"/>
        </w:rPr>
        <w:t xml:space="preserve">            &lt;</w:t>
      </w:r>
      <w:r w:rsidRPr="00F4676A">
        <w:rPr>
          <w:rFonts w:ascii="Calibri" w:hAnsi="Calibri"/>
          <w:sz w:val="18"/>
          <w:szCs w:val="18"/>
        </w:rPr>
        <w:t>ns</w:t>
      </w:r>
      <w:r w:rsidRPr="00F4676A">
        <w:rPr>
          <w:rFonts w:ascii="Calibri" w:hAnsi="Calibri"/>
          <w:sz w:val="18"/>
          <w:szCs w:val="18"/>
          <w:lang w:val="ru-RU"/>
        </w:rPr>
        <w:t>2:</w:t>
      </w:r>
      <w:r w:rsidRPr="00F4676A">
        <w:rPr>
          <w:rFonts w:ascii="Calibri" w:hAnsi="Calibri"/>
          <w:sz w:val="18"/>
          <w:szCs w:val="18"/>
        </w:rPr>
        <w:t>mess</w:t>
      </w:r>
      <w:r w:rsidRPr="00F4676A">
        <w:rPr>
          <w:rFonts w:ascii="Calibri" w:hAnsi="Calibri"/>
          <w:sz w:val="18"/>
          <w:szCs w:val="18"/>
          <w:lang w:val="ru-RU"/>
        </w:rPr>
        <w:t>&gt;Найдены ошибки при проверке электронной подписи&lt;/</w:t>
      </w:r>
      <w:r w:rsidRPr="00F4676A">
        <w:rPr>
          <w:rFonts w:ascii="Calibri" w:hAnsi="Calibri"/>
          <w:sz w:val="18"/>
          <w:szCs w:val="18"/>
        </w:rPr>
        <w:t>ns</w:t>
      </w:r>
      <w:r w:rsidRPr="00F4676A">
        <w:rPr>
          <w:rFonts w:ascii="Calibri" w:hAnsi="Calibri"/>
          <w:sz w:val="18"/>
          <w:szCs w:val="18"/>
          <w:lang w:val="ru-RU"/>
        </w:rPr>
        <w:t>2:</w:t>
      </w:r>
      <w:r w:rsidRPr="00F4676A">
        <w:rPr>
          <w:rFonts w:ascii="Calibri" w:hAnsi="Calibri"/>
          <w:sz w:val="18"/>
          <w:szCs w:val="18"/>
        </w:rPr>
        <w:t>mess</w:t>
      </w:r>
      <w:r w:rsidRPr="00F4676A">
        <w:rPr>
          <w:rFonts w:ascii="Calibri" w:hAnsi="Calibri"/>
          <w:sz w:val="18"/>
          <w:szCs w:val="18"/>
          <w:lang w:val="ru-RU"/>
        </w:rPr>
        <w:t>&gt;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  <w:lang w:val="ru-RU"/>
        </w:rPr>
        <w:t xml:space="preserve">            </w:t>
      </w:r>
      <w:r w:rsidRPr="00F4676A">
        <w:rPr>
          <w:rFonts w:ascii="Calibri" w:hAnsi="Calibri"/>
          <w:sz w:val="18"/>
          <w:szCs w:val="18"/>
        </w:rPr>
        <w:t>&lt;ns2:info&gt;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   &lt;ns2:rowset&gt;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      &lt;ns2:row&gt;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         &lt;ns2:rowNo&gt;1&lt;/ns2:rowNo&gt;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         &lt;ns2:lnCode&gt;900000161882&lt;/ns2:lnCode&gt;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         &lt;ns2:lnHash/&gt;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         &lt;ns2:lnState/&gt;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         &lt;ns2:status&gt;0&lt;/ns2:status&gt;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         &lt;ns2:errors&gt;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            &lt;ns2:error&gt;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               &lt;ns2:errCode&gt;ERR_SIGN&lt;/ns2:errCode&gt;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  <w:lang w:val="ru-RU"/>
        </w:rPr>
      </w:pPr>
      <w:r w:rsidRPr="00F4676A">
        <w:rPr>
          <w:rFonts w:ascii="Calibri" w:hAnsi="Calibri"/>
          <w:sz w:val="18"/>
          <w:szCs w:val="18"/>
        </w:rPr>
        <w:t xml:space="preserve">                           </w:t>
      </w:r>
      <w:r w:rsidRPr="00F4676A">
        <w:rPr>
          <w:rFonts w:ascii="Calibri" w:hAnsi="Calibri"/>
          <w:sz w:val="18"/>
          <w:szCs w:val="18"/>
          <w:lang w:val="ru-RU"/>
        </w:rPr>
        <w:t>&lt;</w:t>
      </w:r>
      <w:r w:rsidRPr="00F4676A">
        <w:rPr>
          <w:rFonts w:ascii="Calibri" w:hAnsi="Calibri"/>
          <w:sz w:val="18"/>
          <w:szCs w:val="18"/>
        </w:rPr>
        <w:t>ns</w:t>
      </w:r>
      <w:r w:rsidRPr="00F4676A">
        <w:rPr>
          <w:rFonts w:ascii="Calibri" w:hAnsi="Calibri"/>
          <w:sz w:val="18"/>
          <w:szCs w:val="18"/>
          <w:lang w:val="ru-RU"/>
        </w:rPr>
        <w:t>2:</w:t>
      </w:r>
      <w:r w:rsidRPr="00F4676A">
        <w:rPr>
          <w:rFonts w:ascii="Calibri" w:hAnsi="Calibri"/>
          <w:sz w:val="18"/>
          <w:szCs w:val="18"/>
        </w:rPr>
        <w:t>errMess</w:t>
      </w:r>
      <w:r w:rsidRPr="00F4676A">
        <w:rPr>
          <w:rFonts w:ascii="Calibri" w:hAnsi="Calibri"/>
          <w:sz w:val="18"/>
          <w:szCs w:val="18"/>
          <w:lang w:val="ru-RU"/>
        </w:rPr>
        <w:t>&gt;Отсутствует подпись головной организации&lt;/</w:t>
      </w:r>
      <w:r w:rsidRPr="00F4676A">
        <w:rPr>
          <w:rFonts w:ascii="Calibri" w:hAnsi="Calibri"/>
          <w:sz w:val="18"/>
          <w:szCs w:val="18"/>
        </w:rPr>
        <w:t>ns</w:t>
      </w:r>
      <w:r w:rsidRPr="00F4676A">
        <w:rPr>
          <w:rFonts w:ascii="Calibri" w:hAnsi="Calibri"/>
          <w:sz w:val="18"/>
          <w:szCs w:val="18"/>
          <w:lang w:val="ru-RU"/>
        </w:rPr>
        <w:t>2:</w:t>
      </w:r>
      <w:r w:rsidRPr="00F4676A">
        <w:rPr>
          <w:rFonts w:ascii="Calibri" w:hAnsi="Calibri"/>
          <w:sz w:val="18"/>
          <w:szCs w:val="18"/>
        </w:rPr>
        <w:t>errMess</w:t>
      </w:r>
      <w:r w:rsidRPr="00F4676A">
        <w:rPr>
          <w:rFonts w:ascii="Calibri" w:hAnsi="Calibri"/>
          <w:sz w:val="18"/>
          <w:szCs w:val="18"/>
          <w:lang w:val="ru-RU"/>
        </w:rPr>
        <w:t>&gt;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  <w:lang w:val="ru-RU"/>
        </w:rPr>
        <w:t xml:space="preserve">                        </w:t>
      </w:r>
      <w:r w:rsidRPr="00F4676A">
        <w:rPr>
          <w:rFonts w:ascii="Calibri" w:hAnsi="Calibri"/>
          <w:sz w:val="18"/>
          <w:szCs w:val="18"/>
        </w:rPr>
        <w:t>&lt;/ns2:error&gt;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         &lt;/ns2:errors&gt;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      &lt;/ns2:row&gt;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      &lt;ns2:row&gt;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         &lt;ns2:rowNo&gt;2&lt;/ns2:rowNo&gt;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         &lt;ns2:lnCode&gt;900000161882&lt;/ns2:lnCode&gt;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         &lt;ns2:lnHash/&gt;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         &lt;ns2:lnState/&gt;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         &lt;ns2:status&gt;0&lt;/ns2:status&gt;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         &lt;ns2:errors&gt;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            &lt;ns2:error&gt;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               &lt;ns2:errCode&gt;ERR_SIGN&lt;/ns2:errCode&gt;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               </w:t>
      </w:r>
      <w:r w:rsidRPr="00F4676A">
        <w:rPr>
          <w:rFonts w:ascii="Calibri" w:hAnsi="Calibri"/>
          <w:sz w:val="18"/>
          <w:szCs w:val="18"/>
          <w:lang w:val="ru-RU"/>
        </w:rPr>
        <w:t>&lt;</w:t>
      </w:r>
      <w:r w:rsidRPr="00F4676A">
        <w:rPr>
          <w:rFonts w:ascii="Calibri" w:hAnsi="Calibri"/>
          <w:sz w:val="18"/>
          <w:szCs w:val="18"/>
        </w:rPr>
        <w:t>ns</w:t>
      </w:r>
      <w:r w:rsidRPr="00F4676A">
        <w:rPr>
          <w:rFonts w:ascii="Calibri" w:hAnsi="Calibri"/>
          <w:sz w:val="18"/>
          <w:szCs w:val="18"/>
          <w:lang w:val="ru-RU"/>
        </w:rPr>
        <w:t>2:</w:t>
      </w:r>
      <w:r w:rsidRPr="00F4676A">
        <w:rPr>
          <w:rFonts w:ascii="Calibri" w:hAnsi="Calibri"/>
          <w:sz w:val="18"/>
          <w:szCs w:val="18"/>
        </w:rPr>
        <w:t>errMess</w:t>
      </w:r>
      <w:r w:rsidRPr="00F4676A">
        <w:rPr>
          <w:rFonts w:ascii="Calibri" w:hAnsi="Calibri"/>
          <w:sz w:val="18"/>
          <w:szCs w:val="18"/>
          <w:lang w:val="ru-RU"/>
        </w:rPr>
        <w:t xml:space="preserve">&gt;Отсутствует подпись Гл. </w:t>
      </w:r>
      <w:r w:rsidRPr="00F4676A">
        <w:rPr>
          <w:rFonts w:ascii="Calibri" w:hAnsi="Calibri"/>
          <w:sz w:val="18"/>
          <w:szCs w:val="18"/>
        </w:rPr>
        <w:t>Бухгалтера&lt;/ns2:errMess&gt;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            &lt;/ns2:error&gt;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         &lt;/ns2:errors&gt;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      &lt;/ns2:row&gt;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      &lt;ns2:row&gt;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         &lt;ns2:rowNo&gt;3&lt;/ns2:rowNo&gt;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         &lt;ns2:lnCode&gt;900000161882&lt;/ns2:lnCode&gt;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         &lt;ns2:lnHash/&gt;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         &lt;ns2:lnState/&gt;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         &lt;ns2:status&gt;0&lt;/ns2:status&gt;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         &lt;ns2:errors&gt;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            &lt;ns2:error&gt;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               &lt;ns2:errCode&gt;ERR_SIGN&lt;/ns2:errCode&gt;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  <w:lang w:val="ru-RU"/>
        </w:rPr>
      </w:pPr>
      <w:r w:rsidRPr="00F4676A">
        <w:rPr>
          <w:rFonts w:ascii="Calibri" w:hAnsi="Calibri"/>
          <w:sz w:val="18"/>
          <w:szCs w:val="18"/>
        </w:rPr>
        <w:t xml:space="preserve">                           </w:t>
      </w:r>
      <w:r w:rsidRPr="00F4676A">
        <w:rPr>
          <w:rFonts w:ascii="Calibri" w:hAnsi="Calibri"/>
          <w:sz w:val="18"/>
          <w:szCs w:val="18"/>
          <w:lang w:val="ru-RU"/>
        </w:rPr>
        <w:t>&lt;</w:t>
      </w:r>
      <w:r w:rsidRPr="00F4676A">
        <w:rPr>
          <w:rFonts w:ascii="Calibri" w:hAnsi="Calibri"/>
          <w:sz w:val="18"/>
          <w:szCs w:val="18"/>
        </w:rPr>
        <w:t>ns</w:t>
      </w:r>
      <w:r w:rsidRPr="00F4676A">
        <w:rPr>
          <w:rFonts w:ascii="Calibri" w:hAnsi="Calibri"/>
          <w:sz w:val="18"/>
          <w:szCs w:val="18"/>
          <w:lang w:val="ru-RU"/>
        </w:rPr>
        <w:t>2:</w:t>
      </w:r>
      <w:r w:rsidRPr="00F4676A">
        <w:rPr>
          <w:rFonts w:ascii="Calibri" w:hAnsi="Calibri"/>
          <w:sz w:val="18"/>
          <w:szCs w:val="18"/>
        </w:rPr>
        <w:t>errMess</w:t>
      </w:r>
      <w:r w:rsidRPr="00F4676A">
        <w:rPr>
          <w:rFonts w:ascii="Calibri" w:hAnsi="Calibri"/>
          <w:sz w:val="18"/>
          <w:szCs w:val="18"/>
          <w:lang w:val="ru-RU"/>
        </w:rPr>
        <w:t>&gt;Отсутствует подпись Руководителя&lt;/</w:t>
      </w:r>
      <w:r w:rsidRPr="00F4676A">
        <w:rPr>
          <w:rFonts w:ascii="Calibri" w:hAnsi="Calibri"/>
          <w:sz w:val="18"/>
          <w:szCs w:val="18"/>
        </w:rPr>
        <w:t>ns</w:t>
      </w:r>
      <w:r w:rsidRPr="00F4676A">
        <w:rPr>
          <w:rFonts w:ascii="Calibri" w:hAnsi="Calibri"/>
          <w:sz w:val="18"/>
          <w:szCs w:val="18"/>
          <w:lang w:val="ru-RU"/>
        </w:rPr>
        <w:t>2:</w:t>
      </w:r>
      <w:r w:rsidRPr="00F4676A">
        <w:rPr>
          <w:rFonts w:ascii="Calibri" w:hAnsi="Calibri"/>
          <w:sz w:val="18"/>
          <w:szCs w:val="18"/>
        </w:rPr>
        <w:t>errMess</w:t>
      </w:r>
      <w:r w:rsidRPr="00F4676A">
        <w:rPr>
          <w:rFonts w:ascii="Calibri" w:hAnsi="Calibri"/>
          <w:sz w:val="18"/>
          <w:szCs w:val="18"/>
          <w:lang w:val="ru-RU"/>
        </w:rPr>
        <w:t>&gt;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  <w:lang w:val="ru-RU"/>
        </w:rPr>
        <w:t xml:space="preserve">                        </w:t>
      </w:r>
      <w:r w:rsidRPr="00F4676A">
        <w:rPr>
          <w:rFonts w:ascii="Calibri" w:hAnsi="Calibri"/>
          <w:sz w:val="18"/>
          <w:szCs w:val="18"/>
        </w:rPr>
        <w:t>&lt;/ns2:error&gt;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         &lt;/ns2:errors&gt;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      &lt;/ns2:row&gt;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   &lt;/ns2:rowset&gt;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&lt;/ns2:info&gt;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&lt;/wsResult&gt;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&lt;/prParseReestrFileResponse&gt;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&lt;/soap:Body&gt;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&lt;/soap:Envelope&gt;</w:t>
      </w:r>
    </w:p>
    <w:p w:rsidR="003206E7" w:rsidRPr="00B929B6" w:rsidRDefault="003206E7" w:rsidP="003206E7">
      <w:pPr>
        <w:pStyle w:val="Body"/>
        <w:spacing w:line="360" w:lineRule="auto"/>
        <w:rPr>
          <w:rFonts w:ascii="Times New Roman" w:hAnsi="Times New Roman"/>
        </w:rPr>
      </w:pPr>
    </w:p>
    <w:p w:rsidR="0067588D" w:rsidRPr="003865F3" w:rsidRDefault="00D433A7" w:rsidP="00FD6E1C">
      <w:pPr>
        <w:pStyle w:val="19"/>
        <w:rPr>
          <w:lang w:val="ru-RU"/>
        </w:rPr>
      </w:pPr>
      <w:bookmarkStart w:id="53" w:name="_Toc51765792"/>
      <w:r w:rsidRPr="003865F3">
        <w:rPr>
          <w:lang w:val="ru-RU"/>
        </w:rPr>
        <w:lastRenderedPageBreak/>
        <w:t>8</w:t>
      </w:r>
      <w:r w:rsidR="009C2981" w:rsidRPr="003865F3">
        <w:rPr>
          <w:lang w:val="ru-RU"/>
        </w:rPr>
        <w:t xml:space="preserve">. </w:t>
      </w:r>
      <w:r w:rsidR="0067588D" w:rsidRPr="00ED4FD2">
        <w:rPr>
          <w:lang w:val="ru-RU"/>
        </w:rPr>
        <w:t>Справочники</w:t>
      </w:r>
      <w:r w:rsidR="0067588D" w:rsidRPr="003865F3">
        <w:rPr>
          <w:lang w:val="ru-RU"/>
        </w:rPr>
        <w:t>/</w:t>
      </w:r>
      <w:r w:rsidR="0067588D" w:rsidRPr="00ED4FD2">
        <w:rPr>
          <w:lang w:val="ru-RU"/>
        </w:rPr>
        <w:t>Таблицы</w:t>
      </w:r>
      <w:bookmarkEnd w:id="52"/>
      <w:bookmarkEnd w:id="53"/>
    </w:p>
    <w:p w:rsidR="0067588D" w:rsidRDefault="0067588D" w:rsidP="00687534">
      <w:pPr>
        <w:pStyle w:val="af5"/>
        <w:rPr>
          <w:sz w:val="24"/>
          <w:szCs w:val="24"/>
        </w:rPr>
      </w:pPr>
      <w:r w:rsidRPr="00687534">
        <w:rPr>
          <w:sz w:val="24"/>
          <w:szCs w:val="24"/>
        </w:rPr>
        <w:t xml:space="preserve">В этом разделе описываются справочники, по которым проверяются значения атрибутов </w:t>
      </w:r>
      <w:r w:rsidR="006968F1">
        <w:rPr>
          <w:sz w:val="24"/>
          <w:szCs w:val="24"/>
        </w:rPr>
        <w:t>запросов</w:t>
      </w:r>
      <w:r w:rsidRPr="00687534">
        <w:rPr>
          <w:sz w:val="24"/>
          <w:szCs w:val="24"/>
        </w:rPr>
        <w:t>.</w:t>
      </w:r>
      <w:bookmarkStart w:id="54" w:name="_TOC5391"/>
      <w:bookmarkStart w:id="55" w:name="Типы_удостоверений_личности"/>
      <w:bookmarkEnd w:id="54"/>
      <w:bookmarkEnd w:id="55"/>
    </w:p>
    <w:p w:rsidR="00687534" w:rsidRPr="00687534" w:rsidRDefault="00687534" w:rsidP="00687534">
      <w:pPr>
        <w:pStyle w:val="af5"/>
        <w:rPr>
          <w:sz w:val="24"/>
          <w:szCs w:val="24"/>
        </w:rPr>
      </w:pPr>
    </w:p>
    <w:p w:rsidR="0067588D" w:rsidRPr="000F0B25" w:rsidRDefault="00D433A7" w:rsidP="00CF4925">
      <w:pPr>
        <w:pStyle w:val="21"/>
      </w:pPr>
      <w:bookmarkStart w:id="56" w:name="_TOC5422"/>
      <w:bookmarkStart w:id="57" w:name="Справочник_районных_коэффициентов"/>
      <w:bookmarkStart w:id="58" w:name="_TOC5447"/>
      <w:bookmarkStart w:id="59" w:name="Причины_нетрудоспособности"/>
      <w:bookmarkStart w:id="60" w:name="_Toc369111523"/>
      <w:bookmarkStart w:id="61" w:name="_Ref51495994"/>
      <w:bookmarkStart w:id="62" w:name="_Ref51496051"/>
      <w:bookmarkStart w:id="63" w:name="_Toc51765793"/>
      <w:bookmarkEnd w:id="56"/>
      <w:bookmarkEnd w:id="57"/>
      <w:bookmarkEnd w:id="58"/>
      <w:bookmarkEnd w:id="59"/>
      <w:r>
        <w:t>8</w:t>
      </w:r>
      <w:r w:rsidR="009C2981">
        <w:t xml:space="preserve">.1. </w:t>
      </w:r>
      <w:r w:rsidR="0067588D" w:rsidRPr="000F0B25">
        <w:t xml:space="preserve">Причины </w:t>
      </w:r>
      <w:r w:rsidR="0067588D" w:rsidRPr="00CF4925">
        <w:t>нетрудоспособности</w:t>
      </w:r>
      <w:bookmarkEnd w:id="60"/>
      <w:bookmarkEnd w:id="61"/>
      <w:bookmarkEnd w:id="62"/>
      <w:bookmarkEnd w:id="63"/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3"/>
        <w:gridCol w:w="8505"/>
      </w:tblGrid>
      <w:tr w:rsidR="0052646A" w:rsidRPr="0052646A" w:rsidTr="0052646A">
        <w:trPr>
          <w:cantSplit/>
          <w:trHeight w:val="270"/>
          <w:tblHeader/>
        </w:trPr>
        <w:tc>
          <w:tcPr>
            <w:tcW w:w="1703" w:type="dxa"/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2E2F40">
            <w:pPr>
              <w:pStyle w:val="TableHeading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eastAsia="Times" w:hAnsi="Times New Roman"/>
                <w:sz w:val="22"/>
                <w:szCs w:val="22"/>
                <w:lang w:val="ru-RU"/>
              </w:rPr>
              <w:t>Значение</w:t>
            </w:r>
          </w:p>
        </w:tc>
        <w:tc>
          <w:tcPr>
            <w:tcW w:w="8505" w:type="dxa"/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2E2F40">
            <w:pPr>
              <w:pStyle w:val="TableHeading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eastAsia="Times" w:hAnsi="Times New Roman"/>
                <w:sz w:val="22"/>
                <w:szCs w:val="22"/>
                <w:lang w:val="ru-RU"/>
              </w:rPr>
              <w:t>Наименование</w:t>
            </w:r>
          </w:p>
        </w:tc>
      </w:tr>
      <w:tr w:rsidR="0052646A" w:rsidRPr="0052646A" w:rsidTr="0052646A">
        <w:trPr>
          <w:cantSplit/>
          <w:trHeight w:val="265"/>
        </w:trPr>
        <w:tc>
          <w:tcPr>
            <w:tcW w:w="17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2E2F40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hAnsi="Times New Roman"/>
                <w:sz w:val="22"/>
                <w:szCs w:val="22"/>
                <w:lang w:val="ru-RU"/>
              </w:rPr>
              <w:t>01</w:t>
            </w:r>
          </w:p>
        </w:tc>
        <w:tc>
          <w:tcPr>
            <w:tcW w:w="85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2E2F40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eastAsia="Times" w:hAnsi="Times New Roman"/>
                <w:sz w:val="22"/>
                <w:szCs w:val="22"/>
                <w:lang w:val="ru-RU"/>
              </w:rPr>
              <w:t>заболевание</w:t>
            </w:r>
          </w:p>
        </w:tc>
      </w:tr>
      <w:tr w:rsidR="0052646A" w:rsidRPr="0052646A" w:rsidTr="0052646A">
        <w:trPr>
          <w:cantSplit/>
          <w:trHeight w:val="260"/>
        </w:trPr>
        <w:tc>
          <w:tcPr>
            <w:tcW w:w="17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2E2F40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hAnsi="Times New Roman"/>
                <w:sz w:val="22"/>
                <w:szCs w:val="22"/>
                <w:lang w:val="ru-RU"/>
              </w:rPr>
              <w:t>02</w:t>
            </w:r>
          </w:p>
        </w:tc>
        <w:tc>
          <w:tcPr>
            <w:tcW w:w="85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2E2F40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eastAsia="Times" w:hAnsi="Times New Roman"/>
                <w:sz w:val="22"/>
                <w:szCs w:val="22"/>
                <w:lang w:val="ru-RU"/>
              </w:rPr>
              <w:t>травма</w:t>
            </w:r>
          </w:p>
        </w:tc>
      </w:tr>
      <w:tr w:rsidR="0052646A" w:rsidRPr="0052646A" w:rsidTr="0052646A">
        <w:trPr>
          <w:cantSplit/>
          <w:trHeight w:val="260"/>
        </w:trPr>
        <w:tc>
          <w:tcPr>
            <w:tcW w:w="17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2E2F40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hAnsi="Times New Roman"/>
                <w:sz w:val="22"/>
                <w:szCs w:val="22"/>
                <w:lang w:val="ru-RU"/>
              </w:rPr>
              <w:t>03</w:t>
            </w:r>
          </w:p>
        </w:tc>
        <w:tc>
          <w:tcPr>
            <w:tcW w:w="85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2E2F40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eastAsia="Times" w:hAnsi="Times New Roman"/>
                <w:sz w:val="22"/>
                <w:szCs w:val="22"/>
                <w:lang w:val="ru-RU"/>
              </w:rPr>
              <w:t>карантин</w:t>
            </w:r>
          </w:p>
        </w:tc>
      </w:tr>
      <w:tr w:rsidR="0052646A" w:rsidRPr="00252F00" w:rsidTr="0052646A">
        <w:trPr>
          <w:cantSplit/>
          <w:trHeight w:val="260"/>
        </w:trPr>
        <w:tc>
          <w:tcPr>
            <w:tcW w:w="17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2E2F40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hAnsi="Times New Roman"/>
                <w:sz w:val="22"/>
                <w:szCs w:val="22"/>
                <w:lang w:val="ru-RU"/>
              </w:rPr>
              <w:t>04</w:t>
            </w:r>
          </w:p>
        </w:tc>
        <w:tc>
          <w:tcPr>
            <w:tcW w:w="85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2E2F40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eastAsia="Times" w:hAnsi="Times New Roman"/>
                <w:sz w:val="22"/>
                <w:szCs w:val="22"/>
                <w:lang w:val="ru-RU"/>
              </w:rPr>
              <w:t>несчастный случай на производстве или его последствия</w:t>
            </w:r>
          </w:p>
        </w:tc>
      </w:tr>
      <w:tr w:rsidR="0052646A" w:rsidRPr="00252F00" w:rsidTr="0052646A">
        <w:trPr>
          <w:cantSplit/>
          <w:trHeight w:val="260"/>
        </w:trPr>
        <w:tc>
          <w:tcPr>
            <w:tcW w:w="17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2E2F40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</w:rPr>
            </w:pPr>
            <w:r w:rsidRPr="0052646A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85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2E2F40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eastAsia="Times" w:hAnsi="Times New Roman"/>
                <w:sz w:val="22"/>
                <w:szCs w:val="22"/>
                <w:lang w:val="ru-RU"/>
              </w:rPr>
              <w:t>отпуск по беременности и родам</w:t>
            </w:r>
          </w:p>
        </w:tc>
      </w:tr>
      <w:tr w:rsidR="0052646A" w:rsidRPr="0052646A" w:rsidTr="0052646A">
        <w:trPr>
          <w:cantSplit/>
          <w:trHeight w:val="260"/>
        </w:trPr>
        <w:tc>
          <w:tcPr>
            <w:tcW w:w="17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2E2F40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</w:rPr>
            </w:pPr>
            <w:r w:rsidRPr="0052646A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85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2E2F40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eastAsia="Times" w:hAnsi="Times New Roman"/>
                <w:sz w:val="22"/>
                <w:szCs w:val="22"/>
                <w:lang w:val="ru-RU"/>
              </w:rPr>
              <w:t>протезирование</w:t>
            </w:r>
            <w:r w:rsidRPr="0052646A">
              <w:rPr>
                <w:rFonts w:ascii="Times New Roman" w:eastAsia="Times" w:hAnsi="Times New Roman"/>
                <w:sz w:val="22"/>
                <w:szCs w:val="22"/>
              </w:rPr>
              <w:t xml:space="preserve"> в </w:t>
            </w:r>
            <w:r w:rsidRPr="0052646A">
              <w:rPr>
                <w:rFonts w:ascii="Times New Roman" w:eastAsia="Times" w:hAnsi="Times New Roman"/>
                <w:sz w:val="22"/>
                <w:szCs w:val="22"/>
                <w:lang w:val="ru-RU"/>
              </w:rPr>
              <w:t>стационаре</w:t>
            </w:r>
          </w:p>
        </w:tc>
      </w:tr>
      <w:tr w:rsidR="0052646A" w:rsidRPr="00252F00" w:rsidTr="0052646A">
        <w:trPr>
          <w:cantSplit/>
          <w:trHeight w:val="260"/>
        </w:trPr>
        <w:tc>
          <w:tcPr>
            <w:tcW w:w="17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2E2F40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</w:rPr>
            </w:pPr>
            <w:r w:rsidRPr="0052646A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85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2E2F40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eastAsia="Times" w:hAnsi="Times New Roman"/>
                <w:sz w:val="22"/>
                <w:szCs w:val="22"/>
                <w:lang w:val="ru-RU"/>
              </w:rPr>
              <w:t>профессиональное заболевание или его обострение</w:t>
            </w:r>
          </w:p>
        </w:tc>
      </w:tr>
      <w:tr w:rsidR="0052646A" w:rsidRPr="0052646A" w:rsidTr="0052646A">
        <w:trPr>
          <w:cantSplit/>
          <w:trHeight w:val="260"/>
        </w:trPr>
        <w:tc>
          <w:tcPr>
            <w:tcW w:w="17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2E2F40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</w:rPr>
            </w:pPr>
            <w:r w:rsidRPr="0052646A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85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2E2F40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eastAsia="Times" w:hAnsi="Times New Roman"/>
                <w:sz w:val="22"/>
                <w:szCs w:val="22"/>
                <w:lang w:val="ru-RU"/>
              </w:rPr>
              <w:t>долечивание</w:t>
            </w:r>
            <w:r w:rsidRPr="0052646A">
              <w:rPr>
                <w:rFonts w:ascii="Times New Roman" w:eastAsia="Times" w:hAnsi="Times New Roman"/>
                <w:sz w:val="22"/>
                <w:szCs w:val="22"/>
              </w:rPr>
              <w:t xml:space="preserve"> в </w:t>
            </w:r>
            <w:r w:rsidRPr="0052646A">
              <w:rPr>
                <w:rFonts w:ascii="Times New Roman" w:eastAsia="Times" w:hAnsi="Times New Roman"/>
                <w:sz w:val="22"/>
                <w:szCs w:val="22"/>
                <w:lang w:val="ru-RU"/>
              </w:rPr>
              <w:t>санатории</w:t>
            </w:r>
          </w:p>
        </w:tc>
      </w:tr>
      <w:tr w:rsidR="0052646A" w:rsidRPr="00252F00" w:rsidTr="0052646A">
        <w:trPr>
          <w:cantSplit/>
          <w:trHeight w:val="260"/>
        </w:trPr>
        <w:tc>
          <w:tcPr>
            <w:tcW w:w="17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2E2F40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</w:rPr>
            </w:pPr>
            <w:r w:rsidRPr="0052646A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85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2E2F40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eastAsia="Times" w:hAnsi="Times New Roman"/>
                <w:sz w:val="22"/>
                <w:szCs w:val="22"/>
                <w:lang w:val="ru-RU"/>
              </w:rPr>
              <w:t>уход за больным членом семьи</w:t>
            </w:r>
          </w:p>
        </w:tc>
      </w:tr>
      <w:tr w:rsidR="0052646A" w:rsidRPr="00252F00" w:rsidTr="0052646A">
        <w:trPr>
          <w:cantSplit/>
          <w:trHeight w:val="260"/>
        </w:trPr>
        <w:tc>
          <w:tcPr>
            <w:tcW w:w="17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2E2F40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</w:rPr>
            </w:pPr>
            <w:r w:rsidRPr="0052646A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85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2E2F40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eastAsia="Times" w:hAnsi="Times New Roman"/>
                <w:sz w:val="22"/>
                <w:szCs w:val="22"/>
                <w:lang w:val="ru-RU"/>
              </w:rPr>
              <w:t>иное состояние (отравление, проведение манипуляций и др.)</w:t>
            </w:r>
          </w:p>
        </w:tc>
      </w:tr>
      <w:tr w:rsidR="0052646A" w:rsidRPr="00252F00" w:rsidTr="0052646A">
        <w:trPr>
          <w:cantSplit/>
          <w:trHeight w:val="260"/>
        </w:trPr>
        <w:tc>
          <w:tcPr>
            <w:tcW w:w="17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2E2F40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</w:rPr>
            </w:pPr>
            <w:r w:rsidRPr="0052646A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85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36401" w:rsidRDefault="00536401" w:rsidP="002E2F40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536401">
              <w:rPr>
                <w:rFonts w:ascii="Times New Roman" w:eastAsia="Times" w:hAnsi="Times New Roman"/>
                <w:sz w:val="22"/>
                <w:szCs w:val="22"/>
                <w:lang w:val="ru-RU"/>
              </w:rPr>
              <w:t>заболевание, указанное в </w:t>
            </w:r>
            <w:hyperlink r:id="rId16" w:anchor="dst100012" w:history="1">
              <w:r w:rsidRPr="00536401">
                <w:rPr>
                  <w:rFonts w:ascii="Times New Roman" w:eastAsia="Times" w:hAnsi="Times New Roman"/>
                  <w:sz w:val="22"/>
                  <w:szCs w:val="22"/>
                  <w:lang w:val="ru-RU"/>
                </w:rPr>
                <w:t>пункте 1</w:t>
              </w:r>
            </w:hyperlink>
            <w:r w:rsidRPr="00536401">
              <w:rPr>
                <w:rFonts w:ascii="Times New Roman" w:eastAsia="Times" w:hAnsi="Times New Roman"/>
                <w:sz w:val="22"/>
                <w:szCs w:val="22"/>
                <w:lang w:val="ru-RU"/>
              </w:rPr>
              <w:t> Перечня социально значимых заболеваний, утвержденного постановлением Правительства Российской Федерации от 1 декабря 2004 г. № 715</w:t>
            </w:r>
          </w:p>
        </w:tc>
      </w:tr>
      <w:tr w:rsidR="0052646A" w:rsidRPr="0052646A" w:rsidTr="0052646A">
        <w:trPr>
          <w:cantSplit/>
          <w:trHeight w:val="400"/>
        </w:trPr>
        <w:tc>
          <w:tcPr>
            <w:tcW w:w="17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2E2F40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</w:rPr>
            </w:pPr>
            <w:r w:rsidRPr="0052646A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85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36401" w:rsidRDefault="00536401" w:rsidP="00536401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536401">
              <w:rPr>
                <w:rFonts w:ascii="Times New Roman" w:eastAsia="Times" w:hAnsi="Times New Roman"/>
                <w:sz w:val="22"/>
                <w:szCs w:val="22"/>
                <w:lang w:val="ru-RU"/>
              </w:rPr>
              <w:t xml:space="preserve">в случае заболевания ребенка в возрасте до 7 лет, включенного в перечень заболеваний, определенный в соответствии с частью 5 статьи 6 Федерального закона от 29 декабря 2006 г. № 255-ФЗ </w:t>
            </w:r>
          </w:p>
        </w:tc>
      </w:tr>
      <w:tr w:rsidR="0052646A" w:rsidRPr="0052646A" w:rsidTr="0052646A">
        <w:trPr>
          <w:cantSplit/>
          <w:trHeight w:val="260"/>
        </w:trPr>
        <w:tc>
          <w:tcPr>
            <w:tcW w:w="17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2E2F40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</w:rPr>
            </w:pPr>
            <w:r w:rsidRPr="0052646A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85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2E2F40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eastAsia="Times" w:hAnsi="Times New Roman"/>
                <w:sz w:val="22"/>
                <w:szCs w:val="22"/>
                <w:lang w:val="ru-RU"/>
              </w:rPr>
              <w:t>ребенок-инвалид</w:t>
            </w:r>
          </w:p>
        </w:tc>
      </w:tr>
      <w:tr w:rsidR="0052646A" w:rsidRPr="00252F00" w:rsidTr="0052646A">
        <w:trPr>
          <w:cantSplit/>
          <w:trHeight w:val="400"/>
        </w:trPr>
        <w:tc>
          <w:tcPr>
            <w:tcW w:w="17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2E2F40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</w:rPr>
            </w:pPr>
            <w:r w:rsidRPr="0052646A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85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36401" w:rsidRDefault="00536401" w:rsidP="00536401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" w:hAnsi="Times New Roman"/>
                <w:sz w:val="22"/>
                <w:szCs w:val="22"/>
                <w:lang w:val="ru-RU"/>
              </w:rPr>
              <w:t>заболевание</w:t>
            </w:r>
            <w:r w:rsidRPr="00536401">
              <w:rPr>
                <w:rFonts w:ascii="Times New Roman" w:eastAsia="Times" w:hAnsi="Times New Roman"/>
                <w:sz w:val="22"/>
                <w:szCs w:val="22"/>
                <w:lang w:val="ru-RU"/>
              </w:rPr>
              <w:t>, связанно</w:t>
            </w:r>
            <w:r>
              <w:rPr>
                <w:rFonts w:ascii="Times New Roman" w:eastAsia="Times" w:hAnsi="Times New Roman"/>
                <w:sz w:val="22"/>
                <w:szCs w:val="22"/>
                <w:lang w:val="ru-RU"/>
              </w:rPr>
              <w:t>е</w:t>
            </w:r>
            <w:r w:rsidRPr="00536401">
              <w:rPr>
                <w:rFonts w:ascii="Times New Roman" w:eastAsia="Times" w:hAnsi="Times New Roman"/>
                <w:sz w:val="22"/>
                <w:szCs w:val="22"/>
                <w:lang w:val="ru-RU"/>
              </w:rPr>
              <w:t xml:space="preserve"> с </w:t>
            </w:r>
            <w:hyperlink r:id="rId17" w:anchor="dst100008" w:history="1">
              <w:r w:rsidRPr="00536401">
                <w:rPr>
                  <w:rFonts w:ascii="Times New Roman" w:eastAsia="Times" w:hAnsi="Times New Roman"/>
                  <w:sz w:val="22"/>
                  <w:szCs w:val="22"/>
                  <w:lang w:val="ru-RU"/>
                </w:rPr>
                <w:t>поствакцинальным осложнением</w:t>
              </w:r>
            </w:hyperlink>
            <w:r w:rsidRPr="00536401">
              <w:rPr>
                <w:rFonts w:ascii="Times New Roman" w:eastAsia="Times" w:hAnsi="Times New Roman"/>
                <w:sz w:val="22"/>
                <w:szCs w:val="22"/>
                <w:lang w:val="ru-RU"/>
              </w:rPr>
              <w:t>, или при злокачественном новообразовании у ребенка</w:t>
            </w:r>
          </w:p>
        </w:tc>
      </w:tr>
      <w:tr w:rsidR="0052646A" w:rsidRPr="0052646A" w:rsidTr="0052646A">
        <w:trPr>
          <w:cantSplit/>
          <w:trHeight w:val="260"/>
        </w:trPr>
        <w:tc>
          <w:tcPr>
            <w:tcW w:w="17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2E2F40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</w:rPr>
            </w:pPr>
            <w:r w:rsidRPr="0052646A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85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2E2F40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eastAsia="Times" w:hAnsi="Times New Roman"/>
                <w:sz w:val="22"/>
                <w:szCs w:val="22"/>
              </w:rPr>
              <w:t>ВИЧ-</w:t>
            </w:r>
            <w:r w:rsidRPr="0052646A">
              <w:rPr>
                <w:rFonts w:ascii="Times New Roman" w:eastAsia="Times" w:hAnsi="Times New Roman"/>
                <w:sz w:val="22"/>
                <w:szCs w:val="22"/>
                <w:lang w:val="ru-RU"/>
              </w:rPr>
              <w:t>инфицированный ребенок</w:t>
            </w:r>
          </w:p>
        </w:tc>
      </w:tr>
    </w:tbl>
    <w:p w:rsidR="0067588D" w:rsidRDefault="0067588D" w:rsidP="00687534">
      <w:pPr>
        <w:pStyle w:val="FreeForm"/>
        <w:tabs>
          <w:tab w:val="left" w:pos="90"/>
        </w:tabs>
        <w:spacing w:line="360" w:lineRule="auto"/>
        <w:ind w:left="15"/>
        <w:rPr>
          <w:sz w:val="24"/>
        </w:rPr>
      </w:pPr>
    </w:p>
    <w:p w:rsidR="0067588D" w:rsidRPr="000F0B25" w:rsidRDefault="00D433A7" w:rsidP="00CF4925">
      <w:pPr>
        <w:pStyle w:val="21"/>
      </w:pPr>
      <w:bookmarkStart w:id="64" w:name="_TOC5478"/>
      <w:bookmarkStart w:id="65" w:name="Дополнительные_коды"/>
      <w:bookmarkStart w:id="66" w:name="_Toc369111524"/>
      <w:bookmarkStart w:id="67" w:name="_Ref51496024"/>
      <w:bookmarkStart w:id="68" w:name="_Toc51765794"/>
      <w:bookmarkEnd w:id="64"/>
      <w:bookmarkEnd w:id="65"/>
      <w:r>
        <w:t>8</w:t>
      </w:r>
      <w:r w:rsidR="009C2981">
        <w:t xml:space="preserve">.2. </w:t>
      </w:r>
      <w:r w:rsidR="0067588D" w:rsidRPr="000F0B25">
        <w:t>Дополнительные коды</w:t>
      </w:r>
      <w:bookmarkEnd w:id="66"/>
      <w:bookmarkEnd w:id="67"/>
      <w:bookmarkEnd w:id="68"/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3"/>
        <w:gridCol w:w="8505"/>
      </w:tblGrid>
      <w:tr w:rsidR="0052646A" w:rsidRPr="0052646A" w:rsidTr="0052646A">
        <w:trPr>
          <w:cantSplit/>
          <w:trHeight w:val="270"/>
          <w:tblHeader/>
        </w:trPr>
        <w:tc>
          <w:tcPr>
            <w:tcW w:w="1703" w:type="dxa"/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2E2F40">
            <w:pPr>
              <w:pStyle w:val="TableHeading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eastAsia="Times" w:hAnsi="Times New Roman"/>
                <w:sz w:val="22"/>
                <w:szCs w:val="22"/>
                <w:lang w:val="ru-RU"/>
              </w:rPr>
              <w:t>Значение</w:t>
            </w:r>
          </w:p>
        </w:tc>
        <w:tc>
          <w:tcPr>
            <w:tcW w:w="8505" w:type="dxa"/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2E2F40">
            <w:pPr>
              <w:pStyle w:val="TableHeading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eastAsia="Times" w:hAnsi="Times New Roman"/>
                <w:sz w:val="22"/>
                <w:szCs w:val="22"/>
                <w:lang w:val="ru-RU"/>
              </w:rPr>
              <w:t>Наименование</w:t>
            </w:r>
          </w:p>
        </w:tc>
      </w:tr>
      <w:tr w:rsidR="0052646A" w:rsidRPr="0052646A" w:rsidTr="0052646A">
        <w:trPr>
          <w:cantSplit/>
          <w:trHeight w:val="265"/>
        </w:trPr>
        <w:tc>
          <w:tcPr>
            <w:tcW w:w="17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2E2F40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hAnsi="Times New Roman"/>
                <w:sz w:val="22"/>
                <w:szCs w:val="22"/>
                <w:lang w:val="ru-RU"/>
              </w:rPr>
              <w:t>017</w:t>
            </w:r>
          </w:p>
        </w:tc>
        <w:tc>
          <w:tcPr>
            <w:tcW w:w="85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2E2F40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eastAsia="Times" w:hAnsi="Times New Roman"/>
                <w:sz w:val="22"/>
                <w:szCs w:val="22"/>
                <w:lang w:val="ru-RU"/>
              </w:rPr>
              <w:t>лечение в специализированном санатории</w:t>
            </w:r>
          </w:p>
        </w:tc>
      </w:tr>
      <w:tr w:rsidR="0052646A" w:rsidRPr="00252F00" w:rsidTr="0052646A">
        <w:trPr>
          <w:cantSplit/>
          <w:trHeight w:val="600"/>
        </w:trPr>
        <w:tc>
          <w:tcPr>
            <w:tcW w:w="17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2E2F40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hAnsi="Times New Roman"/>
                <w:sz w:val="22"/>
                <w:szCs w:val="22"/>
                <w:lang w:val="ru-RU"/>
              </w:rPr>
              <w:t>018</w:t>
            </w:r>
          </w:p>
        </w:tc>
        <w:tc>
          <w:tcPr>
            <w:tcW w:w="85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6425B0" w:rsidP="002E2F40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" w:hAnsi="Times New Roman"/>
                <w:sz w:val="22"/>
                <w:szCs w:val="22"/>
                <w:lang w:val="ru-RU"/>
              </w:rPr>
              <w:t>м</w:t>
            </w:r>
            <w:r w:rsidR="00536401">
              <w:rPr>
                <w:rFonts w:ascii="Times New Roman" w:eastAsia="Times" w:hAnsi="Times New Roman"/>
                <w:sz w:val="22"/>
                <w:szCs w:val="22"/>
                <w:lang w:val="ru-RU"/>
              </w:rPr>
              <w:t xml:space="preserve">едицинская реабилитация </w:t>
            </w:r>
            <w:r w:rsidR="0052646A" w:rsidRPr="0052646A">
              <w:rPr>
                <w:rFonts w:ascii="Times New Roman" w:eastAsia="Times" w:hAnsi="Times New Roman"/>
                <w:sz w:val="22"/>
                <w:szCs w:val="22"/>
                <w:lang w:val="ru-RU"/>
              </w:rPr>
              <w:t xml:space="preserve"> в связи с несчастным случаем на производстве в период временной нетрудоспособности (до направления на МСЭ)</w:t>
            </w:r>
          </w:p>
        </w:tc>
      </w:tr>
      <w:tr w:rsidR="0052646A" w:rsidRPr="00252F00" w:rsidTr="0052646A">
        <w:trPr>
          <w:cantSplit/>
          <w:trHeight w:val="400"/>
        </w:trPr>
        <w:tc>
          <w:tcPr>
            <w:tcW w:w="17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2E2F40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</w:rPr>
            </w:pPr>
            <w:r w:rsidRPr="0052646A">
              <w:rPr>
                <w:rFonts w:ascii="Times New Roman" w:hAnsi="Times New Roman"/>
                <w:sz w:val="22"/>
                <w:szCs w:val="22"/>
              </w:rPr>
              <w:t>019</w:t>
            </w:r>
          </w:p>
        </w:tc>
        <w:tc>
          <w:tcPr>
            <w:tcW w:w="85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2E2F40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eastAsia="Times" w:hAnsi="Times New Roman"/>
                <w:sz w:val="22"/>
                <w:szCs w:val="22"/>
                <w:lang w:val="ru-RU"/>
              </w:rPr>
              <w:t>лечение в клинике научно-исследовательского учреждения (института) курортологии, физиотерапии и реабилитации</w:t>
            </w:r>
          </w:p>
        </w:tc>
      </w:tr>
      <w:tr w:rsidR="0052646A" w:rsidRPr="00252F00" w:rsidTr="0052646A">
        <w:trPr>
          <w:cantSplit/>
          <w:trHeight w:val="260"/>
        </w:trPr>
        <w:tc>
          <w:tcPr>
            <w:tcW w:w="17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2E2F40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</w:rPr>
            </w:pPr>
            <w:r w:rsidRPr="0052646A">
              <w:rPr>
                <w:rFonts w:ascii="Times New Roman" w:hAnsi="Times New Roman"/>
                <w:sz w:val="22"/>
                <w:szCs w:val="22"/>
              </w:rPr>
              <w:t>020</w:t>
            </w:r>
          </w:p>
        </w:tc>
        <w:tc>
          <w:tcPr>
            <w:tcW w:w="85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2E2F40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eastAsia="Times" w:hAnsi="Times New Roman"/>
                <w:sz w:val="22"/>
                <w:szCs w:val="22"/>
                <w:lang w:val="ru-RU"/>
              </w:rPr>
              <w:t>дополнительный отпуск по беременности и родам</w:t>
            </w:r>
          </w:p>
        </w:tc>
      </w:tr>
      <w:tr w:rsidR="0052646A" w:rsidRPr="00252F00" w:rsidTr="0052646A">
        <w:trPr>
          <w:cantSplit/>
          <w:trHeight w:val="615"/>
        </w:trPr>
        <w:tc>
          <w:tcPr>
            <w:tcW w:w="17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2E2F40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</w:rPr>
            </w:pPr>
            <w:r w:rsidRPr="0052646A">
              <w:rPr>
                <w:rFonts w:ascii="Times New Roman" w:hAnsi="Times New Roman"/>
                <w:sz w:val="22"/>
                <w:szCs w:val="22"/>
              </w:rPr>
              <w:t>021</w:t>
            </w:r>
          </w:p>
        </w:tc>
        <w:tc>
          <w:tcPr>
            <w:tcW w:w="85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2E2F40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eastAsia="Times" w:hAnsi="Times New Roman"/>
                <w:sz w:val="22"/>
                <w:szCs w:val="22"/>
                <w:lang w:val="ru-RU"/>
              </w:rPr>
              <w:t>заболевание или травма, наступившие вследствие алкогольного, наркотического, токсического опьянения или действий, связанных с таким опьянением</w:t>
            </w:r>
          </w:p>
        </w:tc>
      </w:tr>
    </w:tbl>
    <w:p w:rsidR="0067588D" w:rsidRDefault="0067588D" w:rsidP="00687534">
      <w:pPr>
        <w:pStyle w:val="FreeForm"/>
        <w:tabs>
          <w:tab w:val="left" w:pos="90"/>
        </w:tabs>
        <w:spacing w:line="360" w:lineRule="auto"/>
        <w:ind w:left="15"/>
        <w:rPr>
          <w:sz w:val="24"/>
        </w:rPr>
      </w:pPr>
    </w:p>
    <w:p w:rsidR="0067588D" w:rsidRPr="00192D90" w:rsidRDefault="00D433A7" w:rsidP="00CF4925">
      <w:pPr>
        <w:pStyle w:val="21"/>
      </w:pPr>
      <w:bookmarkStart w:id="69" w:name="_TOC5502"/>
      <w:bookmarkStart w:id="70" w:name="Типы_родственных_связей"/>
      <w:bookmarkStart w:id="71" w:name="_Toc369111525"/>
      <w:bookmarkStart w:id="72" w:name="_Ref51498461"/>
      <w:bookmarkStart w:id="73" w:name="_Toc51765795"/>
      <w:bookmarkEnd w:id="69"/>
      <w:bookmarkEnd w:id="70"/>
      <w:r>
        <w:t>8</w:t>
      </w:r>
      <w:r w:rsidR="009C2981">
        <w:t xml:space="preserve">.3. </w:t>
      </w:r>
      <w:r w:rsidR="0067588D" w:rsidRPr="00192D90">
        <w:t>Типы родственных связей</w:t>
      </w:r>
      <w:bookmarkEnd w:id="71"/>
      <w:bookmarkEnd w:id="72"/>
      <w:bookmarkEnd w:id="73"/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3"/>
        <w:gridCol w:w="8505"/>
      </w:tblGrid>
      <w:tr w:rsidR="0052646A" w:rsidRPr="0052646A" w:rsidTr="0052646A">
        <w:trPr>
          <w:cantSplit/>
          <w:trHeight w:val="270"/>
          <w:tblHeader/>
        </w:trPr>
        <w:tc>
          <w:tcPr>
            <w:tcW w:w="1703" w:type="dxa"/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2E2F40">
            <w:pPr>
              <w:pStyle w:val="TableHeading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eastAsia="Times" w:hAnsi="Times New Roman"/>
                <w:sz w:val="22"/>
                <w:szCs w:val="22"/>
                <w:lang w:val="ru-RU"/>
              </w:rPr>
              <w:t>Значение</w:t>
            </w:r>
          </w:p>
        </w:tc>
        <w:tc>
          <w:tcPr>
            <w:tcW w:w="8505" w:type="dxa"/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2E2F40">
            <w:pPr>
              <w:pStyle w:val="TableHeading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eastAsia="Times" w:hAnsi="Times New Roman"/>
                <w:sz w:val="22"/>
                <w:szCs w:val="22"/>
                <w:lang w:val="ru-RU"/>
              </w:rPr>
              <w:t>Наименование</w:t>
            </w:r>
          </w:p>
        </w:tc>
      </w:tr>
      <w:tr w:rsidR="0052646A" w:rsidRPr="0052646A" w:rsidTr="0052646A">
        <w:trPr>
          <w:cantSplit/>
          <w:trHeight w:val="265"/>
        </w:trPr>
        <w:tc>
          <w:tcPr>
            <w:tcW w:w="17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2E2F40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hAnsi="Times New Roman"/>
                <w:sz w:val="22"/>
                <w:szCs w:val="22"/>
                <w:lang w:val="ru-RU"/>
              </w:rPr>
              <w:t>38</w:t>
            </w:r>
          </w:p>
        </w:tc>
        <w:tc>
          <w:tcPr>
            <w:tcW w:w="85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2E2F40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eastAsia="Times" w:hAnsi="Times New Roman"/>
                <w:sz w:val="22"/>
                <w:szCs w:val="22"/>
                <w:lang w:val="ru-RU"/>
              </w:rPr>
              <w:t>мать</w:t>
            </w:r>
          </w:p>
        </w:tc>
      </w:tr>
      <w:tr w:rsidR="0052646A" w:rsidRPr="0052646A" w:rsidTr="0052646A">
        <w:trPr>
          <w:cantSplit/>
          <w:trHeight w:val="260"/>
        </w:trPr>
        <w:tc>
          <w:tcPr>
            <w:tcW w:w="17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2E2F40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hAnsi="Times New Roman"/>
                <w:sz w:val="22"/>
                <w:szCs w:val="22"/>
                <w:lang w:val="ru-RU"/>
              </w:rPr>
              <w:t>39</w:t>
            </w:r>
          </w:p>
        </w:tc>
        <w:tc>
          <w:tcPr>
            <w:tcW w:w="85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2E2F40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eastAsia="Times" w:hAnsi="Times New Roman"/>
                <w:sz w:val="22"/>
                <w:szCs w:val="22"/>
                <w:lang w:val="ru-RU"/>
              </w:rPr>
              <w:t>отец</w:t>
            </w:r>
          </w:p>
        </w:tc>
      </w:tr>
      <w:tr w:rsidR="0052646A" w:rsidRPr="0052646A" w:rsidTr="0052646A">
        <w:trPr>
          <w:cantSplit/>
          <w:trHeight w:val="260"/>
        </w:trPr>
        <w:tc>
          <w:tcPr>
            <w:tcW w:w="17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2E2F40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hAnsi="Times New Roman"/>
                <w:sz w:val="22"/>
                <w:szCs w:val="22"/>
                <w:lang w:val="ru-RU"/>
              </w:rPr>
              <w:t>40</w:t>
            </w:r>
          </w:p>
        </w:tc>
        <w:tc>
          <w:tcPr>
            <w:tcW w:w="85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2E2F40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eastAsia="Times" w:hAnsi="Times New Roman"/>
                <w:sz w:val="22"/>
                <w:szCs w:val="22"/>
                <w:lang w:val="ru-RU"/>
              </w:rPr>
              <w:t>опекун</w:t>
            </w:r>
          </w:p>
        </w:tc>
      </w:tr>
      <w:tr w:rsidR="0052646A" w:rsidRPr="0052646A" w:rsidTr="0052646A">
        <w:trPr>
          <w:cantSplit/>
          <w:trHeight w:val="260"/>
        </w:trPr>
        <w:tc>
          <w:tcPr>
            <w:tcW w:w="17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2E2F40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hAnsi="Times New Roman"/>
                <w:sz w:val="22"/>
                <w:szCs w:val="22"/>
                <w:lang w:val="ru-RU"/>
              </w:rPr>
              <w:t>41</w:t>
            </w:r>
          </w:p>
        </w:tc>
        <w:tc>
          <w:tcPr>
            <w:tcW w:w="85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2E2F40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eastAsia="Times" w:hAnsi="Times New Roman"/>
                <w:sz w:val="22"/>
                <w:szCs w:val="22"/>
                <w:lang w:val="ru-RU"/>
              </w:rPr>
              <w:t>попечитель</w:t>
            </w:r>
          </w:p>
        </w:tc>
      </w:tr>
      <w:tr w:rsidR="0052646A" w:rsidRPr="00252F00" w:rsidTr="0052646A">
        <w:trPr>
          <w:cantSplit/>
          <w:trHeight w:val="415"/>
        </w:trPr>
        <w:tc>
          <w:tcPr>
            <w:tcW w:w="17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2E2F40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hAnsi="Times New Roman"/>
                <w:sz w:val="22"/>
                <w:szCs w:val="22"/>
                <w:lang w:val="ru-RU"/>
              </w:rPr>
              <w:t>42</w:t>
            </w:r>
          </w:p>
        </w:tc>
        <w:tc>
          <w:tcPr>
            <w:tcW w:w="85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2E2F40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eastAsia="Times" w:hAnsi="Times New Roman"/>
                <w:sz w:val="22"/>
                <w:szCs w:val="22"/>
                <w:lang w:val="ru-RU"/>
              </w:rPr>
              <w:t>иной родственник, фактически осуществляющий уход за ребенком</w:t>
            </w:r>
          </w:p>
        </w:tc>
      </w:tr>
    </w:tbl>
    <w:p w:rsidR="0067588D" w:rsidRDefault="0067588D" w:rsidP="00687534">
      <w:pPr>
        <w:pStyle w:val="FreeForm"/>
        <w:tabs>
          <w:tab w:val="left" w:pos="90"/>
        </w:tabs>
        <w:spacing w:line="360" w:lineRule="auto"/>
        <w:ind w:left="15"/>
        <w:rPr>
          <w:sz w:val="24"/>
        </w:rPr>
      </w:pPr>
    </w:p>
    <w:p w:rsidR="0067588D" w:rsidRPr="00192D90" w:rsidRDefault="00D433A7" w:rsidP="00CF4925">
      <w:pPr>
        <w:pStyle w:val="21"/>
      </w:pPr>
      <w:bookmarkStart w:id="74" w:name="_TOC5530"/>
      <w:bookmarkStart w:id="75" w:name="Типы_нарушений"/>
      <w:bookmarkStart w:id="76" w:name="_Toc369111526"/>
      <w:bookmarkStart w:id="77" w:name="_Ref51499033"/>
      <w:bookmarkStart w:id="78" w:name="_Toc51765796"/>
      <w:bookmarkEnd w:id="74"/>
      <w:bookmarkEnd w:id="75"/>
      <w:r>
        <w:lastRenderedPageBreak/>
        <w:t>8</w:t>
      </w:r>
      <w:r w:rsidR="009C2981">
        <w:t xml:space="preserve">.4. </w:t>
      </w:r>
      <w:r w:rsidR="0067588D" w:rsidRPr="00192D90">
        <w:t>Типы нарушений</w:t>
      </w:r>
      <w:bookmarkEnd w:id="76"/>
      <w:bookmarkEnd w:id="77"/>
      <w:bookmarkEnd w:id="78"/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1"/>
        <w:gridCol w:w="8505"/>
      </w:tblGrid>
      <w:tr w:rsidR="0052646A" w:rsidRPr="0052646A" w:rsidTr="0052646A">
        <w:trPr>
          <w:cantSplit/>
          <w:trHeight w:val="270"/>
          <w:tblHeader/>
        </w:trPr>
        <w:tc>
          <w:tcPr>
            <w:tcW w:w="1691" w:type="dxa"/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2E2F40">
            <w:pPr>
              <w:pStyle w:val="TableHeading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eastAsia="Times" w:hAnsi="Times New Roman"/>
                <w:sz w:val="22"/>
                <w:szCs w:val="22"/>
                <w:lang w:val="ru-RU"/>
              </w:rPr>
              <w:t>Значение</w:t>
            </w:r>
          </w:p>
        </w:tc>
        <w:tc>
          <w:tcPr>
            <w:tcW w:w="8505" w:type="dxa"/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2E2F40">
            <w:pPr>
              <w:pStyle w:val="TableHeading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eastAsia="Times" w:hAnsi="Times New Roman"/>
                <w:sz w:val="22"/>
                <w:szCs w:val="22"/>
                <w:lang w:val="ru-RU"/>
              </w:rPr>
              <w:t>Наименование</w:t>
            </w:r>
          </w:p>
        </w:tc>
      </w:tr>
      <w:tr w:rsidR="0052646A" w:rsidRPr="00252F00" w:rsidTr="0052646A">
        <w:trPr>
          <w:cantSplit/>
          <w:trHeight w:val="613"/>
        </w:trPr>
        <w:tc>
          <w:tcPr>
            <w:tcW w:w="16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2E2F40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hAnsi="Times New Roman"/>
                <w:sz w:val="22"/>
                <w:szCs w:val="22"/>
                <w:lang w:val="ru-RU"/>
              </w:rPr>
              <w:t>23</w:t>
            </w:r>
          </w:p>
        </w:tc>
        <w:tc>
          <w:tcPr>
            <w:tcW w:w="85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2E2F40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eastAsia="Times" w:hAnsi="Times New Roman"/>
                <w:sz w:val="22"/>
                <w:szCs w:val="22"/>
                <w:lang w:val="ru-RU"/>
              </w:rPr>
              <w:t>несоблюдение предписанного режима, самовольный уход из стационара, выезд на лечение в другой административный район без разрешения лечащего врача</w:t>
            </w:r>
          </w:p>
        </w:tc>
      </w:tr>
      <w:tr w:rsidR="0052646A" w:rsidRPr="00252F00" w:rsidTr="0052646A">
        <w:trPr>
          <w:cantSplit/>
          <w:trHeight w:val="260"/>
        </w:trPr>
        <w:tc>
          <w:tcPr>
            <w:tcW w:w="16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2E2F40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</w:rPr>
            </w:pPr>
            <w:r w:rsidRPr="0052646A"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85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2E2F40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eastAsia="Times" w:hAnsi="Times New Roman"/>
                <w:sz w:val="22"/>
                <w:szCs w:val="22"/>
                <w:lang w:val="ru-RU"/>
              </w:rPr>
              <w:t>несвоевременная явка на прием к врачу</w:t>
            </w:r>
          </w:p>
        </w:tc>
      </w:tr>
      <w:tr w:rsidR="0052646A" w:rsidRPr="00252F00" w:rsidTr="0052646A">
        <w:trPr>
          <w:cantSplit/>
          <w:trHeight w:val="260"/>
        </w:trPr>
        <w:tc>
          <w:tcPr>
            <w:tcW w:w="16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2E2F40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</w:rPr>
            </w:pPr>
            <w:r w:rsidRPr="0052646A"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85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2E2F40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eastAsia="Times" w:hAnsi="Times New Roman"/>
                <w:sz w:val="22"/>
                <w:szCs w:val="22"/>
                <w:lang w:val="ru-RU"/>
              </w:rPr>
              <w:t>выход на работу без выписки</w:t>
            </w:r>
          </w:p>
        </w:tc>
      </w:tr>
      <w:tr w:rsidR="0052646A" w:rsidRPr="00252F00" w:rsidTr="0052646A">
        <w:trPr>
          <w:cantSplit/>
          <w:trHeight w:val="400"/>
        </w:trPr>
        <w:tc>
          <w:tcPr>
            <w:tcW w:w="16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2E2F40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</w:rPr>
            </w:pPr>
            <w:r w:rsidRPr="0052646A">
              <w:rPr>
                <w:rFonts w:ascii="Times New Roman" w:hAnsi="Times New Roman"/>
                <w:sz w:val="22"/>
                <w:szCs w:val="22"/>
              </w:rPr>
              <w:t>26</w:t>
            </w:r>
          </w:p>
        </w:tc>
        <w:tc>
          <w:tcPr>
            <w:tcW w:w="85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2E2F40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eastAsia="Times" w:hAnsi="Times New Roman"/>
                <w:sz w:val="22"/>
                <w:szCs w:val="22"/>
                <w:lang w:val="ru-RU"/>
              </w:rPr>
              <w:t>отказ от направления в учреждение медико-социальной экспертизы</w:t>
            </w:r>
          </w:p>
        </w:tc>
      </w:tr>
      <w:tr w:rsidR="0052646A" w:rsidRPr="00252F00" w:rsidTr="0052646A">
        <w:trPr>
          <w:cantSplit/>
          <w:trHeight w:val="400"/>
        </w:trPr>
        <w:tc>
          <w:tcPr>
            <w:tcW w:w="16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2E2F40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</w:rPr>
            </w:pPr>
            <w:r w:rsidRPr="0052646A">
              <w:rPr>
                <w:rFonts w:ascii="Times New Roman" w:hAnsi="Times New Roman"/>
                <w:sz w:val="22"/>
                <w:szCs w:val="22"/>
              </w:rPr>
              <w:t>27</w:t>
            </w:r>
          </w:p>
        </w:tc>
        <w:tc>
          <w:tcPr>
            <w:tcW w:w="85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2E2F40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eastAsia="Times" w:hAnsi="Times New Roman"/>
                <w:sz w:val="22"/>
                <w:szCs w:val="22"/>
                <w:lang w:val="ru-RU"/>
              </w:rPr>
              <w:t>несвоевременная явка в учреждение медико-социальной экспертизы</w:t>
            </w:r>
          </w:p>
        </w:tc>
      </w:tr>
      <w:tr w:rsidR="0052646A" w:rsidRPr="0052646A" w:rsidTr="0052646A">
        <w:trPr>
          <w:cantSplit/>
          <w:trHeight w:val="260"/>
        </w:trPr>
        <w:tc>
          <w:tcPr>
            <w:tcW w:w="16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2E2F40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</w:rPr>
            </w:pPr>
            <w:r w:rsidRPr="0052646A">
              <w:rPr>
                <w:rFonts w:ascii="Times New Roman" w:hAnsi="Times New Roman"/>
                <w:sz w:val="22"/>
                <w:szCs w:val="22"/>
              </w:rPr>
              <w:t>28</w:t>
            </w:r>
          </w:p>
        </w:tc>
        <w:tc>
          <w:tcPr>
            <w:tcW w:w="85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2E2F40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</w:rPr>
            </w:pPr>
            <w:r w:rsidRPr="0052646A">
              <w:rPr>
                <w:rFonts w:ascii="Times New Roman" w:eastAsia="Times" w:hAnsi="Times New Roman"/>
                <w:sz w:val="22"/>
                <w:szCs w:val="22"/>
              </w:rPr>
              <w:t>другие нарушения</w:t>
            </w:r>
          </w:p>
        </w:tc>
      </w:tr>
    </w:tbl>
    <w:p w:rsidR="0067588D" w:rsidRDefault="0067588D" w:rsidP="00687534">
      <w:pPr>
        <w:pStyle w:val="FreeForm"/>
        <w:tabs>
          <w:tab w:val="left" w:pos="90"/>
        </w:tabs>
        <w:spacing w:line="360" w:lineRule="auto"/>
        <w:ind w:left="15"/>
        <w:rPr>
          <w:sz w:val="24"/>
        </w:rPr>
      </w:pPr>
    </w:p>
    <w:p w:rsidR="0067588D" w:rsidRPr="00192D90" w:rsidRDefault="00D433A7" w:rsidP="00CF4925">
      <w:pPr>
        <w:pStyle w:val="21"/>
      </w:pPr>
      <w:bookmarkStart w:id="79" w:name="_TOC5549"/>
      <w:bookmarkStart w:id="80" w:name="Статусы_нетрудоспособного"/>
      <w:bookmarkStart w:id="81" w:name="_Toc369111527"/>
      <w:bookmarkStart w:id="82" w:name="_Toc51765797"/>
      <w:bookmarkEnd w:id="79"/>
      <w:bookmarkEnd w:id="80"/>
      <w:r>
        <w:t>8</w:t>
      </w:r>
      <w:r w:rsidR="009C2981">
        <w:t xml:space="preserve">.5. </w:t>
      </w:r>
      <w:r w:rsidR="0067588D" w:rsidRPr="00192D90">
        <w:t>Статусы нетрудоспособного</w:t>
      </w:r>
      <w:bookmarkEnd w:id="81"/>
      <w:bookmarkEnd w:id="82"/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1"/>
        <w:gridCol w:w="8505"/>
      </w:tblGrid>
      <w:tr w:rsidR="0052646A" w:rsidRPr="0052646A" w:rsidTr="0052646A">
        <w:trPr>
          <w:cantSplit/>
          <w:trHeight w:val="270"/>
          <w:tblHeader/>
        </w:trPr>
        <w:tc>
          <w:tcPr>
            <w:tcW w:w="1691" w:type="dxa"/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2E2F40">
            <w:pPr>
              <w:pStyle w:val="TableHeading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eastAsia="Times" w:hAnsi="Times New Roman"/>
                <w:sz w:val="22"/>
                <w:szCs w:val="22"/>
                <w:lang w:val="ru-RU"/>
              </w:rPr>
              <w:t>Значение</w:t>
            </w:r>
          </w:p>
        </w:tc>
        <w:tc>
          <w:tcPr>
            <w:tcW w:w="8505" w:type="dxa"/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2E2F40">
            <w:pPr>
              <w:pStyle w:val="TableHeading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eastAsia="Times" w:hAnsi="Times New Roman"/>
                <w:sz w:val="22"/>
                <w:szCs w:val="22"/>
                <w:lang w:val="ru-RU"/>
              </w:rPr>
              <w:t>Наименование</w:t>
            </w:r>
          </w:p>
        </w:tc>
      </w:tr>
      <w:tr w:rsidR="0052646A" w:rsidRPr="0052646A" w:rsidTr="0052646A">
        <w:trPr>
          <w:cantSplit/>
          <w:trHeight w:val="265"/>
        </w:trPr>
        <w:tc>
          <w:tcPr>
            <w:tcW w:w="16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2E2F40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hAnsi="Times New Roman"/>
                <w:sz w:val="22"/>
                <w:szCs w:val="22"/>
                <w:lang w:val="ru-RU"/>
              </w:rPr>
              <w:t>31</w:t>
            </w:r>
          </w:p>
        </w:tc>
        <w:tc>
          <w:tcPr>
            <w:tcW w:w="85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2E2F40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eastAsia="Times" w:hAnsi="Times New Roman"/>
                <w:sz w:val="22"/>
                <w:szCs w:val="22"/>
                <w:lang w:val="ru-RU"/>
              </w:rPr>
              <w:t>продолжает болеть</w:t>
            </w:r>
          </w:p>
        </w:tc>
      </w:tr>
      <w:tr w:rsidR="0052646A" w:rsidRPr="0052646A" w:rsidTr="0052646A">
        <w:trPr>
          <w:cantSplit/>
          <w:trHeight w:val="260"/>
        </w:trPr>
        <w:tc>
          <w:tcPr>
            <w:tcW w:w="16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2E2F40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hAnsi="Times New Roman"/>
                <w:sz w:val="22"/>
                <w:szCs w:val="22"/>
                <w:lang w:val="ru-RU"/>
              </w:rPr>
              <w:t>32</w:t>
            </w:r>
          </w:p>
        </w:tc>
        <w:tc>
          <w:tcPr>
            <w:tcW w:w="85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2E2F40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eastAsia="Times" w:hAnsi="Times New Roman"/>
                <w:sz w:val="22"/>
                <w:szCs w:val="22"/>
                <w:lang w:val="ru-RU"/>
              </w:rPr>
              <w:t>установлена инвалидность</w:t>
            </w:r>
          </w:p>
        </w:tc>
      </w:tr>
      <w:tr w:rsidR="0052646A" w:rsidRPr="0052646A" w:rsidTr="0052646A">
        <w:trPr>
          <w:cantSplit/>
          <w:trHeight w:val="260"/>
        </w:trPr>
        <w:tc>
          <w:tcPr>
            <w:tcW w:w="16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2E2F40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hAnsi="Times New Roman"/>
                <w:sz w:val="22"/>
                <w:szCs w:val="22"/>
                <w:lang w:val="ru-RU"/>
              </w:rPr>
              <w:t>33</w:t>
            </w:r>
          </w:p>
        </w:tc>
        <w:tc>
          <w:tcPr>
            <w:tcW w:w="85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2E2F40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eastAsia="Times" w:hAnsi="Times New Roman"/>
                <w:sz w:val="22"/>
                <w:szCs w:val="22"/>
                <w:lang w:val="ru-RU"/>
              </w:rPr>
              <w:t>изменена группа инвалидности</w:t>
            </w:r>
          </w:p>
        </w:tc>
      </w:tr>
      <w:tr w:rsidR="0052646A" w:rsidRPr="0052646A" w:rsidTr="0052646A">
        <w:trPr>
          <w:cantSplit/>
          <w:trHeight w:val="260"/>
        </w:trPr>
        <w:tc>
          <w:tcPr>
            <w:tcW w:w="16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2E2F40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hAnsi="Times New Roman"/>
                <w:sz w:val="22"/>
                <w:szCs w:val="22"/>
                <w:lang w:val="ru-RU"/>
              </w:rPr>
              <w:t>34</w:t>
            </w:r>
          </w:p>
        </w:tc>
        <w:tc>
          <w:tcPr>
            <w:tcW w:w="85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2E2F40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</w:rPr>
            </w:pPr>
            <w:r w:rsidRPr="0052646A">
              <w:rPr>
                <w:rFonts w:ascii="Times New Roman" w:eastAsia="Times" w:hAnsi="Times New Roman"/>
                <w:sz w:val="22"/>
                <w:szCs w:val="22"/>
                <w:lang w:val="ru-RU"/>
              </w:rPr>
              <w:t>у</w:t>
            </w:r>
            <w:r w:rsidRPr="0052646A">
              <w:rPr>
                <w:rFonts w:ascii="Times New Roman" w:eastAsia="Times" w:hAnsi="Times New Roman"/>
                <w:sz w:val="22"/>
                <w:szCs w:val="22"/>
              </w:rPr>
              <w:t>мер</w:t>
            </w:r>
          </w:p>
        </w:tc>
      </w:tr>
      <w:tr w:rsidR="0052646A" w:rsidRPr="00252F00" w:rsidTr="0052646A">
        <w:trPr>
          <w:cantSplit/>
          <w:trHeight w:val="260"/>
        </w:trPr>
        <w:tc>
          <w:tcPr>
            <w:tcW w:w="16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2E2F40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</w:rPr>
            </w:pPr>
            <w:r w:rsidRPr="0052646A">
              <w:rPr>
                <w:rFonts w:ascii="Times New Roman" w:hAnsi="Times New Roman"/>
                <w:sz w:val="22"/>
                <w:szCs w:val="22"/>
              </w:rPr>
              <w:t>35</w:t>
            </w:r>
          </w:p>
        </w:tc>
        <w:tc>
          <w:tcPr>
            <w:tcW w:w="85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2E2F40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eastAsia="Times" w:hAnsi="Times New Roman"/>
                <w:sz w:val="22"/>
                <w:szCs w:val="22"/>
                <w:lang w:val="ru-RU"/>
              </w:rPr>
              <w:t>отказ от проведения медико-социальной экспертизы</w:t>
            </w:r>
          </w:p>
        </w:tc>
      </w:tr>
      <w:tr w:rsidR="0052646A" w:rsidRPr="0052646A" w:rsidTr="0052646A">
        <w:trPr>
          <w:cantSplit/>
          <w:trHeight w:val="260"/>
        </w:trPr>
        <w:tc>
          <w:tcPr>
            <w:tcW w:w="16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2E2F40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</w:rPr>
            </w:pPr>
            <w:r w:rsidRPr="0052646A">
              <w:rPr>
                <w:rFonts w:ascii="Times New Roman" w:hAnsi="Times New Roman"/>
                <w:sz w:val="22"/>
                <w:szCs w:val="22"/>
              </w:rPr>
              <w:t>36</w:t>
            </w:r>
          </w:p>
        </w:tc>
        <w:tc>
          <w:tcPr>
            <w:tcW w:w="85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2E2F40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</w:rPr>
            </w:pPr>
            <w:r w:rsidRPr="0052646A">
              <w:rPr>
                <w:rFonts w:ascii="Times New Roman" w:eastAsia="Times" w:hAnsi="Times New Roman"/>
                <w:sz w:val="22"/>
                <w:szCs w:val="22"/>
              </w:rPr>
              <w:t>явился трудоспособным</w:t>
            </w:r>
          </w:p>
        </w:tc>
      </w:tr>
      <w:tr w:rsidR="0052646A" w:rsidRPr="0052646A" w:rsidTr="0052646A">
        <w:trPr>
          <w:cantSplit/>
          <w:trHeight w:val="260"/>
        </w:trPr>
        <w:tc>
          <w:tcPr>
            <w:tcW w:w="16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2E2F40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</w:rPr>
            </w:pPr>
            <w:r w:rsidRPr="0052646A">
              <w:rPr>
                <w:rFonts w:ascii="Times New Roman" w:hAnsi="Times New Roman"/>
                <w:sz w:val="22"/>
                <w:szCs w:val="22"/>
              </w:rPr>
              <w:t>37</w:t>
            </w:r>
          </w:p>
        </w:tc>
        <w:tc>
          <w:tcPr>
            <w:tcW w:w="85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2E2F40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</w:rPr>
            </w:pPr>
            <w:r w:rsidRPr="0052646A">
              <w:rPr>
                <w:rFonts w:ascii="Times New Roman" w:eastAsia="Times" w:hAnsi="Times New Roman"/>
                <w:sz w:val="22"/>
                <w:szCs w:val="22"/>
              </w:rPr>
              <w:t>долечивание</w:t>
            </w:r>
          </w:p>
        </w:tc>
      </w:tr>
    </w:tbl>
    <w:p w:rsidR="0067588D" w:rsidRDefault="0067588D" w:rsidP="00687534">
      <w:pPr>
        <w:pStyle w:val="12"/>
        <w:tabs>
          <w:tab w:val="left" w:pos="90"/>
        </w:tabs>
        <w:spacing w:line="360" w:lineRule="auto"/>
        <w:rPr>
          <w:lang w:val="ru-RU"/>
        </w:rPr>
      </w:pPr>
    </w:p>
    <w:p w:rsidR="00786B9A" w:rsidRDefault="00D433A7" w:rsidP="00CF4925">
      <w:pPr>
        <w:pStyle w:val="21"/>
      </w:pPr>
      <w:bookmarkStart w:id="83" w:name="_TOC5579"/>
      <w:bookmarkStart w:id="84" w:name="Условия_исчисления"/>
      <w:bookmarkStart w:id="85" w:name="_Toc368494069"/>
      <w:bookmarkStart w:id="86" w:name="_Ref51498010"/>
      <w:bookmarkStart w:id="87" w:name="_Toc51765798"/>
      <w:bookmarkStart w:id="88" w:name="_Toc369111530"/>
      <w:bookmarkEnd w:id="83"/>
      <w:bookmarkEnd w:id="84"/>
      <w:r>
        <w:t>8</w:t>
      </w:r>
      <w:r w:rsidR="009C2981">
        <w:t xml:space="preserve">.6. </w:t>
      </w:r>
      <w:r w:rsidR="00786B9A" w:rsidRPr="00786B9A">
        <w:t>Условия исчисления</w:t>
      </w:r>
      <w:bookmarkEnd w:id="85"/>
      <w:bookmarkEnd w:id="86"/>
      <w:bookmarkEnd w:id="87"/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1"/>
        <w:gridCol w:w="8505"/>
      </w:tblGrid>
      <w:tr w:rsidR="0052646A" w:rsidRPr="0052646A" w:rsidTr="0052646A">
        <w:trPr>
          <w:cantSplit/>
          <w:trHeight w:val="270"/>
          <w:tblHeader/>
        </w:trPr>
        <w:tc>
          <w:tcPr>
            <w:tcW w:w="1691" w:type="dxa"/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6147EA">
            <w:pPr>
              <w:pStyle w:val="TableHeading"/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eastAsia="Times" w:hAnsi="Times New Roman"/>
                <w:sz w:val="22"/>
                <w:szCs w:val="22"/>
                <w:lang w:val="ru-RU"/>
              </w:rPr>
              <w:t>Значение</w:t>
            </w:r>
          </w:p>
        </w:tc>
        <w:tc>
          <w:tcPr>
            <w:tcW w:w="8505" w:type="dxa"/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6147EA">
            <w:pPr>
              <w:pStyle w:val="TableHeading"/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eastAsia="Times" w:hAnsi="Times New Roman"/>
                <w:sz w:val="22"/>
                <w:szCs w:val="22"/>
                <w:lang w:val="ru-RU"/>
              </w:rPr>
              <w:t>Наименование</w:t>
            </w:r>
          </w:p>
        </w:tc>
      </w:tr>
      <w:tr w:rsidR="0052646A" w:rsidRPr="00252F00" w:rsidTr="0052646A">
        <w:trPr>
          <w:cantSplit/>
          <w:trHeight w:val="413"/>
        </w:trPr>
        <w:tc>
          <w:tcPr>
            <w:tcW w:w="16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786B9A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hAnsi="Times New Roman"/>
                <w:sz w:val="22"/>
                <w:szCs w:val="22"/>
                <w:lang w:val="ru-RU"/>
              </w:rPr>
              <w:t>43</w:t>
            </w:r>
          </w:p>
        </w:tc>
        <w:tc>
          <w:tcPr>
            <w:tcW w:w="85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786B9A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hAnsi="Times New Roman"/>
                <w:sz w:val="22"/>
                <w:szCs w:val="22"/>
                <w:lang w:val="ru-RU"/>
              </w:rPr>
              <w:t>Лицо, относящееся к категории лиц, подвергшихся воздействию радиации</w:t>
            </w:r>
          </w:p>
        </w:tc>
      </w:tr>
      <w:tr w:rsidR="0052646A" w:rsidRPr="00252F00" w:rsidTr="0052646A">
        <w:trPr>
          <w:cantSplit/>
          <w:trHeight w:val="600"/>
        </w:trPr>
        <w:tc>
          <w:tcPr>
            <w:tcW w:w="16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786B9A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hAnsi="Times New Roman"/>
                <w:sz w:val="22"/>
                <w:szCs w:val="22"/>
                <w:lang w:val="ru-RU"/>
              </w:rPr>
              <w:t>44</w:t>
            </w:r>
          </w:p>
        </w:tc>
        <w:tc>
          <w:tcPr>
            <w:tcW w:w="85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786B9A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hAnsi="Times New Roman"/>
                <w:sz w:val="22"/>
                <w:szCs w:val="22"/>
                <w:lang w:val="ru-RU"/>
              </w:rPr>
              <w:t>Лицо, приступившее к работе в районах Крайнего Севера и приравненных к ним местностях до 2007 года и продолжающее работать в этих местностях</w:t>
            </w:r>
          </w:p>
        </w:tc>
      </w:tr>
      <w:tr w:rsidR="0052646A" w:rsidRPr="0052646A" w:rsidTr="0052646A">
        <w:trPr>
          <w:cantSplit/>
          <w:trHeight w:val="260"/>
        </w:trPr>
        <w:tc>
          <w:tcPr>
            <w:tcW w:w="16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786B9A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hAnsi="Times New Roman"/>
                <w:sz w:val="22"/>
                <w:szCs w:val="22"/>
                <w:lang w:val="ru-RU"/>
              </w:rPr>
              <w:t>45</w:t>
            </w:r>
          </w:p>
        </w:tc>
        <w:tc>
          <w:tcPr>
            <w:tcW w:w="85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786B9A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hAnsi="Times New Roman"/>
                <w:sz w:val="22"/>
                <w:szCs w:val="22"/>
                <w:lang w:val="ru-RU"/>
              </w:rPr>
              <w:t>Лицо, имеющее инвалидность</w:t>
            </w:r>
          </w:p>
        </w:tc>
      </w:tr>
      <w:tr w:rsidR="0052646A" w:rsidRPr="00252F00" w:rsidTr="0052646A">
        <w:trPr>
          <w:cantSplit/>
          <w:trHeight w:val="400"/>
        </w:trPr>
        <w:tc>
          <w:tcPr>
            <w:tcW w:w="16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786B9A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hAnsi="Times New Roman"/>
                <w:sz w:val="22"/>
                <w:szCs w:val="22"/>
                <w:lang w:val="ru-RU"/>
              </w:rPr>
              <w:t>46</w:t>
            </w:r>
          </w:p>
        </w:tc>
        <w:tc>
          <w:tcPr>
            <w:tcW w:w="85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786B9A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hAnsi="Times New Roman"/>
                <w:sz w:val="22"/>
                <w:szCs w:val="22"/>
                <w:lang w:val="ru-RU"/>
              </w:rPr>
              <w:t>Трудовой договор менее 6 месяцев (не заполняется в случае заболевания туберкулезом)</w:t>
            </w:r>
          </w:p>
        </w:tc>
      </w:tr>
      <w:tr w:rsidR="0052646A" w:rsidRPr="00252F00" w:rsidTr="0052646A">
        <w:trPr>
          <w:cantSplit/>
          <w:trHeight w:val="600"/>
        </w:trPr>
        <w:tc>
          <w:tcPr>
            <w:tcW w:w="16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786B9A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hAnsi="Times New Roman"/>
                <w:sz w:val="22"/>
                <w:szCs w:val="22"/>
                <w:lang w:val="ru-RU"/>
              </w:rPr>
              <w:t>47</w:t>
            </w:r>
          </w:p>
        </w:tc>
        <w:tc>
          <w:tcPr>
            <w:tcW w:w="85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786B9A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hAnsi="Times New Roman"/>
                <w:sz w:val="22"/>
                <w:szCs w:val="22"/>
                <w:lang w:val="ru-RU"/>
              </w:rPr>
              <w:t>Заболевание или травма, которые наступили в течение 30 календарных дней со дня прекращения работы (не  заполняется в случае заболевания туберкулезом)</w:t>
            </w:r>
          </w:p>
        </w:tc>
      </w:tr>
      <w:tr w:rsidR="0052646A" w:rsidRPr="0052646A" w:rsidTr="0052646A">
        <w:trPr>
          <w:cantSplit/>
          <w:trHeight w:val="260"/>
        </w:trPr>
        <w:tc>
          <w:tcPr>
            <w:tcW w:w="16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786B9A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hAnsi="Times New Roman"/>
                <w:sz w:val="22"/>
                <w:szCs w:val="22"/>
                <w:lang w:val="ru-RU"/>
              </w:rPr>
              <w:t>48</w:t>
            </w:r>
          </w:p>
        </w:tc>
        <w:tc>
          <w:tcPr>
            <w:tcW w:w="85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786B9A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hAnsi="Times New Roman"/>
                <w:sz w:val="22"/>
                <w:szCs w:val="22"/>
                <w:lang w:val="ru-RU"/>
              </w:rPr>
              <w:t>Уважительная причина нарушения режима</w:t>
            </w:r>
          </w:p>
        </w:tc>
      </w:tr>
      <w:tr w:rsidR="0052646A" w:rsidRPr="00252F00" w:rsidTr="0052646A">
        <w:trPr>
          <w:cantSplit/>
          <w:trHeight w:val="600"/>
        </w:trPr>
        <w:tc>
          <w:tcPr>
            <w:tcW w:w="16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786B9A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hAnsi="Times New Roman"/>
                <w:sz w:val="22"/>
                <w:szCs w:val="22"/>
                <w:lang w:val="ru-RU"/>
              </w:rPr>
              <w:t>49</w:t>
            </w:r>
          </w:p>
        </w:tc>
        <w:tc>
          <w:tcPr>
            <w:tcW w:w="85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786B9A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hAnsi="Times New Roman"/>
                <w:sz w:val="22"/>
                <w:szCs w:val="22"/>
                <w:lang w:val="ru-RU"/>
              </w:rPr>
              <w:t>Продолжительность заболевания превышает 4 месяца подряд (для лиц, имеющих инвалидность, за исключением заболевания туберкулезом)</w:t>
            </w:r>
          </w:p>
        </w:tc>
      </w:tr>
      <w:tr w:rsidR="0052646A" w:rsidRPr="00252F00" w:rsidTr="0052646A">
        <w:trPr>
          <w:cantSplit/>
          <w:trHeight w:val="600"/>
        </w:trPr>
        <w:tc>
          <w:tcPr>
            <w:tcW w:w="16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786B9A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hAnsi="Times New Roman"/>
                <w:sz w:val="22"/>
                <w:szCs w:val="22"/>
                <w:lang w:val="ru-RU"/>
              </w:rPr>
              <w:t>50</w:t>
            </w:r>
          </w:p>
        </w:tc>
        <w:tc>
          <w:tcPr>
            <w:tcW w:w="85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786B9A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hAnsi="Times New Roman"/>
                <w:sz w:val="22"/>
                <w:szCs w:val="22"/>
                <w:lang w:val="ru-RU"/>
              </w:rPr>
              <w:t>Продолжительность заболевания превышает 5 месяцев в календарном году (для лиц, имеющих инвалидность, за исключением заболевания туберкулезом)</w:t>
            </w:r>
          </w:p>
        </w:tc>
      </w:tr>
      <w:tr w:rsidR="0052646A" w:rsidRPr="0052646A" w:rsidTr="0052646A">
        <w:trPr>
          <w:cantSplit/>
          <w:trHeight w:val="260"/>
        </w:trPr>
        <w:tc>
          <w:tcPr>
            <w:tcW w:w="16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786B9A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hAnsi="Times New Roman"/>
                <w:sz w:val="22"/>
                <w:szCs w:val="22"/>
                <w:lang w:val="ru-RU"/>
              </w:rPr>
              <w:t>51</w:t>
            </w:r>
          </w:p>
        </w:tc>
        <w:tc>
          <w:tcPr>
            <w:tcW w:w="85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786B9A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hAnsi="Times New Roman"/>
                <w:sz w:val="22"/>
                <w:szCs w:val="22"/>
                <w:lang w:val="ru-RU"/>
              </w:rPr>
              <w:t>Неполное рабочее время</w:t>
            </w:r>
          </w:p>
        </w:tc>
      </w:tr>
    </w:tbl>
    <w:p w:rsidR="009C2981" w:rsidRDefault="009C2981" w:rsidP="009C2981">
      <w:pPr>
        <w:pStyle w:val="0"/>
        <w:ind w:firstLine="0"/>
      </w:pPr>
    </w:p>
    <w:p w:rsidR="00A15048" w:rsidRPr="001E6270" w:rsidRDefault="00D433A7" w:rsidP="00CF4925">
      <w:pPr>
        <w:pStyle w:val="21"/>
      </w:pPr>
      <w:bookmarkStart w:id="89" w:name="_Toc51765799"/>
      <w:r>
        <w:t>8</w:t>
      </w:r>
      <w:r w:rsidR="009C2981">
        <w:t xml:space="preserve">.7. </w:t>
      </w:r>
      <w:r w:rsidR="00A15048" w:rsidRPr="001E6270">
        <w:t xml:space="preserve">Состояния </w:t>
      </w:r>
      <w:r w:rsidR="00181BB1">
        <w:t>Э</w:t>
      </w:r>
      <w:r w:rsidR="00A15048" w:rsidRPr="001E6270">
        <w:t>ЛН</w:t>
      </w:r>
      <w:bookmarkEnd w:id="88"/>
      <w:bookmarkEnd w:id="89"/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5"/>
        <w:gridCol w:w="4507"/>
        <w:gridCol w:w="4465"/>
      </w:tblGrid>
      <w:tr w:rsidR="00153069" w:rsidRPr="0052646A" w:rsidTr="0052646A">
        <w:trPr>
          <w:cantSplit/>
          <w:trHeight w:val="270"/>
          <w:tblHeader/>
        </w:trPr>
        <w:tc>
          <w:tcPr>
            <w:tcW w:w="1025" w:type="dxa"/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</w:tcPr>
          <w:p w:rsidR="00153069" w:rsidRPr="0052646A" w:rsidRDefault="00153069" w:rsidP="00C71754">
            <w:pPr>
              <w:pStyle w:val="TableHeading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eastAsia="Times" w:hAnsi="Times New Roman"/>
                <w:sz w:val="22"/>
                <w:szCs w:val="22"/>
                <w:lang w:val="ru-RU"/>
              </w:rPr>
              <w:t>Значение</w:t>
            </w:r>
          </w:p>
        </w:tc>
        <w:tc>
          <w:tcPr>
            <w:tcW w:w="4507" w:type="dxa"/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</w:tcPr>
          <w:p w:rsidR="00153069" w:rsidRPr="0052646A" w:rsidRDefault="00153069" w:rsidP="00C71754">
            <w:pPr>
              <w:pStyle w:val="TableHeading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eastAsia="Times" w:hAnsi="Times New Roman"/>
                <w:sz w:val="22"/>
                <w:szCs w:val="22"/>
                <w:lang w:val="ru-RU"/>
              </w:rPr>
              <w:t>Наименование</w:t>
            </w:r>
          </w:p>
        </w:tc>
        <w:tc>
          <w:tcPr>
            <w:tcW w:w="4465" w:type="dxa"/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</w:tcPr>
          <w:p w:rsidR="00153069" w:rsidRPr="0052646A" w:rsidRDefault="00153069" w:rsidP="00C71754">
            <w:pPr>
              <w:pStyle w:val="TableHeading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eastAsia="Times" w:hAnsi="Times New Roman"/>
                <w:sz w:val="22"/>
                <w:szCs w:val="22"/>
                <w:lang w:val="ru-RU"/>
              </w:rPr>
              <w:t>Описание</w:t>
            </w:r>
          </w:p>
        </w:tc>
      </w:tr>
      <w:tr w:rsidR="00153069" w:rsidRPr="0052646A" w:rsidTr="0052646A">
        <w:trPr>
          <w:cantSplit/>
          <w:trHeight w:val="265"/>
        </w:trPr>
        <w:tc>
          <w:tcPr>
            <w:tcW w:w="10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53069" w:rsidRPr="0052646A" w:rsidRDefault="00153069" w:rsidP="00C71754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hAnsi="Times New Roman"/>
                <w:sz w:val="22"/>
                <w:szCs w:val="22"/>
                <w:lang w:val="ru-RU"/>
              </w:rPr>
              <w:t>010</w:t>
            </w:r>
          </w:p>
        </w:tc>
        <w:tc>
          <w:tcPr>
            <w:tcW w:w="450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53069" w:rsidRPr="0052646A" w:rsidRDefault="00153069" w:rsidP="00C71754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hAnsi="Times New Roman"/>
                <w:sz w:val="22"/>
                <w:szCs w:val="22"/>
                <w:lang w:val="ru-RU"/>
              </w:rPr>
              <w:t>ЭЛН открыт</w:t>
            </w:r>
          </w:p>
        </w:tc>
        <w:tc>
          <w:tcPr>
            <w:tcW w:w="4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53069" w:rsidRPr="0052646A" w:rsidRDefault="00153069" w:rsidP="00C71754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153069" w:rsidRPr="0052646A" w:rsidTr="0052646A">
        <w:trPr>
          <w:cantSplit/>
          <w:trHeight w:val="273"/>
        </w:trPr>
        <w:tc>
          <w:tcPr>
            <w:tcW w:w="10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53069" w:rsidRPr="0052646A" w:rsidRDefault="00153069" w:rsidP="00C71754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hAnsi="Times New Roman"/>
                <w:sz w:val="22"/>
                <w:szCs w:val="22"/>
                <w:lang w:val="ru-RU"/>
              </w:rPr>
              <w:t>020</w:t>
            </w:r>
          </w:p>
        </w:tc>
        <w:tc>
          <w:tcPr>
            <w:tcW w:w="450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53069" w:rsidRPr="0052646A" w:rsidRDefault="00153069" w:rsidP="00C71754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hAnsi="Times New Roman"/>
                <w:sz w:val="22"/>
                <w:szCs w:val="22"/>
                <w:lang w:val="ru-RU"/>
              </w:rPr>
              <w:t>ЭЛН продлен</w:t>
            </w:r>
          </w:p>
        </w:tc>
        <w:tc>
          <w:tcPr>
            <w:tcW w:w="4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53069" w:rsidRPr="0052646A" w:rsidRDefault="00153069" w:rsidP="00C71754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153069" w:rsidRPr="0052646A" w:rsidTr="0052646A">
        <w:trPr>
          <w:cantSplit/>
          <w:trHeight w:val="259"/>
        </w:trPr>
        <w:tc>
          <w:tcPr>
            <w:tcW w:w="10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53069" w:rsidRPr="0052646A" w:rsidRDefault="00153069" w:rsidP="00C71754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hAnsi="Times New Roman"/>
                <w:sz w:val="22"/>
                <w:szCs w:val="22"/>
                <w:lang w:val="ru-RU"/>
              </w:rPr>
              <w:t>030</w:t>
            </w:r>
          </w:p>
        </w:tc>
        <w:tc>
          <w:tcPr>
            <w:tcW w:w="450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53069" w:rsidRPr="0052646A" w:rsidRDefault="00153069" w:rsidP="00C71754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hAnsi="Times New Roman"/>
                <w:sz w:val="22"/>
                <w:szCs w:val="22"/>
                <w:lang w:val="ru-RU"/>
              </w:rPr>
              <w:t>ЭЛН закрыт</w:t>
            </w:r>
          </w:p>
        </w:tc>
        <w:tc>
          <w:tcPr>
            <w:tcW w:w="4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53069" w:rsidRPr="0052646A" w:rsidRDefault="00153069" w:rsidP="00C71754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153069" w:rsidRPr="0052646A" w:rsidTr="0052646A">
        <w:trPr>
          <w:cantSplit/>
          <w:trHeight w:val="86"/>
        </w:trPr>
        <w:tc>
          <w:tcPr>
            <w:tcW w:w="10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53069" w:rsidRPr="0052646A" w:rsidRDefault="00153069" w:rsidP="00C71754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hAnsi="Times New Roman"/>
                <w:sz w:val="22"/>
                <w:szCs w:val="22"/>
                <w:lang w:val="ru-RU"/>
              </w:rPr>
              <w:t>040</w:t>
            </w:r>
          </w:p>
        </w:tc>
        <w:tc>
          <w:tcPr>
            <w:tcW w:w="450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53069" w:rsidRPr="0052646A" w:rsidRDefault="00153069" w:rsidP="00C71754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hAnsi="Times New Roman"/>
                <w:sz w:val="22"/>
                <w:szCs w:val="22"/>
                <w:lang w:val="ru-RU"/>
              </w:rPr>
              <w:t>ЭЛН направление на МСЭ</w:t>
            </w:r>
          </w:p>
        </w:tc>
        <w:tc>
          <w:tcPr>
            <w:tcW w:w="4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53069" w:rsidRPr="0052646A" w:rsidRDefault="00153069" w:rsidP="00C71754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153069" w:rsidRPr="0052646A" w:rsidTr="0052646A">
        <w:trPr>
          <w:cantSplit/>
          <w:trHeight w:val="188"/>
        </w:trPr>
        <w:tc>
          <w:tcPr>
            <w:tcW w:w="10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53069" w:rsidRPr="0052646A" w:rsidRDefault="00153069" w:rsidP="00C71754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hAnsi="Times New Roman"/>
                <w:sz w:val="22"/>
                <w:szCs w:val="22"/>
                <w:lang w:val="ru-RU"/>
              </w:rPr>
              <w:t>050</w:t>
            </w:r>
          </w:p>
        </w:tc>
        <w:tc>
          <w:tcPr>
            <w:tcW w:w="450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53069" w:rsidRPr="0052646A" w:rsidRDefault="00153069" w:rsidP="00C71754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</w:rPr>
            </w:pPr>
            <w:r w:rsidRPr="0052646A">
              <w:rPr>
                <w:rFonts w:ascii="Times New Roman" w:hAnsi="Times New Roman"/>
                <w:sz w:val="22"/>
                <w:szCs w:val="22"/>
                <w:lang w:val="ru-RU"/>
              </w:rPr>
              <w:t>ЭЛН до</w:t>
            </w:r>
            <w:r w:rsidRPr="0052646A">
              <w:rPr>
                <w:rFonts w:ascii="Times New Roman" w:hAnsi="Times New Roman"/>
                <w:sz w:val="22"/>
                <w:szCs w:val="22"/>
              </w:rPr>
              <w:t>полнен данными МСЭ</w:t>
            </w:r>
          </w:p>
        </w:tc>
        <w:tc>
          <w:tcPr>
            <w:tcW w:w="4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53069" w:rsidRPr="0052646A" w:rsidRDefault="00153069" w:rsidP="00C71754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53069" w:rsidRPr="0052646A" w:rsidTr="0052646A">
        <w:trPr>
          <w:cantSplit/>
          <w:trHeight w:val="86"/>
        </w:trPr>
        <w:tc>
          <w:tcPr>
            <w:tcW w:w="10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53069" w:rsidRPr="0052646A" w:rsidRDefault="00153069" w:rsidP="00C71754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</w:rPr>
            </w:pPr>
            <w:r w:rsidRPr="0052646A">
              <w:rPr>
                <w:rFonts w:ascii="Times New Roman" w:hAnsi="Times New Roman"/>
                <w:sz w:val="22"/>
                <w:szCs w:val="22"/>
              </w:rPr>
              <w:t>060</w:t>
            </w:r>
          </w:p>
        </w:tc>
        <w:tc>
          <w:tcPr>
            <w:tcW w:w="450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53069" w:rsidRPr="0052646A" w:rsidRDefault="00153069" w:rsidP="00C71754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</w:rPr>
            </w:pPr>
            <w:r w:rsidRPr="0052646A">
              <w:rPr>
                <w:rFonts w:ascii="Times New Roman" w:hAnsi="Times New Roman"/>
                <w:sz w:val="22"/>
                <w:szCs w:val="22"/>
              </w:rPr>
              <w:t>ЭЛН заполнен Страхователем</w:t>
            </w:r>
          </w:p>
        </w:tc>
        <w:tc>
          <w:tcPr>
            <w:tcW w:w="4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53069" w:rsidRPr="0052646A" w:rsidRDefault="00153069" w:rsidP="00C71754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53069" w:rsidRPr="00252F00" w:rsidTr="0052646A">
        <w:trPr>
          <w:cantSplit/>
          <w:trHeight w:val="133"/>
        </w:trPr>
        <w:tc>
          <w:tcPr>
            <w:tcW w:w="10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53069" w:rsidRPr="0052646A" w:rsidRDefault="00153069" w:rsidP="00C71754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</w:rPr>
            </w:pPr>
            <w:r w:rsidRPr="0052646A">
              <w:rPr>
                <w:rFonts w:ascii="Times New Roman" w:hAnsi="Times New Roman"/>
                <w:sz w:val="22"/>
                <w:szCs w:val="22"/>
              </w:rPr>
              <w:lastRenderedPageBreak/>
              <w:t>070</w:t>
            </w:r>
          </w:p>
        </w:tc>
        <w:tc>
          <w:tcPr>
            <w:tcW w:w="450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53069" w:rsidRPr="0052646A" w:rsidRDefault="00AC216D" w:rsidP="00C71754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hAnsi="Times New Roman"/>
                <w:sz w:val="22"/>
                <w:szCs w:val="22"/>
                <w:lang w:val="ru-RU"/>
              </w:rPr>
              <w:t>ЭЛН заполнен Страхователем</w:t>
            </w:r>
            <w:r w:rsidR="00153069" w:rsidRPr="0052646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(</w:t>
            </w:r>
            <w:r w:rsidRPr="0052646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реестр </w:t>
            </w:r>
            <w:r w:rsidR="00153069" w:rsidRPr="0052646A">
              <w:rPr>
                <w:rFonts w:ascii="Times New Roman" w:hAnsi="Times New Roman"/>
                <w:sz w:val="22"/>
                <w:szCs w:val="22"/>
                <w:lang w:val="ru-RU"/>
              </w:rPr>
              <w:t>ПВСО)</w:t>
            </w:r>
          </w:p>
        </w:tc>
        <w:tc>
          <w:tcPr>
            <w:tcW w:w="4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53069" w:rsidRPr="0052646A" w:rsidRDefault="009358C1" w:rsidP="00C71754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hAnsi="Times New Roman"/>
                <w:sz w:val="22"/>
                <w:szCs w:val="22"/>
                <w:lang w:val="ru-RU"/>
              </w:rPr>
              <w:t>В Фонде принят реестр ПВСО со сведениями по данному ЭЛН</w:t>
            </w:r>
          </w:p>
        </w:tc>
      </w:tr>
      <w:tr w:rsidR="00153069" w:rsidRPr="00252F00" w:rsidTr="0052646A">
        <w:trPr>
          <w:cantSplit/>
          <w:trHeight w:val="133"/>
        </w:trPr>
        <w:tc>
          <w:tcPr>
            <w:tcW w:w="10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53069" w:rsidRPr="0052646A" w:rsidRDefault="00153069" w:rsidP="00C71754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hAnsi="Times New Roman"/>
                <w:sz w:val="22"/>
                <w:szCs w:val="22"/>
                <w:lang w:val="ru-RU"/>
              </w:rPr>
              <w:t>080</w:t>
            </w:r>
          </w:p>
        </w:tc>
        <w:tc>
          <w:tcPr>
            <w:tcW w:w="450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53069" w:rsidRPr="0052646A" w:rsidRDefault="00153069" w:rsidP="00C71754">
            <w:pPr>
              <w:rPr>
                <w:rFonts w:eastAsia="ヒラギノ角ゴ Pro W3"/>
                <w:color w:val="000000"/>
                <w:sz w:val="22"/>
                <w:szCs w:val="22"/>
                <w:lang w:val="ru-RU" w:eastAsia="ru-RU"/>
              </w:rPr>
            </w:pPr>
            <w:r w:rsidRPr="0052646A">
              <w:rPr>
                <w:rFonts w:eastAsia="ヒラギノ角ゴ Pro W3"/>
                <w:color w:val="000000"/>
                <w:sz w:val="22"/>
                <w:szCs w:val="22"/>
                <w:lang w:val="ru-RU" w:eastAsia="ru-RU"/>
              </w:rPr>
              <w:t>Пособие выплачено</w:t>
            </w:r>
          </w:p>
        </w:tc>
        <w:tc>
          <w:tcPr>
            <w:tcW w:w="4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53069" w:rsidRPr="0052646A" w:rsidRDefault="00FF65A0" w:rsidP="00C71754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hAnsi="Times New Roman"/>
                <w:sz w:val="22"/>
                <w:szCs w:val="22"/>
                <w:lang w:val="ru-RU"/>
              </w:rPr>
              <w:t>В рамках ПВСО перечислено пособие по данному ЭЛН</w:t>
            </w:r>
          </w:p>
        </w:tc>
      </w:tr>
      <w:tr w:rsidR="00153069" w:rsidRPr="0052646A" w:rsidTr="0052646A">
        <w:trPr>
          <w:cantSplit/>
          <w:trHeight w:val="133"/>
        </w:trPr>
        <w:tc>
          <w:tcPr>
            <w:tcW w:w="10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53069" w:rsidRPr="0052646A" w:rsidRDefault="00153069" w:rsidP="00C71754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hAnsi="Times New Roman"/>
                <w:sz w:val="22"/>
                <w:szCs w:val="22"/>
                <w:lang w:val="ru-RU"/>
              </w:rPr>
              <w:t>090</w:t>
            </w:r>
          </w:p>
        </w:tc>
        <w:tc>
          <w:tcPr>
            <w:tcW w:w="450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53069" w:rsidRPr="0052646A" w:rsidRDefault="00153069" w:rsidP="00C71754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hAnsi="Times New Roman"/>
                <w:sz w:val="22"/>
                <w:szCs w:val="22"/>
                <w:lang w:val="ru-RU"/>
              </w:rPr>
              <w:t>Действия прекращены</w:t>
            </w:r>
          </w:p>
        </w:tc>
        <w:tc>
          <w:tcPr>
            <w:tcW w:w="4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53069" w:rsidRPr="0052646A" w:rsidRDefault="00153069" w:rsidP="00C71754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</w:tbl>
    <w:p w:rsidR="00153069" w:rsidRDefault="00153069" w:rsidP="00153069">
      <w:pPr>
        <w:pStyle w:val="0"/>
      </w:pPr>
      <w:bookmarkStart w:id="90" w:name="_TOC5602"/>
      <w:bookmarkStart w:id="91" w:name="Приложение_1_XSD"/>
      <w:bookmarkStart w:id="92" w:name="_Toc379194300"/>
      <w:bookmarkEnd w:id="90"/>
      <w:bookmarkEnd w:id="91"/>
    </w:p>
    <w:p w:rsidR="009337C2" w:rsidRPr="0052646A" w:rsidRDefault="00D433A7" w:rsidP="00CF4925">
      <w:pPr>
        <w:pStyle w:val="21"/>
        <w:rPr>
          <w:lang w:val="ru-RU"/>
        </w:rPr>
      </w:pPr>
      <w:bookmarkStart w:id="93" w:name="_Toc51765800"/>
      <w:r w:rsidRPr="0052646A">
        <w:rPr>
          <w:lang w:val="ru-RU"/>
        </w:rPr>
        <w:t>8</w:t>
      </w:r>
      <w:r w:rsidR="009C2981" w:rsidRPr="0052646A">
        <w:rPr>
          <w:lang w:val="ru-RU"/>
        </w:rPr>
        <w:t>.</w:t>
      </w:r>
      <w:r w:rsidR="0052646A">
        <w:rPr>
          <w:lang w:val="ru-RU"/>
        </w:rPr>
        <w:t>8</w:t>
      </w:r>
      <w:r w:rsidR="009C2981" w:rsidRPr="0052646A">
        <w:rPr>
          <w:lang w:val="ru-RU"/>
        </w:rPr>
        <w:t xml:space="preserve">. </w:t>
      </w:r>
      <w:r w:rsidR="009337C2" w:rsidRPr="0052646A">
        <w:rPr>
          <w:lang w:val="ru-RU"/>
        </w:rPr>
        <w:t>Код причины прекращения действия ЛН</w:t>
      </w:r>
      <w:bookmarkEnd w:id="93"/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5"/>
        <w:gridCol w:w="8900"/>
      </w:tblGrid>
      <w:tr w:rsidR="0052646A" w:rsidRPr="0052646A" w:rsidTr="0052646A">
        <w:trPr>
          <w:cantSplit/>
          <w:trHeight w:val="270"/>
          <w:tblHeader/>
        </w:trPr>
        <w:tc>
          <w:tcPr>
            <w:tcW w:w="1025" w:type="dxa"/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AB7CD9">
            <w:pPr>
              <w:pStyle w:val="TableHeading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eastAsia="Times" w:hAnsi="Times New Roman"/>
                <w:sz w:val="22"/>
                <w:szCs w:val="22"/>
                <w:lang w:val="ru-RU"/>
              </w:rPr>
              <w:t>Значение</w:t>
            </w:r>
          </w:p>
        </w:tc>
        <w:tc>
          <w:tcPr>
            <w:tcW w:w="8900" w:type="dxa"/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AB7CD9">
            <w:pPr>
              <w:pStyle w:val="TableHeading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eastAsia="Times" w:hAnsi="Times New Roman"/>
                <w:sz w:val="22"/>
                <w:szCs w:val="22"/>
                <w:lang w:val="ru-RU"/>
              </w:rPr>
              <w:t>Наименование</w:t>
            </w:r>
          </w:p>
        </w:tc>
      </w:tr>
      <w:tr w:rsidR="0052646A" w:rsidRPr="0052646A" w:rsidTr="0052646A">
        <w:trPr>
          <w:cantSplit/>
          <w:trHeight w:val="265"/>
        </w:trPr>
        <w:tc>
          <w:tcPr>
            <w:tcW w:w="10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AB7CD9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hAnsi="Times New Roman"/>
                <w:sz w:val="22"/>
                <w:szCs w:val="22"/>
                <w:lang w:val="ru-RU"/>
              </w:rPr>
              <w:t>010</w:t>
            </w:r>
          </w:p>
        </w:tc>
        <w:tc>
          <w:tcPr>
            <w:tcW w:w="8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AB7CD9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hAnsi="Times New Roman"/>
                <w:sz w:val="22"/>
                <w:szCs w:val="22"/>
                <w:lang w:val="ru-RU"/>
              </w:rPr>
              <w:t>Отмена оформления</w:t>
            </w:r>
          </w:p>
        </w:tc>
      </w:tr>
      <w:tr w:rsidR="0052646A" w:rsidRPr="0052646A" w:rsidTr="0052646A">
        <w:trPr>
          <w:cantSplit/>
          <w:trHeight w:val="348"/>
        </w:trPr>
        <w:tc>
          <w:tcPr>
            <w:tcW w:w="10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AB7CD9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hAnsi="Times New Roman"/>
                <w:sz w:val="22"/>
                <w:szCs w:val="22"/>
                <w:lang w:val="ru-RU"/>
              </w:rPr>
              <w:t>030</w:t>
            </w:r>
          </w:p>
        </w:tc>
        <w:tc>
          <w:tcPr>
            <w:tcW w:w="8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AB7CD9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hAnsi="Times New Roman"/>
                <w:sz w:val="22"/>
                <w:szCs w:val="22"/>
                <w:lang w:val="ru-RU"/>
              </w:rPr>
              <w:t>Выдан ЛН-дубликат</w:t>
            </w:r>
          </w:p>
        </w:tc>
      </w:tr>
    </w:tbl>
    <w:p w:rsidR="009337C2" w:rsidRPr="00687534" w:rsidRDefault="009337C2" w:rsidP="00687534">
      <w:pPr>
        <w:pStyle w:val="FreeForm"/>
        <w:tabs>
          <w:tab w:val="left" w:pos="90"/>
        </w:tabs>
        <w:spacing w:line="360" w:lineRule="auto"/>
        <w:ind w:left="15"/>
        <w:rPr>
          <w:rFonts w:ascii="Book Antiqua" w:eastAsia="Times" w:hAnsi="Times"/>
          <w:b/>
          <w:sz w:val="24"/>
          <w:szCs w:val="24"/>
        </w:rPr>
      </w:pPr>
    </w:p>
    <w:p w:rsidR="002E0089" w:rsidRPr="0083277D" w:rsidRDefault="00D433A7" w:rsidP="00CF4925">
      <w:pPr>
        <w:pStyle w:val="21"/>
      </w:pPr>
      <w:bookmarkStart w:id="94" w:name="_Ref51498134"/>
      <w:bookmarkStart w:id="95" w:name="_Toc51765801"/>
      <w:r>
        <w:t>8</w:t>
      </w:r>
      <w:r w:rsidR="009C2981" w:rsidRPr="0083277D">
        <w:t>.</w:t>
      </w:r>
      <w:r w:rsidR="0052646A">
        <w:rPr>
          <w:lang w:val="ru-RU"/>
        </w:rPr>
        <w:t>9</w:t>
      </w:r>
      <w:r w:rsidR="009C2981" w:rsidRPr="0083277D">
        <w:t xml:space="preserve">. </w:t>
      </w:r>
      <w:r w:rsidR="002E0089" w:rsidRPr="0083277D">
        <w:t>Код причины исправления</w:t>
      </w:r>
      <w:bookmarkEnd w:id="94"/>
      <w:bookmarkEnd w:id="95"/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3"/>
        <w:gridCol w:w="8222"/>
      </w:tblGrid>
      <w:tr w:rsidR="0052646A" w:rsidRPr="0052646A" w:rsidTr="0052646A">
        <w:trPr>
          <w:cantSplit/>
          <w:trHeight w:val="270"/>
          <w:tblHeader/>
        </w:trPr>
        <w:tc>
          <w:tcPr>
            <w:tcW w:w="1703" w:type="dxa"/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4A7F20">
            <w:pPr>
              <w:pStyle w:val="TableHeading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eastAsia="Times" w:hAnsi="Times New Roman"/>
                <w:sz w:val="22"/>
                <w:szCs w:val="22"/>
                <w:lang w:val="ru-RU"/>
              </w:rPr>
              <w:t>Значение</w:t>
            </w:r>
          </w:p>
        </w:tc>
        <w:tc>
          <w:tcPr>
            <w:tcW w:w="8222" w:type="dxa"/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4A7F20">
            <w:pPr>
              <w:pStyle w:val="TableHeading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eastAsia="Times" w:hAnsi="Times New Roman"/>
                <w:sz w:val="22"/>
                <w:szCs w:val="22"/>
                <w:lang w:val="ru-RU"/>
              </w:rPr>
              <w:t>Наименование</w:t>
            </w:r>
          </w:p>
        </w:tc>
      </w:tr>
      <w:tr w:rsidR="0052646A" w:rsidRPr="00252F00" w:rsidTr="0052646A">
        <w:trPr>
          <w:cantSplit/>
          <w:trHeight w:val="80"/>
        </w:trPr>
        <w:tc>
          <w:tcPr>
            <w:tcW w:w="17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4A7F20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hAnsi="Times New Roman"/>
                <w:sz w:val="22"/>
                <w:szCs w:val="22"/>
                <w:lang w:val="ru-RU"/>
              </w:rPr>
              <w:t>01</w:t>
            </w:r>
          </w:p>
        </w:tc>
        <w:tc>
          <w:tcPr>
            <w:tcW w:w="822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4A7F20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eastAsia="Times" w:hAnsi="Times New Roman"/>
                <w:sz w:val="22"/>
                <w:szCs w:val="22"/>
                <w:lang w:val="ru-RU"/>
              </w:rPr>
              <w:t>Работником представлены дополнительные сведения для расчета</w:t>
            </w:r>
          </w:p>
          <w:p w:rsidR="0052646A" w:rsidRPr="0052646A" w:rsidRDefault="0052646A" w:rsidP="004A7F20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</w:p>
        </w:tc>
      </w:tr>
      <w:tr w:rsidR="0052646A" w:rsidRPr="0052646A" w:rsidTr="0052646A">
        <w:trPr>
          <w:cantSplit/>
          <w:trHeight w:val="260"/>
        </w:trPr>
        <w:tc>
          <w:tcPr>
            <w:tcW w:w="17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4A7F20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hAnsi="Times New Roman"/>
                <w:sz w:val="22"/>
                <w:szCs w:val="22"/>
                <w:lang w:val="ru-RU"/>
              </w:rPr>
              <w:t>02</w:t>
            </w:r>
          </w:p>
        </w:tc>
        <w:tc>
          <w:tcPr>
            <w:tcW w:w="822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4A7F20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eastAsia="Times" w:hAnsi="Times New Roman"/>
                <w:sz w:val="22"/>
                <w:szCs w:val="22"/>
                <w:lang w:val="ru-RU"/>
              </w:rPr>
              <w:t>Работником представлено свидетельство ИНН</w:t>
            </w:r>
          </w:p>
          <w:p w:rsidR="0052646A" w:rsidRPr="0052646A" w:rsidRDefault="0052646A" w:rsidP="004A7F20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</w:p>
        </w:tc>
      </w:tr>
      <w:tr w:rsidR="0052646A" w:rsidRPr="00252F00" w:rsidTr="0052646A">
        <w:trPr>
          <w:cantSplit/>
          <w:trHeight w:val="80"/>
        </w:trPr>
        <w:tc>
          <w:tcPr>
            <w:tcW w:w="17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4A7F20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eastAsia="Times" w:hAnsi="Times New Roman"/>
                <w:sz w:val="22"/>
                <w:szCs w:val="22"/>
                <w:lang w:val="ru-RU"/>
              </w:rPr>
              <w:t>03</w:t>
            </w:r>
          </w:p>
        </w:tc>
        <w:tc>
          <w:tcPr>
            <w:tcW w:w="822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4A7F20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eastAsia="Times" w:hAnsi="Times New Roman"/>
                <w:sz w:val="22"/>
                <w:szCs w:val="22"/>
                <w:lang w:val="ru-RU"/>
              </w:rPr>
              <w:t>Изменены регистрационные данные работодателя/сведения о должностных лицах работодателя</w:t>
            </w:r>
          </w:p>
          <w:p w:rsidR="0052646A" w:rsidRPr="0052646A" w:rsidRDefault="0052646A" w:rsidP="004A7F20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</w:p>
        </w:tc>
      </w:tr>
      <w:tr w:rsidR="0052646A" w:rsidRPr="00252F00" w:rsidTr="0052646A">
        <w:trPr>
          <w:cantSplit/>
          <w:trHeight w:val="260"/>
        </w:trPr>
        <w:tc>
          <w:tcPr>
            <w:tcW w:w="17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4A7F20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eastAsia="Times" w:hAnsi="Times New Roman"/>
                <w:sz w:val="22"/>
                <w:szCs w:val="22"/>
                <w:lang w:val="ru-RU"/>
              </w:rPr>
              <w:t>04</w:t>
            </w:r>
          </w:p>
        </w:tc>
        <w:tc>
          <w:tcPr>
            <w:tcW w:w="822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4A7F20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eastAsia="Times" w:hAnsi="Times New Roman"/>
                <w:sz w:val="22"/>
                <w:szCs w:val="22"/>
                <w:lang w:val="ru-RU"/>
              </w:rPr>
              <w:t>Уточнены условия труда работника/условия исчисления пособия (включая Акт ф. Н-1)</w:t>
            </w:r>
          </w:p>
          <w:p w:rsidR="0052646A" w:rsidRPr="0052646A" w:rsidRDefault="0052646A" w:rsidP="004A7F20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</w:p>
        </w:tc>
      </w:tr>
      <w:tr w:rsidR="0052646A" w:rsidRPr="00252F00" w:rsidTr="0052646A">
        <w:trPr>
          <w:cantSplit/>
          <w:trHeight w:val="260"/>
        </w:trPr>
        <w:tc>
          <w:tcPr>
            <w:tcW w:w="17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4A7F20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eastAsia="Times" w:hAnsi="Times New Roman"/>
                <w:sz w:val="22"/>
                <w:szCs w:val="22"/>
                <w:lang w:val="ru-RU"/>
              </w:rPr>
              <w:t>05</w:t>
            </w:r>
          </w:p>
        </w:tc>
        <w:tc>
          <w:tcPr>
            <w:tcW w:w="822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4A7F20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eastAsia="Times" w:hAnsi="Times New Roman"/>
                <w:sz w:val="22"/>
                <w:szCs w:val="22"/>
                <w:lang w:val="ru-RU"/>
              </w:rPr>
              <w:t>Выявлены ошибки в расчете пособия/подсчете страхового стажа</w:t>
            </w:r>
          </w:p>
        </w:tc>
      </w:tr>
      <w:tr w:rsidR="0052646A" w:rsidRPr="00252F00" w:rsidTr="0052646A">
        <w:trPr>
          <w:cantSplit/>
          <w:trHeight w:val="260"/>
        </w:trPr>
        <w:tc>
          <w:tcPr>
            <w:tcW w:w="17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4A7F20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</w:p>
        </w:tc>
        <w:tc>
          <w:tcPr>
            <w:tcW w:w="822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4A7F20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</w:p>
        </w:tc>
      </w:tr>
      <w:tr w:rsidR="0052646A" w:rsidRPr="0052646A" w:rsidTr="0052646A">
        <w:trPr>
          <w:cantSplit/>
          <w:trHeight w:val="260"/>
        </w:trPr>
        <w:tc>
          <w:tcPr>
            <w:tcW w:w="17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4A7F20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</w:rPr>
            </w:pPr>
            <w:r w:rsidRPr="0052646A">
              <w:rPr>
                <w:rFonts w:ascii="Times New Roman" w:eastAsia="Times" w:hAnsi="Times New Roman"/>
                <w:sz w:val="22"/>
                <w:szCs w:val="22"/>
              </w:rPr>
              <w:t>06</w:t>
            </w:r>
          </w:p>
        </w:tc>
        <w:tc>
          <w:tcPr>
            <w:tcW w:w="822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4A7F20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eastAsia="Times" w:hAnsi="Times New Roman"/>
                <w:sz w:val="22"/>
                <w:szCs w:val="22"/>
                <w:lang w:val="ru-RU"/>
              </w:rPr>
              <w:t>Ошибка оператора</w:t>
            </w:r>
          </w:p>
        </w:tc>
      </w:tr>
    </w:tbl>
    <w:p w:rsidR="002E0089" w:rsidRDefault="002E0089" w:rsidP="00687534">
      <w:pPr>
        <w:pStyle w:val="FreeForm"/>
        <w:tabs>
          <w:tab w:val="left" w:pos="90"/>
        </w:tabs>
        <w:spacing w:line="360" w:lineRule="auto"/>
        <w:ind w:left="15"/>
        <w:rPr>
          <w:rFonts w:ascii="Book Antiqua" w:eastAsia="Times" w:hAnsi="Times"/>
          <w:sz w:val="24"/>
          <w:szCs w:val="24"/>
        </w:rPr>
      </w:pPr>
    </w:p>
    <w:p w:rsidR="0052646A" w:rsidRPr="0083277D" w:rsidRDefault="0052646A" w:rsidP="0052646A">
      <w:pPr>
        <w:pStyle w:val="21"/>
      </w:pPr>
      <w:bookmarkStart w:id="96" w:name="_Ref51498826"/>
      <w:bookmarkStart w:id="97" w:name="_Ref51738000"/>
      <w:bookmarkStart w:id="98" w:name="_Toc51765802"/>
      <w:r>
        <w:t>8</w:t>
      </w:r>
      <w:r w:rsidRPr="0083277D">
        <w:t>.1</w:t>
      </w:r>
      <w:r>
        <w:rPr>
          <w:lang w:val="ru-RU"/>
        </w:rPr>
        <w:t>0</w:t>
      </w:r>
      <w:r w:rsidRPr="0083277D">
        <w:t xml:space="preserve">. </w:t>
      </w:r>
      <w:bookmarkEnd w:id="96"/>
      <w:r w:rsidR="00DF6B08">
        <w:rPr>
          <w:rFonts w:eastAsia="Times"/>
          <w:lang w:val="ru-RU"/>
        </w:rPr>
        <w:t>Условия оказания медицинской помощи</w:t>
      </w:r>
      <w:bookmarkEnd w:id="97"/>
      <w:bookmarkEnd w:id="98"/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3"/>
        <w:gridCol w:w="8222"/>
      </w:tblGrid>
      <w:tr w:rsidR="0052646A" w:rsidRPr="0052646A" w:rsidTr="0052646A">
        <w:trPr>
          <w:cantSplit/>
          <w:trHeight w:val="270"/>
          <w:tblHeader/>
        </w:trPr>
        <w:tc>
          <w:tcPr>
            <w:tcW w:w="1703" w:type="dxa"/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881DC9">
            <w:pPr>
              <w:pStyle w:val="TableHeading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eastAsia="Times" w:hAnsi="Times New Roman"/>
                <w:sz w:val="22"/>
                <w:szCs w:val="22"/>
                <w:lang w:val="ru-RU"/>
              </w:rPr>
              <w:t>Значение</w:t>
            </w:r>
          </w:p>
        </w:tc>
        <w:tc>
          <w:tcPr>
            <w:tcW w:w="8222" w:type="dxa"/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881DC9">
            <w:pPr>
              <w:pStyle w:val="TableHeading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eastAsia="Times" w:hAnsi="Times New Roman"/>
                <w:sz w:val="22"/>
                <w:szCs w:val="22"/>
                <w:lang w:val="ru-RU"/>
              </w:rPr>
              <w:t>Наименование</w:t>
            </w:r>
          </w:p>
        </w:tc>
      </w:tr>
      <w:tr w:rsidR="0052646A" w:rsidRPr="0052646A" w:rsidTr="0052646A">
        <w:trPr>
          <w:cantSplit/>
          <w:trHeight w:val="80"/>
        </w:trPr>
        <w:tc>
          <w:tcPr>
            <w:tcW w:w="17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881DC9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822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22407F" w:rsidP="00881DC9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" w:hAnsi="Times New Roman"/>
                <w:sz w:val="22"/>
                <w:szCs w:val="22"/>
                <w:lang w:val="ru-RU"/>
              </w:rPr>
              <w:t>Амбулаторный</w:t>
            </w:r>
          </w:p>
        </w:tc>
      </w:tr>
      <w:tr w:rsidR="0052646A" w:rsidRPr="0052646A" w:rsidTr="0052646A">
        <w:trPr>
          <w:cantSplit/>
          <w:trHeight w:val="260"/>
        </w:trPr>
        <w:tc>
          <w:tcPr>
            <w:tcW w:w="17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881DC9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hAnsi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822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22407F" w:rsidP="00881DC9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" w:hAnsi="Times New Roman"/>
                <w:sz w:val="22"/>
                <w:szCs w:val="22"/>
                <w:lang w:val="ru-RU"/>
              </w:rPr>
              <w:t>Стационарный</w:t>
            </w:r>
          </w:p>
        </w:tc>
      </w:tr>
      <w:tr w:rsidR="00A50DE1" w:rsidRPr="0052646A" w:rsidTr="0052646A">
        <w:trPr>
          <w:cantSplit/>
          <w:trHeight w:val="260"/>
        </w:trPr>
        <w:tc>
          <w:tcPr>
            <w:tcW w:w="17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50DE1" w:rsidRPr="0052646A" w:rsidRDefault="00A50DE1" w:rsidP="00881DC9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822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50DE1" w:rsidRDefault="00A50DE1" w:rsidP="00881DC9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" w:hAnsi="Times New Roman"/>
                <w:sz w:val="22"/>
                <w:szCs w:val="22"/>
                <w:lang w:val="ru-RU"/>
              </w:rPr>
              <w:t>Дневной стационар</w:t>
            </w:r>
          </w:p>
        </w:tc>
      </w:tr>
    </w:tbl>
    <w:p w:rsidR="0052646A" w:rsidRDefault="0052646A" w:rsidP="0052646A">
      <w:pPr>
        <w:pStyle w:val="FreeForm"/>
        <w:tabs>
          <w:tab w:val="left" w:pos="90"/>
        </w:tabs>
        <w:spacing w:line="360" w:lineRule="auto"/>
        <w:ind w:left="15"/>
        <w:rPr>
          <w:rFonts w:ascii="Book Antiqua" w:eastAsia="Times" w:hAnsi="Times"/>
          <w:sz w:val="24"/>
          <w:szCs w:val="24"/>
        </w:rPr>
      </w:pPr>
    </w:p>
    <w:p w:rsidR="0053664F" w:rsidRDefault="0053664F" w:rsidP="00687534">
      <w:pPr>
        <w:pStyle w:val="FreeForm"/>
        <w:tabs>
          <w:tab w:val="left" w:pos="90"/>
        </w:tabs>
        <w:spacing w:line="360" w:lineRule="auto"/>
        <w:ind w:left="15"/>
        <w:rPr>
          <w:rFonts w:ascii="Book Antiqua" w:eastAsia="Times" w:hAnsi="Times"/>
          <w:sz w:val="24"/>
          <w:szCs w:val="24"/>
        </w:rPr>
      </w:pPr>
    </w:p>
    <w:p w:rsidR="0053664F" w:rsidRDefault="0053664F" w:rsidP="0053664F">
      <w:pPr>
        <w:pStyle w:val="19"/>
        <w:jc w:val="left"/>
        <w:rPr>
          <w:lang w:val="ru-RU"/>
        </w:rPr>
      </w:pPr>
      <w:bookmarkStart w:id="99" w:name="_Toc524941796"/>
      <w:bookmarkStart w:id="100" w:name="_Toc28174812"/>
      <w:bookmarkStart w:id="101" w:name="_Toc51765803"/>
      <w:r>
        <w:rPr>
          <w:lang w:val="ru-RU"/>
        </w:rPr>
        <w:lastRenderedPageBreak/>
        <w:t xml:space="preserve">Приложение 1. </w:t>
      </w:r>
      <w:bookmarkEnd w:id="99"/>
      <w:r>
        <w:rPr>
          <w:lang w:val="ru-RU"/>
        </w:rPr>
        <w:t>Атрибутивный/</w:t>
      </w:r>
      <w:r w:rsidRPr="00705F03">
        <w:rPr>
          <w:lang w:val="ru-RU"/>
        </w:rPr>
        <w:t>элементный состав используемых типов элементов сообщений</w:t>
      </w:r>
      <w:bookmarkEnd w:id="100"/>
      <w:bookmarkEnd w:id="101"/>
    </w:p>
    <w:p w:rsidR="0053664F" w:rsidRPr="0053664F" w:rsidRDefault="0053664F" w:rsidP="0053664F">
      <w:pPr>
        <w:pStyle w:val="af5"/>
        <w:rPr>
          <w:sz w:val="24"/>
          <w:szCs w:val="24"/>
        </w:rPr>
      </w:pPr>
      <w:r w:rsidRPr="0053664F">
        <w:rPr>
          <w:sz w:val="24"/>
          <w:szCs w:val="24"/>
        </w:rPr>
        <w:t>В этом разделе в таблицах ниже детально приводится атрибутивный состав основных типов элементов, используемых в сообщениях каждого метода.</w:t>
      </w:r>
    </w:p>
    <w:p w:rsidR="0053664F" w:rsidRPr="0053664F" w:rsidRDefault="0053664F" w:rsidP="0053664F">
      <w:pPr>
        <w:pStyle w:val="af5"/>
        <w:rPr>
          <w:sz w:val="24"/>
          <w:szCs w:val="24"/>
        </w:rPr>
      </w:pPr>
      <w:r w:rsidRPr="0053664F">
        <w:rPr>
          <w:sz w:val="24"/>
          <w:szCs w:val="24"/>
        </w:rPr>
        <w:t>В колонке «Ограничения» указывается минимальная и максимальная допустимая длина значения элемента. Для строковых данных в символах, для чисел в общем количестве цифр и величине мантисы.</w:t>
      </w:r>
    </w:p>
    <w:p w:rsidR="0053664F" w:rsidRPr="0053664F" w:rsidRDefault="0053664F" w:rsidP="0053664F">
      <w:pPr>
        <w:pStyle w:val="af5"/>
        <w:rPr>
          <w:sz w:val="24"/>
          <w:szCs w:val="24"/>
        </w:rPr>
      </w:pPr>
      <w:r w:rsidRPr="0053664F">
        <w:rPr>
          <w:sz w:val="24"/>
          <w:szCs w:val="24"/>
        </w:rPr>
        <w:t>В колонке «Описание» могут указываться дополнительные условия обязательности элементов.</w:t>
      </w:r>
    </w:p>
    <w:p w:rsidR="0053664F" w:rsidRPr="00C96E31" w:rsidRDefault="0053664F" w:rsidP="0053664F">
      <w:pPr>
        <w:pStyle w:val="af5"/>
      </w:pPr>
    </w:p>
    <w:p w:rsidR="0053664F" w:rsidRPr="00705F03" w:rsidRDefault="0053664F" w:rsidP="0053664F">
      <w:pPr>
        <w:pStyle w:val="21"/>
        <w:jc w:val="both"/>
      </w:pPr>
      <w:bookmarkStart w:id="102" w:name="_Атрибуты_типа_SystemInfo"/>
      <w:bookmarkStart w:id="103" w:name="_Ref521341871"/>
      <w:bookmarkStart w:id="104" w:name="_Toc524941797"/>
      <w:bookmarkStart w:id="105" w:name="_Toc28174813"/>
      <w:bookmarkStart w:id="106" w:name="_Toc51765804"/>
      <w:bookmarkEnd w:id="102"/>
      <w:r w:rsidRPr="00705F03">
        <w:t xml:space="preserve">Атрибуты типа </w:t>
      </w:r>
      <w:bookmarkEnd w:id="103"/>
      <w:bookmarkEnd w:id="104"/>
      <w:bookmarkEnd w:id="105"/>
      <w:r w:rsidRPr="0053664F">
        <w:t>FileOperationsLnUserGetLNDataOut</w:t>
      </w:r>
      <w:bookmarkEnd w:id="106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0"/>
        <w:gridCol w:w="1844"/>
        <w:gridCol w:w="1620"/>
        <w:gridCol w:w="1738"/>
        <w:gridCol w:w="3054"/>
      </w:tblGrid>
      <w:tr w:rsidR="0053664F" w:rsidRPr="009044BD" w:rsidTr="007A0EE4">
        <w:trPr>
          <w:tblHeader/>
        </w:trPr>
        <w:tc>
          <w:tcPr>
            <w:tcW w:w="2420" w:type="dxa"/>
            <w:shd w:val="clear" w:color="auto" w:fill="auto"/>
          </w:tcPr>
          <w:p w:rsidR="0053664F" w:rsidRPr="009044BD" w:rsidRDefault="0053664F" w:rsidP="007A0EE4">
            <w:pPr>
              <w:jc w:val="center"/>
              <w:rPr>
                <w:b/>
                <w:sz w:val="22"/>
                <w:szCs w:val="22"/>
              </w:rPr>
            </w:pPr>
            <w:r w:rsidRPr="009044BD">
              <w:rPr>
                <w:b/>
                <w:sz w:val="22"/>
                <w:szCs w:val="22"/>
                <w:lang w:val="ru-RU"/>
              </w:rPr>
              <w:t>Элемент/Атрибут</w:t>
            </w:r>
          </w:p>
        </w:tc>
        <w:tc>
          <w:tcPr>
            <w:tcW w:w="1844" w:type="dxa"/>
            <w:shd w:val="clear" w:color="auto" w:fill="auto"/>
          </w:tcPr>
          <w:p w:rsidR="0053664F" w:rsidRPr="009044BD" w:rsidRDefault="0053664F" w:rsidP="007A0EE4">
            <w:pPr>
              <w:jc w:val="center"/>
              <w:rPr>
                <w:b/>
                <w:sz w:val="22"/>
                <w:szCs w:val="22"/>
              </w:rPr>
            </w:pPr>
            <w:r w:rsidRPr="009044BD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1620" w:type="dxa"/>
            <w:shd w:val="clear" w:color="auto" w:fill="auto"/>
          </w:tcPr>
          <w:p w:rsidR="0053664F" w:rsidRPr="009044BD" w:rsidRDefault="0053664F" w:rsidP="007A0EE4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9044BD">
              <w:rPr>
                <w:b/>
                <w:sz w:val="22"/>
                <w:szCs w:val="22"/>
                <w:lang w:val="ru-RU"/>
              </w:rPr>
              <w:t>Ограничения</w:t>
            </w:r>
          </w:p>
        </w:tc>
        <w:tc>
          <w:tcPr>
            <w:tcW w:w="1738" w:type="dxa"/>
            <w:shd w:val="clear" w:color="auto" w:fill="auto"/>
          </w:tcPr>
          <w:p w:rsidR="0053664F" w:rsidRPr="009044BD" w:rsidRDefault="0053664F" w:rsidP="007A0EE4">
            <w:pPr>
              <w:jc w:val="center"/>
              <w:rPr>
                <w:b/>
                <w:sz w:val="22"/>
                <w:szCs w:val="22"/>
              </w:rPr>
            </w:pPr>
            <w:r w:rsidRPr="009044BD">
              <w:rPr>
                <w:b/>
                <w:sz w:val="22"/>
                <w:szCs w:val="22"/>
              </w:rPr>
              <w:t>Количество вхождений</w:t>
            </w:r>
          </w:p>
        </w:tc>
        <w:tc>
          <w:tcPr>
            <w:tcW w:w="3054" w:type="dxa"/>
            <w:shd w:val="clear" w:color="auto" w:fill="auto"/>
          </w:tcPr>
          <w:p w:rsidR="0053664F" w:rsidRPr="009044BD" w:rsidRDefault="0053664F" w:rsidP="007A0EE4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9044BD">
              <w:rPr>
                <w:b/>
                <w:sz w:val="22"/>
                <w:szCs w:val="22"/>
                <w:lang w:val="ru-RU"/>
              </w:rPr>
              <w:t>Описание</w:t>
            </w:r>
          </w:p>
        </w:tc>
      </w:tr>
      <w:tr w:rsidR="0053664F" w:rsidRPr="009044BD" w:rsidTr="007A0EE4">
        <w:tc>
          <w:tcPr>
            <w:tcW w:w="2420" w:type="dxa"/>
            <w:shd w:val="clear" w:color="auto" w:fill="auto"/>
          </w:tcPr>
          <w:p w:rsidR="0053664F" w:rsidRPr="009044BD" w:rsidRDefault="00977543" w:rsidP="007A0EE4">
            <w:pPr>
              <w:rPr>
                <w:sz w:val="22"/>
                <w:szCs w:val="22"/>
              </w:rPr>
            </w:pPr>
            <w:r w:rsidRPr="00977543">
              <w:rPr>
                <w:sz w:val="22"/>
                <w:szCs w:val="22"/>
              </w:rPr>
              <w:t>WSResult</w:t>
            </w:r>
          </w:p>
        </w:tc>
        <w:tc>
          <w:tcPr>
            <w:tcW w:w="1844" w:type="dxa"/>
            <w:shd w:val="clear" w:color="auto" w:fill="auto"/>
          </w:tcPr>
          <w:p w:rsidR="0053664F" w:rsidRPr="009044BD" w:rsidRDefault="00977543" w:rsidP="0053664F">
            <w:pPr>
              <w:pStyle w:val="af5"/>
              <w:ind w:firstLine="0"/>
              <w:jc w:val="left"/>
              <w:rPr>
                <w:sz w:val="22"/>
                <w:szCs w:val="22"/>
              </w:rPr>
            </w:pPr>
            <w:r w:rsidRPr="00977543">
              <w:rPr>
                <w:sz w:val="22"/>
                <w:szCs w:val="22"/>
              </w:rPr>
              <w:t>com:WSResult</w:t>
            </w:r>
          </w:p>
        </w:tc>
        <w:tc>
          <w:tcPr>
            <w:tcW w:w="1620" w:type="dxa"/>
            <w:shd w:val="clear" w:color="auto" w:fill="auto"/>
          </w:tcPr>
          <w:p w:rsidR="0053664F" w:rsidRPr="009044BD" w:rsidRDefault="0053664F" w:rsidP="007A0EE4">
            <w:pPr>
              <w:rPr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</w:tcPr>
          <w:p w:rsidR="0053664F" w:rsidRPr="009044BD" w:rsidRDefault="00977543" w:rsidP="007A0EE4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0..</w:t>
            </w:r>
            <w:r w:rsidR="0053664F" w:rsidRPr="00977543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3054" w:type="dxa"/>
            <w:shd w:val="clear" w:color="auto" w:fill="auto"/>
          </w:tcPr>
          <w:p w:rsidR="0053664F" w:rsidRPr="009044BD" w:rsidRDefault="00E05AF0" w:rsidP="009F5F3E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Результат обработки запроса</w:t>
            </w:r>
          </w:p>
        </w:tc>
      </w:tr>
      <w:tr w:rsidR="000F0119" w:rsidRPr="009044BD" w:rsidTr="007A0EE4">
        <w:tc>
          <w:tcPr>
            <w:tcW w:w="2420" w:type="dxa"/>
            <w:shd w:val="clear" w:color="auto" w:fill="auto"/>
          </w:tcPr>
          <w:p w:rsidR="000F0119" w:rsidRPr="00977543" w:rsidRDefault="007235A4" w:rsidP="007A0EE4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d</w:t>
            </w:r>
            <w:r w:rsidR="000F0119" w:rsidRPr="009044BD">
              <w:rPr>
                <w:sz w:val="22"/>
                <w:szCs w:val="22"/>
              </w:rPr>
              <w:t>ata</w:t>
            </w:r>
          </w:p>
        </w:tc>
        <w:tc>
          <w:tcPr>
            <w:tcW w:w="1844" w:type="dxa"/>
            <w:shd w:val="clear" w:color="auto" w:fill="auto"/>
          </w:tcPr>
          <w:p w:rsidR="000F0119" w:rsidRPr="009044BD" w:rsidRDefault="00977543" w:rsidP="007A0EE4">
            <w:pPr>
              <w:rPr>
                <w:sz w:val="22"/>
                <w:szCs w:val="22"/>
              </w:rPr>
            </w:pPr>
            <w:r w:rsidRPr="00977543">
              <w:rPr>
                <w:sz w:val="22"/>
                <w:szCs w:val="22"/>
              </w:rPr>
              <w:t>tns:Data</w:t>
            </w:r>
          </w:p>
        </w:tc>
        <w:tc>
          <w:tcPr>
            <w:tcW w:w="1620" w:type="dxa"/>
            <w:shd w:val="clear" w:color="auto" w:fill="auto"/>
          </w:tcPr>
          <w:p w:rsidR="000F0119" w:rsidRPr="009044BD" w:rsidRDefault="000F0119" w:rsidP="007A0EE4">
            <w:pPr>
              <w:rPr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</w:tcPr>
          <w:p w:rsidR="000F0119" w:rsidRPr="009044BD" w:rsidRDefault="000F0119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>0..1</w:t>
            </w:r>
          </w:p>
        </w:tc>
        <w:tc>
          <w:tcPr>
            <w:tcW w:w="3054" w:type="dxa"/>
            <w:shd w:val="clear" w:color="auto" w:fill="auto"/>
          </w:tcPr>
          <w:p w:rsidR="000F0119" w:rsidRPr="009044BD" w:rsidRDefault="000F0119" w:rsidP="00977543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>Сведения ЭЛН</w:t>
            </w:r>
          </w:p>
        </w:tc>
      </w:tr>
    </w:tbl>
    <w:p w:rsidR="0053664F" w:rsidRPr="009F5F3E" w:rsidRDefault="0053664F" w:rsidP="0053664F">
      <w:pPr>
        <w:pStyle w:val="0"/>
        <w:ind w:firstLine="0"/>
        <w:rPr>
          <w:sz w:val="28"/>
        </w:rPr>
      </w:pPr>
    </w:p>
    <w:p w:rsidR="0053664F" w:rsidRDefault="000F0119" w:rsidP="00CF4925">
      <w:pPr>
        <w:pStyle w:val="21"/>
        <w:rPr>
          <w:lang w:val="ru-RU"/>
        </w:rPr>
      </w:pPr>
      <w:bookmarkStart w:id="107" w:name="_Toc51765805"/>
      <w:r w:rsidRPr="00705F03">
        <w:t xml:space="preserve">Атрибуты типа </w:t>
      </w:r>
      <w:r w:rsidRPr="000F0119">
        <w:t>Info</w:t>
      </w:r>
      <w:bookmarkEnd w:id="107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9"/>
        <w:gridCol w:w="1854"/>
        <w:gridCol w:w="1568"/>
        <w:gridCol w:w="1745"/>
        <w:gridCol w:w="3080"/>
      </w:tblGrid>
      <w:tr w:rsidR="000F0119" w:rsidRPr="00947B5C" w:rsidTr="007A0EE4">
        <w:tc>
          <w:tcPr>
            <w:tcW w:w="2429" w:type="dxa"/>
            <w:shd w:val="clear" w:color="auto" w:fill="auto"/>
          </w:tcPr>
          <w:p w:rsidR="000F0119" w:rsidRPr="00947B5C" w:rsidRDefault="000F0119" w:rsidP="007A0E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ru-RU"/>
              </w:rPr>
              <w:t>Элемент/Атрибут</w:t>
            </w:r>
          </w:p>
        </w:tc>
        <w:tc>
          <w:tcPr>
            <w:tcW w:w="1854" w:type="dxa"/>
            <w:shd w:val="clear" w:color="auto" w:fill="auto"/>
          </w:tcPr>
          <w:p w:rsidR="000F0119" w:rsidRPr="00947B5C" w:rsidRDefault="000F0119" w:rsidP="007A0EE4">
            <w:pPr>
              <w:jc w:val="center"/>
              <w:rPr>
                <w:b/>
                <w:sz w:val="22"/>
                <w:szCs w:val="22"/>
              </w:rPr>
            </w:pPr>
            <w:r w:rsidRPr="00947B5C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1568" w:type="dxa"/>
            <w:shd w:val="clear" w:color="auto" w:fill="auto"/>
          </w:tcPr>
          <w:p w:rsidR="000F0119" w:rsidRPr="00AC5ABE" w:rsidRDefault="000F0119" w:rsidP="007A0EE4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Ограничения</w:t>
            </w:r>
          </w:p>
        </w:tc>
        <w:tc>
          <w:tcPr>
            <w:tcW w:w="1745" w:type="dxa"/>
            <w:shd w:val="clear" w:color="auto" w:fill="auto"/>
          </w:tcPr>
          <w:p w:rsidR="000F0119" w:rsidRPr="00947B5C" w:rsidRDefault="000F0119" w:rsidP="007A0EE4">
            <w:pPr>
              <w:jc w:val="center"/>
              <w:rPr>
                <w:b/>
                <w:sz w:val="22"/>
                <w:szCs w:val="22"/>
              </w:rPr>
            </w:pPr>
            <w:r w:rsidRPr="00AC5ABE">
              <w:rPr>
                <w:b/>
                <w:sz w:val="22"/>
                <w:szCs w:val="22"/>
              </w:rPr>
              <w:t>Количество вхождений</w:t>
            </w:r>
          </w:p>
        </w:tc>
        <w:tc>
          <w:tcPr>
            <w:tcW w:w="3080" w:type="dxa"/>
            <w:shd w:val="clear" w:color="auto" w:fill="auto"/>
          </w:tcPr>
          <w:p w:rsidR="000F0119" w:rsidRPr="00AC5ABE" w:rsidRDefault="000F0119" w:rsidP="007A0EE4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Описание</w:t>
            </w:r>
          </w:p>
        </w:tc>
      </w:tr>
      <w:tr w:rsidR="000F0119" w:rsidRPr="00947B5C" w:rsidTr="007A0EE4">
        <w:tc>
          <w:tcPr>
            <w:tcW w:w="2429" w:type="dxa"/>
            <w:shd w:val="clear" w:color="auto" w:fill="auto"/>
          </w:tcPr>
          <w:p w:rsidR="000F0119" w:rsidRPr="00947B5C" w:rsidRDefault="00A9156A" w:rsidP="007A0E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</w:t>
            </w:r>
            <w:r w:rsidRPr="004D39EB">
              <w:rPr>
                <w:sz w:val="22"/>
                <w:szCs w:val="22"/>
                <w:lang w:val="ru-RU"/>
              </w:rPr>
              <w:t>Rowset</w:t>
            </w:r>
          </w:p>
        </w:tc>
        <w:tc>
          <w:tcPr>
            <w:tcW w:w="1854" w:type="dxa"/>
            <w:shd w:val="clear" w:color="auto" w:fill="auto"/>
          </w:tcPr>
          <w:p w:rsidR="000F0119" w:rsidRPr="000F0119" w:rsidRDefault="004D39EB" w:rsidP="007A0EE4">
            <w:pPr>
              <w:rPr>
                <w:sz w:val="22"/>
                <w:szCs w:val="22"/>
                <w:lang w:val="ru-RU"/>
              </w:rPr>
            </w:pPr>
            <w:r w:rsidRPr="004D39EB">
              <w:rPr>
                <w:sz w:val="22"/>
                <w:szCs w:val="22"/>
                <w:lang w:val="ru-RU"/>
              </w:rPr>
              <w:t>tns:</w:t>
            </w:r>
            <w:r w:rsidR="00A9156A">
              <w:rPr>
                <w:sz w:val="22"/>
                <w:szCs w:val="22"/>
              </w:rPr>
              <w:t>info</w:t>
            </w:r>
            <w:r w:rsidRPr="004D39EB">
              <w:rPr>
                <w:sz w:val="22"/>
                <w:szCs w:val="22"/>
                <w:lang w:val="ru-RU"/>
              </w:rPr>
              <w:t>Rowset</w:t>
            </w:r>
          </w:p>
        </w:tc>
        <w:tc>
          <w:tcPr>
            <w:tcW w:w="1568" w:type="dxa"/>
            <w:shd w:val="clear" w:color="auto" w:fill="auto"/>
          </w:tcPr>
          <w:p w:rsidR="000F0119" w:rsidRPr="000F0119" w:rsidRDefault="000F0119" w:rsidP="007A0EE4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745" w:type="dxa"/>
            <w:shd w:val="clear" w:color="auto" w:fill="auto"/>
          </w:tcPr>
          <w:p w:rsidR="000F0119" w:rsidRPr="00E054CD" w:rsidRDefault="000F0119" w:rsidP="007A0EE4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0..1</w:t>
            </w:r>
          </w:p>
        </w:tc>
        <w:tc>
          <w:tcPr>
            <w:tcW w:w="3080" w:type="dxa"/>
            <w:shd w:val="clear" w:color="auto" w:fill="auto"/>
          </w:tcPr>
          <w:p w:rsidR="000F0119" w:rsidRPr="002C1BD5" w:rsidRDefault="002C1BD5" w:rsidP="007A0EE4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Результат обработки запроса</w:t>
            </w:r>
          </w:p>
        </w:tc>
      </w:tr>
    </w:tbl>
    <w:p w:rsidR="002C1BD5" w:rsidRDefault="002C1BD5" w:rsidP="002C1BD5">
      <w:pPr>
        <w:pStyle w:val="0"/>
      </w:pPr>
    </w:p>
    <w:p w:rsidR="002C1BD5" w:rsidRDefault="002C1BD5" w:rsidP="00CF4925">
      <w:pPr>
        <w:pStyle w:val="21"/>
        <w:rPr>
          <w:lang w:val="ru-RU"/>
        </w:rPr>
      </w:pPr>
      <w:bookmarkStart w:id="108" w:name="_Toc51765806"/>
      <w:r w:rsidRPr="00705F03">
        <w:t xml:space="preserve">Атрибуты типа </w:t>
      </w:r>
      <w:r w:rsidR="00A9156A">
        <w:t>info</w:t>
      </w:r>
      <w:r w:rsidRPr="00CF4925">
        <w:t>Rowset</w:t>
      </w:r>
      <w:bookmarkEnd w:id="108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9"/>
        <w:gridCol w:w="1854"/>
        <w:gridCol w:w="1568"/>
        <w:gridCol w:w="1745"/>
        <w:gridCol w:w="3080"/>
      </w:tblGrid>
      <w:tr w:rsidR="002C1BD5" w:rsidRPr="00947B5C" w:rsidTr="00881DC9">
        <w:tc>
          <w:tcPr>
            <w:tcW w:w="2429" w:type="dxa"/>
            <w:shd w:val="clear" w:color="auto" w:fill="auto"/>
          </w:tcPr>
          <w:p w:rsidR="002C1BD5" w:rsidRPr="00947B5C" w:rsidRDefault="002C1BD5" w:rsidP="00881DC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ru-RU"/>
              </w:rPr>
              <w:t>Элемент/Атрибут</w:t>
            </w:r>
          </w:p>
        </w:tc>
        <w:tc>
          <w:tcPr>
            <w:tcW w:w="1854" w:type="dxa"/>
            <w:shd w:val="clear" w:color="auto" w:fill="auto"/>
          </w:tcPr>
          <w:p w:rsidR="002C1BD5" w:rsidRPr="00947B5C" w:rsidRDefault="002C1BD5" w:rsidP="00881DC9">
            <w:pPr>
              <w:jc w:val="center"/>
              <w:rPr>
                <w:b/>
                <w:sz w:val="22"/>
                <w:szCs w:val="22"/>
              </w:rPr>
            </w:pPr>
            <w:r w:rsidRPr="00947B5C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1568" w:type="dxa"/>
            <w:shd w:val="clear" w:color="auto" w:fill="auto"/>
          </w:tcPr>
          <w:p w:rsidR="002C1BD5" w:rsidRPr="00AC5ABE" w:rsidRDefault="002C1BD5" w:rsidP="00881DC9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Ограничения</w:t>
            </w:r>
          </w:p>
        </w:tc>
        <w:tc>
          <w:tcPr>
            <w:tcW w:w="1745" w:type="dxa"/>
            <w:shd w:val="clear" w:color="auto" w:fill="auto"/>
          </w:tcPr>
          <w:p w:rsidR="002C1BD5" w:rsidRPr="00947B5C" w:rsidRDefault="002C1BD5" w:rsidP="00881DC9">
            <w:pPr>
              <w:jc w:val="center"/>
              <w:rPr>
                <w:b/>
                <w:sz w:val="22"/>
                <w:szCs w:val="22"/>
              </w:rPr>
            </w:pPr>
            <w:r w:rsidRPr="00AC5ABE">
              <w:rPr>
                <w:b/>
                <w:sz w:val="22"/>
                <w:szCs w:val="22"/>
              </w:rPr>
              <w:t>Количество вхождений</w:t>
            </w:r>
          </w:p>
        </w:tc>
        <w:tc>
          <w:tcPr>
            <w:tcW w:w="3080" w:type="dxa"/>
            <w:shd w:val="clear" w:color="auto" w:fill="auto"/>
          </w:tcPr>
          <w:p w:rsidR="002C1BD5" w:rsidRPr="00AC5ABE" w:rsidRDefault="002C1BD5" w:rsidP="00881DC9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Описание</w:t>
            </w:r>
          </w:p>
        </w:tc>
      </w:tr>
      <w:tr w:rsidR="002C1BD5" w:rsidRPr="00252F00" w:rsidTr="00881DC9">
        <w:tc>
          <w:tcPr>
            <w:tcW w:w="2429" w:type="dxa"/>
            <w:shd w:val="clear" w:color="auto" w:fill="auto"/>
          </w:tcPr>
          <w:p w:rsidR="002C1BD5" w:rsidRPr="00947B5C" w:rsidRDefault="00DE16E1" w:rsidP="00881D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</w:t>
            </w:r>
            <w:r w:rsidR="002C1BD5">
              <w:rPr>
                <w:sz w:val="22"/>
                <w:szCs w:val="22"/>
              </w:rPr>
              <w:t>ow</w:t>
            </w:r>
          </w:p>
        </w:tc>
        <w:tc>
          <w:tcPr>
            <w:tcW w:w="1854" w:type="dxa"/>
            <w:shd w:val="clear" w:color="auto" w:fill="auto"/>
          </w:tcPr>
          <w:p w:rsidR="002C1BD5" w:rsidRPr="000F0119" w:rsidRDefault="002C1BD5" w:rsidP="00881DC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568" w:type="dxa"/>
            <w:shd w:val="clear" w:color="auto" w:fill="auto"/>
          </w:tcPr>
          <w:p w:rsidR="002C1BD5" w:rsidRPr="000F0119" w:rsidRDefault="002C1BD5" w:rsidP="00881DC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745" w:type="dxa"/>
            <w:shd w:val="clear" w:color="auto" w:fill="auto"/>
          </w:tcPr>
          <w:p w:rsidR="002C1BD5" w:rsidRPr="00E054CD" w:rsidRDefault="002C1BD5" w:rsidP="00881DC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1..∞</w:t>
            </w:r>
          </w:p>
        </w:tc>
        <w:tc>
          <w:tcPr>
            <w:tcW w:w="3080" w:type="dxa"/>
            <w:shd w:val="clear" w:color="auto" w:fill="auto"/>
          </w:tcPr>
          <w:p w:rsidR="002C1BD5" w:rsidRDefault="002C1BD5" w:rsidP="00881DC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Результат обработки ЭЛН</w:t>
            </w:r>
          </w:p>
          <w:p w:rsidR="009272EF" w:rsidRPr="002C1BD5" w:rsidRDefault="009272EF" w:rsidP="00881DC9">
            <w:pPr>
              <w:rPr>
                <w:sz w:val="22"/>
                <w:szCs w:val="22"/>
                <w:lang w:val="ru-RU"/>
              </w:rPr>
            </w:pPr>
            <w:r w:rsidRPr="009272EF">
              <w:rPr>
                <w:sz w:val="22"/>
                <w:szCs w:val="22"/>
                <w:lang w:val="ru-RU"/>
              </w:rPr>
              <w:t>Атрибутивный состав элемента представлен в Приложении 1 настоящего документа</w:t>
            </w:r>
          </w:p>
        </w:tc>
      </w:tr>
    </w:tbl>
    <w:p w:rsidR="002C1BD5" w:rsidRDefault="002C1BD5" w:rsidP="002C1BD5">
      <w:pPr>
        <w:pStyle w:val="0"/>
      </w:pPr>
    </w:p>
    <w:p w:rsidR="002C1BD5" w:rsidRDefault="002C1BD5" w:rsidP="002C1BD5">
      <w:pPr>
        <w:pStyle w:val="21"/>
        <w:jc w:val="both"/>
        <w:rPr>
          <w:lang w:val="ru-RU"/>
        </w:rPr>
      </w:pPr>
      <w:bookmarkStart w:id="109" w:name="_Toc51765807"/>
      <w:r w:rsidRPr="00705F03">
        <w:t xml:space="preserve">Атрибуты </w:t>
      </w:r>
      <w:r w:rsidR="004D39EB">
        <w:rPr>
          <w:lang w:val="ru-RU"/>
        </w:rPr>
        <w:t>элемента</w:t>
      </w:r>
      <w:r w:rsidRPr="00487BDE">
        <w:rPr>
          <w:lang w:val="ru-RU"/>
        </w:rPr>
        <w:t xml:space="preserve"> </w:t>
      </w:r>
      <w:r w:rsidR="00487BDE" w:rsidRPr="00487BDE">
        <w:rPr>
          <w:lang w:val="ru-RU"/>
        </w:rPr>
        <w:t>infoRow</w:t>
      </w:r>
      <w:bookmarkEnd w:id="109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9"/>
        <w:gridCol w:w="1854"/>
        <w:gridCol w:w="1568"/>
        <w:gridCol w:w="1745"/>
        <w:gridCol w:w="3080"/>
      </w:tblGrid>
      <w:tr w:rsidR="002C1BD5" w:rsidRPr="009044BD" w:rsidTr="00957615">
        <w:trPr>
          <w:tblHeader/>
        </w:trPr>
        <w:tc>
          <w:tcPr>
            <w:tcW w:w="2429" w:type="dxa"/>
            <w:shd w:val="clear" w:color="auto" w:fill="auto"/>
          </w:tcPr>
          <w:p w:rsidR="002C1BD5" w:rsidRPr="009044BD" w:rsidRDefault="002C1BD5" w:rsidP="00881DC9">
            <w:pPr>
              <w:jc w:val="center"/>
              <w:rPr>
                <w:b/>
                <w:sz w:val="22"/>
                <w:szCs w:val="22"/>
              </w:rPr>
            </w:pPr>
            <w:r w:rsidRPr="009044BD">
              <w:rPr>
                <w:b/>
                <w:sz w:val="22"/>
                <w:szCs w:val="22"/>
                <w:lang w:val="ru-RU"/>
              </w:rPr>
              <w:t>Элемент/Атрибут</w:t>
            </w:r>
          </w:p>
        </w:tc>
        <w:tc>
          <w:tcPr>
            <w:tcW w:w="1854" w:type="dxa"/>
            <w:shd w:val="clear" w:color="auto" w:fill="auto"/>
          </w:tcPr>
          <w:p w:rsidR="002C1BD5" w:rsidRPr="009044BD" w:rsidRDefault="002C1BD5" w:rsidP="00881DC9">
            <w:pPr>
              <w:jc w:val="center"/>
              <w:rPr>
                <w:b/>
                <w:sz w:val="22"/>
                <w:szCs w:val="22"/>
              </w:rPr>
            </w:pPr>
            <w:r w:rsidRPr="009044BD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1568" w:type="dxa"/>
            <w:shd w:val="clear" w:color="auto" w:fill="auto"/>
          </w:tcPr>
          <w:p w:rsidR="002C1BD5" w:rsidRPr="009044BD" w:rsidRDefault="002C1BD5" w:rsidP="00881DC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9044BD">
              <w:rPr>
                <w:b/>
                <w:sz w:val="22"/>
                <w:szCs w:val="22"/>
                <w:lang w:val="ru-RU"/>
              </w:rPr>
              <w:t>Ограничения</w:t>
            </w:r>
          </w:p>
        </w:tc>
        <w:tc>
          <w:tcPr>
            <w:tcW w:w="1745" w:type="dxa"/>
            <w:shd w:val="clear" w:color="auto" w:fill="auto"/>
          </w:tcPr>
          <w:p w:rsidR="002C1BD5" w:rsidRPr="009044BD" w:rsidRDefault="002C1BD5" w:rsidP="00881DC9">
            <w:pPr>
              <w:jc w:val="center"/>
              <w:rPr>
                <w:b/>
                <w:sz w:val="22"/>
                <w:szCs w:val="22"/>
              </w:rPr>
            </w:pPr>
            <w:r w:rsidRPr="009044BD">
              <w:rPr>
                <w:b/>
                <w:sz w:val="22"/>
                <w:szCs w:val="22"/>
              </w:rPr>
              <w:t>Количество вхождений</w:t>
            </w:r>
          </w:p>
        </w:tc>
        <w:tc>
          <w:tcPr>
            <w:tcW w:w="3080" w:type="dxa"/>
            <w:shd w:val="clear" w:color="auto" w:fill="auto"/>
          </w:tcPr>
          <w:p w:rsidR="002C1BD5" w:rsidRPr="009044BD" w:rsidRDefault="002C1BD5" w:rsidP="00881DC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9044BD">
              <w:rPr>
                <w:b/>
                <w:sz w:val="22"/>
                <w:szCs w:val="22"/>
                <w:lang w:val="ru-RU"/>
              </w:rPr>
              <w:t>Описание</w:t>
            </w:r>
          </w:p>
        </w:tc>
      </w:tr>
      <w:tr w:rsidR="002C1BD5" w:rsidRPr="009044BD" w:rsidTr="00881DC9">
        <w:tc>
          <w:tcPr>
            <w:tcW w:w="2429" w:type="dxa"/>
            <w:shd w:val="clear" w:color="auto" w:fill="auto"/>
          </w:tcPr>
          <w:p w:rsidR="002C1BD5" w:rsidRPr="009044BD" w:rsidRDefault="002C1BD5" w:rsidP="00881DC9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rowNo</w:t>
            </w:r>
          </w:p>
        </w:tc>
        <w:tc>
          <w:tcPr>
            <w:tcW w:w="1854" w:type="dxa"/>
            <w:shd w:val="clear" w:color="auto" w:fill="auto"/>
          </w:tcPr>
          <w:p w:rsidR="002C1BD5" w:rsidRPr="009044BD" w:rsidRDefault="002C1BD5" w:rsidP="00881DC9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integer</w:t>
            </w:r>
          </w:p>
        </w:tc>
        <w:tc>
          <w:tcPr>
            <w:tcW w:w="1568" w:type="dxa"/>
            <w:shd w:val="clear" w:color="auto" w:fill="auto"/>
          </w:tcPr>
          <w:p w:rsidR="002C1BD5" w:rsidRPr="009044BD" w:rsidRDefault="002C1BD5" w:rsidP="00881DC9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2C1BD5" w:rsidRPr="009044BD" w:rsidRDefault="002C1BD5" w:rsidP="00881DC9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1..1</w:t>
            </w:r>
          </w:p>
        </w:tc>
        <w:tc>
          <w:tcPr>
            <w:tcW w:w="3080" w:type="dxa"/>
            <w:shd w:val="clear" w:color="auto" w:fill="auto"/>
          </w:tcPr>
          <w:p w:rsidR="002C1BD5" w:rsidRPr="009044BD" w:rsidRDefault="00957615" w:rsidP="00881DC9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>Номер обрабатываемой группы</w:t>
            </w:r>
          </w:p>
        </w:tc>
      </w:tr>
      <w:tr w:rsidR="002C1BD5" w:rsidRPr="009044BD" w:rsidTr="00881DC9">
        <w:trPr>
          <w:trHeight w:val="296"/>
        </w:trPr>
        <w:tc>
          <w:tcPr>
            <w:tcW w:w="2429" w:type="dxa"/>
            <w:shd w:val="clear" w:color="auto" w:fill="auto"/>
          </w:tcPr>
          <w:p w:rsidR="002C1BD5" w:rsidRPr="009044BD" w:rsidRDefault="002C1BD5" w:rsidP="00881DC9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lnCode</w:t>
            </w:r>
          </w:p>
        </w:tc>
        <w:tc>
          <w:tcPr>
            <w:tcW w:w="1854" w:type="dxa"/>
            <w:shd w:val="clear" w:color="auto" w:fill="auto"/>
          </w:tcPr>
          <w:p w:rsidR="002C1BD5" w:rsidRPr="009044BD" w:rsidRDefault="002C1BD5" w:rsidP="00881DC9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lnCode</w:t>
            </w:r>
          </w:p>
        </w:tc>
        <w:tc>
          <w:tcPr>
            <w:tcW w:w="1568" w:type="dxa"/>
            <w:shd w:val="clear" w:color="auto" w:fill="auto"/>
          </w:tcPr>
          <w:p w:rsidR="002C1BD5" w:rsidRPr="009044BD" w:rsidRDefault="002C1BD5" w:rsidP="00881DC9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2C1BD5" w:rsidRPr="009044BD" w:rsidRDefault="002C1BD5" w:rsidP="00881DC9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1..1</w:t>
            </w:r>
          </w:p>
        </w:tc>
        <w:tc>
          <w:tcPr>
            <w:tcW w:w="3080" w:type="dxa"/>
            <w:shd w:val="clear" w:color="auto" w:fill="auto"/>
          </w:tcPr>
          <w:p w:rsidR="002C1BD5" w:rsidRPr="009044BD" w:rsidRDefault="00957615" w:rsidP="00881DC9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>Номер ЭЛН</w:t>
            </w:r>
          </w:p>
        </w:tc>
      </w:tr>
      <w:tr w:rsidR="002C1BD5" w:rsidRPr="009044BD" w:rsidTr="00881DC9">
        <w:tc>
          <w:tcPr>
            <w:tcW w:w="2429" w:type="dxa"/>
            <w:shd w:val="clear" w:color="auto" w:fill="auto"/>
          </w:tcPr>
          <w:p w:rsidR="002C1BD5" w:rsidRPr="009044BD" w:rsidRDefault="002C1BD5" w:rsidP="00881DC9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lnHash</w:t>
            </w:r>
          </w:p>
        </w:tc>
        <w:tc>
          <w:tcPr>
            <w:tcW w:w="1854" w:type="dxa"/>
            <w:shd w:val="clear" w:color="auto" w:fill="auto"/>
          </w:tcPr>
          <w:p w:rsidR="002C1BD5" w:rsidRPr="009044BD" w:rsidRDefault="002C1BD5" w:rsidP="00881DC9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lnHash</w:t>
            </w:r>
          </w:p>
        </w:tc>
        <w:tc>
          <w:tcPr>
            <w:tcW w:w="1568" w:type="dxa"/>
            <w:shd w:val="clear" w:color="auto" w:fill="auto"/>
          </w:tcPr>
          <w:p w:rsidR="002C1BD5" w:rsidRPr="009044BD" w:rsidRDefault="002C1BD5" w:rsidP="00881DC9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2C1BD5" w:rsidRPr="009044BD" w:rsidRDefault="002C1BD5" w:rsidP="00881DC9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0..1</w:t>
            </w:r>
          </w:p>
        </w:tc>
        <w:tc>
          <w:tcPr>
            <w:tcW w:w="3080" w:type="dxa"/>
            <w:shd w:val="clear" w:color="auto" w:fill="auto"/>
          </w:tcPr>
          <w:p w:rsidR="002C1BD5" w:rsidRPr="009044BD" w:rsidRDefault="00957615" w:rsidP="00881DC9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>Хэш данных ЭЛН</w:t>
            </w:r>
          </w:p>
        </w:tc>
      </w:tr>
      <w:tr w:rsidR="002C1BD5" w:rsidRPr="009044BD" w:rsidTr="00881DC9">
        <w:tc>
          <w:tcPr>
            <w:tcW w:w="2429" w:type="dxa"/>
            <w:shd w:val="clear" w:color="auto" w:fill="auto"/>
          </w:tcPr>
          <w:p w:rsidR="002C1BD5" w:rsidRPr="009044BD" w:rsidRDefault="002C1BD5" w:rsidP="00881DC9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lnState</w:t>
            </w:r>
          </w:p>
        </w:tc>
        <w:tc>
          <w:tcPr>
            <w:tcW w:w="1854" w:type="dxa"/>
            <w:shd w:val="clear" w:color="auto" w:fill="auto"/>
          </w:tcPr>
          <w:p w:rsidR="002C1BD5" w:rsidRPr="009044BD" w:rsidRDefault="002C1BD5" w:rsidP="00881DC9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lnState</w:t>
            </w:r>
          </w:p>
        </w:tc>
        <w:tc>
          <w:tcPr>
            <w:tcW w:w="1568" w:type="dxa"/>
            <w:shd w:val="clear" w:color="auto" w:fill="auto"/>
          </w:tcPr>
          <w:p w:rsidR="002C1BD5" w:rsidRPr="009044BD" w:rsidRDefault="002C1BD5" w:rsidP="00881DC9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2C1BD5" w:rsidRPr="009044BD" w:rsidRDefault="002C1BD5" w:rsidP="00881DC9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0..1</w:t>
            </w:r>
          </w:p>
        </w:tc>
        <w:tc>
          <w:tcPr>
            <w:tcW w:w="3080" w:type="dxa"/>
            <w:shd w:val="clear" w:color="auto" w:fill="auto"/>
          </w:tcPr>
          <w:p w:rsidR="002C1BD5" w:rsidRPr="009044BD" w:rsidRDefault="00957615" w:rsidP="00881DC9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>Статус ЭЛН</w:t>
            </w:r>
          </w:p>
        </w:tc>
      </w:tr>
      <w:tr w:rsidR="002C1BD5" w:rsidRPr="009044BD" w:rsidTr="00881DC9">
        <w:tc>
          <w:tcPr>
            <w:tcW w:w="2429" w:type="dxa"/>
            <w:shd w:val="clear" w:color="auto" w:fill="auto"/>
          </w:tcPr>
          <w:p w:rsidR="002C1BD5" w:rsidRPr="009044BD" w:rsidRDefault="002C1BD5" w:rsidP="00881DC9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status</w:t>
            </w:r>
          </w:p>
        </w:tc>
        <w:tc>
          <w:tcPr>
            <w:tcW w:w="1854" w:type="dxa"/>
            <w:shd w:val="clear" w:color="auto" w:fill="auto"/>
          </w:tcPr>
          <w:p w:rsidR="002C1BD5" w:rsidRPr="009044BD" w:rsidRDefault="002C1BD5" w:rsidP="00881DC9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int</w:t>
            </w:r>
          </w:p>
        </w:tc>
        <w:tc>
          <w:tcPr>
            <w:tcW w:w="1568" w:type="dxa"/>
            <w:shd w:val="clear" w:color="auto" w:fill="auto"/>
          </w:tcPr>
          <w:p w:rsidR="002C1BD5" w:rsidRPr="009044BD" w:rsidRDefault="002C1BD5" w:rsidP="00881DC9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2C1BD5" w:rsidRPr="009044BD" w:rsidRDefault="002C1BD5" w:rsidP="00881DC9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1..1</w:t>
            </w:r>
          </w:p>
        </w:tc>
        <w:tc>
          <w:tcPr>
            <w:tcW w:w="3080" w:type="dxa"/>
            <w:shd w:val="clear" w:color="auto" w:fill="auto"/>
          </w:tcPr>
          <w:p w:rsidR="002C1BD5" w:rsidRPr="009044BD" w:rsidRDefault="00957615" w:rsidP="00881DC9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>Статус обрабтки (1 – успешно, 0 – ошибка)</w:t>
            </w:r>
          </w:p>
        </w:tc>
      </w:tr>
      <w:tr w:rsidR="002C1BD5" w:rsidRPr="009044BD" w:rsidTr="00881DC9">
        <w:tc>
          <w:tcPr>
            <w:tcW w:w="2429" w:type="dxa"/>
            <w:shd w:val="clear" w:color="auto" w:fill="auto"/>
          </w:tcPr>
          <w:p w:rsidR="002C1BD5" w:rsidRPr="009044BD" w:rsidRDefault="002C1BD5" w:rsidP="00881DC9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errors</w:t>
            </w:r>
          </w:p>
        </w:tc>
        <w:tc>
          <w:tcPr>
            <w:tcW w:w="1854" w:type="dxa"/>
            <w:shd w:val="clear" w:color="auto" w:fill="auto"/>
          </w:tcPr>
          <w:p w:rsidR="002C1BD5" w:rsidRPr="009044BD" w:rsidRDefault="002C1BD5" w:rsidP="00881DC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568" w:type="dxa"/>
            <w:shd w:val="clear" w:color="auto" w:fill="auto"/>
          </w:tcPr>
          <w:p w:rsidR="002C1BD5" w:rsidRPr="009044BD" w:rsidRDefault="002C1BD5" w:rsidP="00881DC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745" w:type="dxa"/>
            <w:shd w:val="clear" w:color="auto" w:fill="auto"/>
          </w:tcPr>
          <w:p w:rsidR="002C1BD5" w:rsidRPr="009044BD" w:rsidRDefault="002C1BD5" w:rsidP="00881DC9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0..1</w:t>
            </w:r>
          </w:p>
        </w:tc>
        <w:tc>
          <w:tcPr>
            <w:tcW w:w="3080" w:type="dxa"/>
            <w:shd w:val="clear" w:color="auto" w:fill="auto"/>
          </w:tcPr>
          <w:p w:rsidR="002C1BD5" w:rsidRDefault="00957615" w:rsidP="00881DC9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 xml:space="preserve">Сведения об ошибках  (если </w:t>
            </w:r>
            <w:r w:rsidRPr="009044BD">
              <w:rPr>
                <w:sz w:val="22"/>
                <w:szCs w:val="22"/>
              </w:rPr>
              <w:t>Status</w:t>
            </w:r>
            <w:r w:rsidRPr="009044BD">
              <w:rPr>
                <w:sz w:val="22"/>
                <w:szCs w:val="22"/>
                <w:lang w:val="ru-RU"/>
              </w:rPr>
              <w:t>=0)</w:t>
            </w:r>
          </w:p>
          <w:p w:rsidR="003D2F57" w:rsidRPr="003D2F57" w:rsidRDefault="003D2F57" w:rsidP="00881DC9">
            <w:pPr>
              <w:rPr>
                <w:sz w:val="22"/>
                <w:szCs w:val="22"/>
                <w:lang w:val="ru-RU"/>
              </w:rPr>
            </w:pPr>
            <w:r w:rsidRPr="00884542">
              <w:rPr>
                <w:sz w:val="22"/>
                <w:szCs w:val="22"/>
              </w:rPr>
              <w:t xml:space="preserve">Содержит элемент </w:t>
            </w:r>
            <w:r>
              <w:rPr>
                <w:sz w:val="22"/>
                <w:szCs w:val="22"/>
              </w:rPr>
              <w:t>error</w:t>
            </w:r>
          </w:p>
        </w:tc>
      </w:tr>
    </w:tbl>
    <w:p w:rsidR="003D2F57" w:rsidRDefault="003D2F57" w:rsidP="003D2F57">
      <w:pPr>
        <w:pStyle w:val="0"/>
      </w:pPr>
    </w:p>
    <w:p w:rsidR="00FF3028" w:rsidRPr="00FF3028" w:rsidRDefault="00FF3028" w:rsidP="00FF3028">
      <w:pPr>
        <w:pStyle w:val="21"/>
        <w:jc w:val="both"/>
        <w:rPr>
          <w:lang w:val="ru-RU"/>
        </w:rPr>
      </w:pPr>
      <w:bookmarkStart w:id="110" w:name="_Toc51765808"/>
      <w:r w:rsidRPr="00705F03">
        <w:lastRenderedPageBreak/>
        <w:t xml:space="preserve">Атрибуты типа </w:t>
      </w:r>
      <w:r>
        <w:t>Error</w:t>
      </w:r>
      <w:bookmarkEnd w:id="11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9"/>
        <w:gridCol w:w="1854"/>
        <w:gridCol w:w="1568"/>
        <w:gridCol w:w="1745"/>
        <w:gridCol w:w="3080"/>
      </w:tblGrid>
      <w:tr w:rsidR="00FF3028" w:rsidRPr="00947B5C" w:rsidTr="00881DC9">
        <w:tc>
          <w:tcPr>
            <w:tcW w:w="2429" w:type="dxa"/>
            <w:shd w:val="clear" w:color="auto" w:fill="auto"/>
          </w:tcPr>
          <w:p w:rsidR="00FF3028" w:rsidRPr="00947B5C" w:rsidRDefault="00FF3028" w:rsidP="00881DC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ru-RU"/>
              </w:rPr>
              <w:t>Элемент/Атрибут</w:t>
            </w:r>
          </w:p>
        </w:tc>
        <w:tc>
          <w:tcPr>
            <w:tcW w:w="1854" w:type="dxa"/>
            <w:shd w:val="clear" w:color="auto" w:fill="auto"/>
          </w:tcPr>
          <w:p w:rsidR="00FF3028" w:rsidRPr="00947B5C" w:rsidRDefault="00FF3028" w:rsidP="00881DC9">
            <w:pPr>
              <w:jc w:val="center"/>
              <w:rPr>
                <w:b/>
                <w:sz w:val="22"/>
                <w:szCs w:val="22"/>
              </w:rPr>
            </w:pPr>
            <w:r w:rsidRPr="00947B5C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1568" w:type="dxa"/>
            <w:shd w:val="clear" w:color="auto" w:fill="auto"/>
          </w:tcPr>
          <w:p w:rsidR="00FF3028" w:rsidRPr="00AC5ABE" w:rsidRDefault="00FF3028" w:rsidP="00881DC9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Ограничения</w:t>
            </w:r>
          </w:p>
        </w:tc>
        <w:tc>
          <w:tcPr>
            <w:tcW w:w="1745" w:type="dxa"/>
            <w:shd w:val="clear" w:color="auto" w:fill="auto"/>
          </w:tcPr>
          <w:p w:rsidR="00FF3028" w:rsidRPr="00947B5C" w:rsidRDefault="00FF3028" w:rsidP="00881DC9">
            <w:pPr>
              <w:jc w:val="center"/>
              <w:rPr>
                <w:b/>
                <w:sz w:val="22"/>
                <w:szCs w:val="22"/>
              </w:rPr>
            </w:pPr>
            <w:r w:rsidRPr="00AC5ABE">
              <w:rPr>
                <w:b/>
                <w:sz w:val="22"/>
                <w:szCs w:val="22"/>
              </w:rPr>
              <w:t>Количество вхождений</w:t>
            </w:r>
          </w:p>
        </w:tc>
        <w:tc>
          <w:tcPr>
            <w:tcW w:w="3080" w:type="dxa"/>
            <w:shd w:val="clear" w:color="auto" w:fill="auto"/>
          </w:tcPr>
          <w:p w:rsidR="00FF3028" w:rsidRPr="00AC5ABE" w:rsidRDefault="00FF3028" w:rsidP="00881DC9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Описание</w:t>
            </w:r>
          </w:p>
        </w:tc>
      </w:tr>
      <w:tr w:rsidR="00FF3028" w:rsidRPr="00947B5C" w:rsidTr="00881DC9">
        <w:tc>
          <w:tcPr>
            <w:tcW w:w="2429" w:type="dxa"/>
            <w:shd w:val="clear" w:color="auto" w:fill="auto"/>
          </w:tcPr>
          <w:p w:rsidR="00FF3028" w:rsidRPr="00947B5C" w:rsidRDefault="00FF3028" w:rsidP="00881D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errCode</w:t>
            </w:r>
          </w:p>
        </w:tc>
        <w:tc>
          <w:tcPr>
            <w:tcW w:w="1854" w:type="dxa"/>
            <w:shd w:val="clear" w:color="auto" w:fill="auto"/>
          </w:tcPr>
          <w:p w:rsidR="00FF3028" w:rsidRPr="00A02DE4" w:rsidRDefault="00FF3028" w:rsidP="00881D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string</w:t>
            </w:r>
          </w:p>
        </w:tc>
        <w:tc>
          <w:tcPr>
            <w:tcW w:w="1568" w:type="dxa"/>
            <w:shd w:val="clear" w:color="auto" w:fill="auto"/>
          </w:tcPr>
          <w:p w:rsidR="00FF3028" w:rsidRPr="00947B5C" w:rsidRDefault="00FF3028" w:rsidP="00881DC9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FF3028" w:rsidRPr="00E054CD" w:rsidRDefault="00FF3028" w:rsidP="00881DC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1..1</w:t>
            </w:r>
          </w:p>
        </w:tc>
        <w:tc>
          <w:tcPr>
            <w:tcW w:w="3080" w:type="dxa"/>
            <w:shd w:val="clear" w:color="auto" w:fill="auto"/>
          </w:tcPr>
          <w:p w:rsidR="00FF3028" w:rsidRPr="00FF3028" w:rsidRDefault="00FF3028" w:rsidP="00881DC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Код ошибки</w:t>
            </w:r>
          </w:p>
        </w:tc>
      </w:tr>
      <w:tr w:rsidR="00FF3028" w:rsidRPr="00947B5C" w:rsidTr="00881DC9">
        <w:tc>
          <w:tcPr>
            <w:tcW w:w="2429" w:type="dxa"/>
            <w:shd w:val="clear" w:color="auto" w:fill="auto"/>
          </w:tcPr>
          <w:p w:rsidR="00FF3028" w:rsidRPr="00947B5C" w:rsidRDefault="00FF3028" w:rsidP="00881D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errMess</w:t>
            </w:r>
          </w:p>
        </w:tc>
        <w:tc>
          <w:tcPr>
            <w:tcW w:w="1854" w:type="dxa"/>
            <w:shd w:val="clear" w:color="auto" w:fill="auto"/>
          </w:tcPr>
          <w:p w:rsidR="00FF3028" w:rsidRPr="00A02DE4" w:rsidRDefault="00FF3028" w:rsidP="00881D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string</w:t>
            </w:r>
          </w:p>
        </w:tc>
        <w:tc>
          <w:tcPr>
            <w:tcW w:w="1568" w:type="dxa"/>
            <w:shd w:val="clear" w:color="auto" w:fill="auto"/>
          </w:tcPr>
          <w:p w:rsidR="00FF3028" w:rsidRPr="00947B5C" w:rsidRDefault="00FF3028" w:rsidP="00881DC9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FF3028" w:rsidRPr="00E054CD" w:rsidRDefault="00FF3028" w:rsidP="00881DC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1..1</w:t>
            </w:r>
          </w:p>
        </w:tc>
        <w:tc>
          <w:tcPr>
            <w:tcW w:w="3080" w:type="dxa"/>
            <w:shd w:val="clear" w:color="auto" w:fill="auto"/>
          </w:tcPr>
          <w:p w:rsidR="00FF3028" w:rsidRPr="00FF3028" w:rsidRDefault="00FF3028" w:rsidP="00881DC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Описание ошибки</w:t>
            </w:r>
          </w:p>
        </w:tc>
      </w:tr>
    </w:tbl>
    <w:p w:rsidR="002C1BD5" w:rsidRDefault="002C1BD5" w:rsidP="007A0EE4">
      <w:pPr>
        <w:pStyle w:val="0"/>
      </w:pPr>
    </w:p>
    <w:p w:rsidR="000F0119" w:rsidRPr="00705F03" w:rsidRDefault="000F0119" w:rsidP="000F0119">
      <w:pPr>
        <w:pStyle w:val="21"/>
        <w:jc w:val="both"/>
      </w:pPr>
      <w:bookmarkStart w:id="111" w:name="_Toc51765809"/>
      <w:r w:rsidRPr="00705F03">
        <w:t xml:space="preserve">Атрибуты типа </w:t>
      </w:r>
      <w:r w:rsidRPr="000F0119">
        <w:t>Data</w:t>
      </w:r>
      <w:bookmarkEnd w:id="11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9"/>
        <w:gridCol w:w="1854"/>
        <w:gridCol w:w="1568"/>
        <w:gridCol w:w="1745"/>
        <w:gridCol w:w="3080"/>
      </w:tblGrid>
      <w:tr w:rsidR="007A0EE4" w:rsidRPr="00947B5C" w:rsidTr="007A0EE4">
        <w:tc>
          <w:tcPr>
            <w:tcW w:w="2429" w:type="dxa"/>
            <w:shd w:val="clear" w:color="auto" w:fill="auto"/>
          </w:tcPr>
          <w:p w:rsidR="007A0EE4" w:rsidRPr="00947B5C" w:rsidRDefault="007A0EE4" w:rsidP="007A0E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ru-RU"/>
              </w:rPr>
              <w:t>Элемент/Атрибут</w:t>
            </w:r>
          </w:p>
        </w:tc>
        <w:tc>
          <w:tcPr>
            <w:tcW w:w="1854" w:type="dxa"/>
            <w:shd w:val="clear" w:color="auto" w:fill="auto"/>
          </w:tcPr>
          <w:p w:rsidR="007A0EE4" w:rsidRPr="00947B5C" w:rsidRDefault="007A0EE4" w:rsidP="007A0EE4">
            <w:pPr>
              <w:jc w:val="center"/>
              <w:rPr>
                <w:b/>
                <w:sz w:val="22"/>
                <w:szCs w:val="22"/>
              </w:rPr>
            </w:pPr>
            <w:r w:rsidRPr="00947B5C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1568" w:type="dxa"/>
            <w:shd w:val="clear" w:color="auto" w:fill="auto"/>
          </w:tcPr>
          <w:p w:rsidR="007A0EE4" w:rsidRPr="00AC5ABE" w:rsidRDefault="007A0EE4" w:rsidP="007A0EE4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Ограничения</w:t>
            </w:r>
          </w:p>
        </w:tc>
        <w:tc>
          <w:tcPr>
            <w:tcW w:w="1745" w:type="dxa"/>
            <w:shd w:val="clear" w:color="auto" w:fill="auto"/>
          </w:tcPr>
          <w:p w:rsidR="007A0EE4" w:rsidRPr="00947B5C" w:rsidRDefault="007A0EE4" w:rsidP="007A0EE4">
            <w:pPr>
              <w:jc w:val="center"/>
              <w:rPr>
                <w:b/>
                <w:sz w:val="22"/>
                <w:szCs w:val="22"/>
              </w:rPr>
            </w:pPr>
            <w:r w:rsidRPr="00AC5ABE">
              <w:rPr>
                <w:b/>
                <w:sz w:val="22"/>
                <w:szCs w:val="22"/>
              </w:rPr>
              <w:t>Количество вхождений</w:t>
            </w:r>
          </w:p>
        </w:tc>
        <w:tc>
          <w:tcPr>
            <w:tcW w:w="3080" w:type="dxa"/>
            <w:shd w:val="clear" w:color="auto" w:fill="auto"/>
          </w:tcPr>
          <w:p w:rsidR="007A0EE4" w:rsidRPr="00AC5ABE" w:rsidRDefault="007A0EE4" w:rsidP="007A0EE4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Описание</w:t>
            </w:r>
          </w:p>
        </w:tc>
      </w:tr>
      <w:tr w:rsidR="007A0EE4" w:rsidRPr="00947B5C" w:rsidTr="007A0EE4">
        <w:tc>
          <w:tcPr>
            <w:tcW w:w="2429" w:type="dxa"/>
            <w:shd w:val="clear" w:color="auto" w:fill="auto"/>
          </w:tcPr>
          <w:p w:rsidR="007A0EE4" w:rsidRPr="00947B5C" w:rsidRDefault="007A0EE4" w:rsidP="007A0E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outRowset</w:t>
            </w:r>
          </w:p>
        </w:tc>
        <w:tc>
          <w:tcPr>
            <w:tcW w:w="1854" w:type="dxa"/>
            <w:shd w:val="clear" w:color="auto" w:fill="auto"/>
          </w:tcPr>
          <w:p w:rsidR="007A0EE4" w:rsidRPr="00A02DE4" w:rsidRDefault="004D39EB" w:rsidP="007A0EE4">
            <w:pPr>
              <w:rPr>
                <w:sz w:val="22"/>
                <w:szCs w:val="22"/>
              </w:rPr>
            </w:pPr>
            <w:r w:rsidRPr="004D39EB">
              <w:rPr>
                <w:sz w:val="22"/>
                <w:szCs w:val="22"/>
              </w:rPr>
              <w:t>tns:OutRowset</w:t>
            </w:r>
          </w:p>
        </w:tc>
        <w:tc>
          <w:tcPr>
            <w:tcW w:w="1568" w:type="dxa"/>
            <w:shd w:val="clear" w:color="auto" w:fill="auto"/>
          </w:tcPr>
          <w:p w:rsidR="007A0EE4" w:rsidRPr="00947B5C" w:rsidRDefault="007A0EE4" w:rsidP="007A0EE4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7A0EE4" w:rsidRPr="00E054CD" w:rsidRDefault="007A0EE4" w:rsidP="007A0EE4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1..1</w:t>
            </w:r>
          </w:p>
        </w:tc>
        <w:tc>
          <w:tcPr>
            <w:tcW w:w="3080" w:type="dxa"/>
            <w:shd w:val="clear" w:color="auto" w:fill="auto"/>
          </w:tcPr>
          <w:p w:rsidR="007A0EE4" w:rsidRPr="00F12D37" w:rsidRDefault="00F12D37" w:rsidP="00F12D37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Сведения ЭЛН</w:t>
            </w:r>
          </w:p>
        </w:tc>
      </w:tr>
    </w:tbl>
    <w:p w:rsidR="000F0119" w:rsidRDefault="000F0119" w:rsidP="00687534">
      <w:pPr>
        <w:pStyle w:val="FreeForm"/>
        <w:tabs>
          <w:tab w:val="left" w:pos="90"/>
        </w:tabs>
        <w:spacing w:line="360" w:lineRule="auto"/>
        <w:ind w:left="15"/>
        <w:rPr>
          <w:rFonts w:ascii="Book Antiqua" w:eastAsia="Times" w:hAnsi="Times"/>
          <w:sz w:val="24"/>
          <w:szCs w:val="24"/>
        </w:rPr>
      </w:pPr>
    </w:p>
    <w:p w:rsidR="007A0EE4" w:rsidRPr="007A0EE4" w:rsidRDefault="007A0EE4" w:rsidP="007A0EE4">
      <w:pPr>
        <w:pStyle w:val="21"/>
        <w:jc w:val="both"/>
        <w:rPr>
          <w:lang w:val="ru-RU"/>
        </w:rPr>
      </w:pPr>
      <w:bookmarkStart w:id="112" w:name="_Toc51765810"/>
      <w:r w:rsidRPr="00705F03">
        <w:t xml:space="preserve">Атрибуты типа </w:t>
      </w:r>
      <w:r w:rsidRPr="007A0EE4">
        <w:t>OutRowset</w:t>
      </w:r>
      <w:bookmarkEnd w:id="11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9"/>
        <w:gridCol w:w="1854"/>
        <w:gridCol w:w="1568"/>
        <w:gridCol w:w="1745"/>
        <w:gridCol w:w="3080"/>
      </w:tblGrid>
      <w:tr w:rsidR="007A0EE4" w:rsidRPr="00947B5C" w:rsidTr="007A0EE4">
        <w:tc>
          <w:tcPr>
            <w:tcW w:w="2429" w:type="dxa"/>
            <w:shd w:val="clear" w:color="auto" w:fill="auto"/>
          </w:tcPr>
          <w:p w:rsidR="007A0EE4" w:rsidRPr="00947B5C" w:rsidRDefault="007A0EE4" w:rsidP="007A0E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ru-RU"/>
              </w:rPr>
              <w:t>Элемент/Атрибут</w:t>
            </w:r>
          </w:p>
        </w:tc>
        <w:tc>
          <w:tcPr>
            <w:tcW w:w="1854" w:type="dxa"/>
            <w:shd w:val="clear" w:color="auto" w:fill="auto"/>
          </w:tcPr>
          <w:p w:rsidR="007A0EE4" w:rsidRPr="00947B5C" w:rsidRDefault="007A0EE4" w:rsidP="007A0EE4">
            <w:pPr>
              <w:jc w:val="center"/>
              <w:rPr>
                <w:b/>
                <w:sz w:val="22"/>
                <w:szCs w:val="22"/>
              </w:rPr>
            </w:pPr>
            <w:r w:rsidRPr="00947B5C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1568" w:type="dxa"/>
            <w:shd w:val="clear" w:color="auto" w:fill="auto"/>
          </w:tcPr>
          <w:p w:rsidR="007A0EE4" w:rsidRPr="00AC5ABE" w:rsidRDefault="007A0EE4" w:rsidP="007A0EE4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Ограничения</w:t>
            </w:r>
          </w:p>
        </w:tc>
        <w:tc>
          <w:tcPr>
            <w:tcW w:w="1745" w:type="dxa"/>
            <w:shd w:val="clear" w:color="auto" w:fill="auto"/>
          </w:tcPr>
          <w:p w:rsidR="007A0EE4" w:rsidRPr="00947B5C" w:rsidRDefault="007A0EE4" w:rsidP="007A0EE4">
            <w:pPr>
              <w:jc w:val="center"/>
              <w:rPr>
                <w:b/>
                <w:sz w:val="22"/>
                <w:szCs w:val="22"/>
              </w:rPr>
            </w:pPr>
            <w:r w:rsidRPr="00AC5ABE">
              <w:rPr>
                <w:b/>
                <w:sz w:val="22"/>
                <w:szCs w:val="22"/>
              </w:rPr>
              <w:t>Количество вхождений</w:t>
            </w:r>
          </w:p>
        </w:tc>
        <w:tc>
          <w:tcPr>
            <w:tcW w:w="3080" w:type="dxa"/>
            <w:shd w:val="clear" w:color="auto" w:fill="auto"/>
          </w:tcPr>
          <w:p w:rsidR="007A0EE4" w:rsidRPr="00AC5ABE" w:rsidRDefault="007A0EE4" w:rsidP="007A0EE4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Описание</w:t>
            </w:r>
          </w:p>
        </w:tc>
      </w:tr>
      <w:tr w:rsidR="007A0EE4" w:rsidRPr="00947B5C" w:rsidTr="007A0EE4">
        <w:tc>
          <w:tcPr>
            <w:tcW w:w="2429" w:type="dxa"/>
            <w:shd w:val="clear" w:color="auto" w:fill="auto"/>
          </w:tcPr>
          <w:p w:rsidR="007A0EE4" w:rsidRPr="00947B5C" w:rsidRDefault="006B0B03" w:rsidP="007A0E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response</w:t>
            </w:r>
            <w:r w:rsidRPr="004D39EB">
              <w:rPr>
                <w:sz w:val="22"/>
                <w:szCs w:val="22"/>
              </w:rPr>
              <w:t>Row</w:t>
            </w:r>
          </w:p>
        </w:tc>
        <w:tc>
          <w:tcPr>
            <w:tcW w:w="1854" w:type="dxa"/>
            <w:shd w:val="clear" w:color="auto" w:fill="auto"/>
          </w:tcPr>
          <w:p w:rsidR="007A0EE4" w:rsidRPr="00A02DE4" w:rsidRDefault="004D39EB" w:rsidP="007A0EE4">
            <w:pPr>
              <w:rPr>
                <w:sz w:val="22"/>
                <w:szCs w:val="22"/>
              </w:rPr>
            </w:pPr>
            <w:r w:rsidRPr="004D39EB">
              <w:rPr>
                <w:sz w:val="22"/>
                <w:szCs w:val="22"/>
              </w:rPr>
              <w:t>tns:</w:t>
            </w:r>
            <w:r w:rsidR="00CC2A07">
              <w:rPr>
                <w:sz w:val="22"/>
                <w:szCs w:val="22"/>
              </w:rPr>
              <w:t>response</w:t>
            </w:r>
            <w:r w:rsidRPr="004D39EB">
              <w:rPr>
                <w:sz w:val="22"/>
                <w:szCs w:val="22"/>
              </w:rPr>
              <w:t>Row</w:t>
            </w:r>
          </w:p>
        </w:tc>
        <w:tc>
          <w:tcPr>
            <w:tcW w:w="1568" w:type="dxa"/>
            <w:shd w:val="clear" w:color="auto" w:fill="auto"/>
          </w:tcPr>
          <w:p w:rsidR="007A0EE4" w:rsidRPr="00947B5C" w:rsidRDefault="007A0EE4" w:rsidP="007A0EE4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7A0EE4" w:rsidRPr="00E054CD" w:rsidRDefault="00B500F0" w:rsidP="007A0EE4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1</w:t>
            </w:r>
            <w:r w:rsidR="007A0EE4">
              <w:rPr>
                <w:sz w:val="22"/>
                <w:szCs w:val="22"/>
              </w:rPr>
              <w:t>..∞</w:t>
            </w:r>
          </w:p>
        </w:tc>
        <w:tc>
          <w:tcPr>
            <w:tcW w:w="3080" w:type="dxa"/>
            <w:shd w:val="clear" w:color="auto" w:fill="auto"/>
          </w:tcPr>
          <w:p w:rsidR="007A0EE4" w:rsidRPr="00A02DE4" w:rsidRDefault="00F12D37" w:rsidP="007A0E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Сведения ЭЛН</w:t>
            </w:r>
          </w:p>
        </w:tc>
      </w:tr>
    </w:tbl>
    <w:p w:rsidR="007A0EE4" w:rsidRPr="007A0EE4" w:rsidRDefault="007A0EE4" w:rsidP="007A0EE4">
      <w:pPr>
        <w:pStyle w:val="0"/>
        <w:rPr>
          <w:rFonts w:eastAsia="ヒラギノ角ゴ Pro W3"/>
        </w:rPr>
      </w:pPr>
    </w:p>
    <w:p w:rsidR="007A0EE4" w:rsidRPr="007A0EE4" w:rsidRDefault="007A0EE4" w:rsidP="007A0EE4">
      <w:pPr>
        <w:pStyle w:val="21"/>
        <w:jc w:val="both"/>
      </w:pPr>
      <w:bookmarkStart w:id="113" w:name="_Ref51495677"/>
      <w:bookmarkStart w:id="114" w:name="_Toc51765811"/>
      <w:r w:rsidRPr="00705F03">
        <w:t xml:space="preserve">Атрибуты типа </w:t>
      </w:r>
      <w:bookmarkEnd w:id="113"/>
      <w:r w:rsidR="00CC2A07" w:rsidRPr="00CC2A07">
        <w:t>responseRow</w:t>
      </w:r>
      <w:bookmarkEnd w:id="114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4"/>
        <w:gridCol w:w="2391"/>
        <w:gridCol w:w="1568"/>
        <w:gridCol w:w="1603"/>
        <w:gridCol w:w="2730"/>
      </w:tblGrid>
      <w:tr w:rsidR="007A0EE4" w:rsidRPr="009044BD" w:rsidTr="00F829B0">
        <w:trPr>
          <w:tblHeader/>
        </w:trPr>
        <w:tc>
          <w:tcPr>
            <w:tcW w:w="2384" w:type="dxa"/>
            <w:shd w:val="clear" w:color="auto" w:fill="auto"/>
          </w:tcPr>
          <w:p w:rsidR="007A0EE4" w:rsidRPr="009044BD" w:rsidRDefault="007A0EE4" w:rsidP="007A0EE4">
            <w:pPr>
              <w:jc w:val="center"/>
              <w:rPr>
                <w:b/>
                <w:sz w:val="22"/>
                <w:szCs w:val="22"/>
              </w:rPr>
            </w:pPr>
            <w:r w:rsidRPr="009044BD">
              <w:rPr>
                <w:b/>
                <w:sz w:val="22"/>
                <w:szCs w:val="22"/>
                <w:lang w:val="ru-RU"/>
              </w:rPr>
              <w:t>Элемент/Атрибут</w:t>
            </w:r>
          </w:p>
        </w:tc>
        <w:tc>
          <w:tcPr>
            <w:tcW w:w="2391" w:type="dxa"/>
            <w:shd w:val="clear" w:color="auto" w:fill="auto"/>
          </w:tcPr>
          <w:p w:rsidR="007A0EE4" w:rsidRPr="009044BD" w:rsidRDefault="007A0EE4" w:rsidP="007A0EE4">
            <w:pPr>
              <w:jc w:val="center"/>
              <w:rPr>
                <w:b/>
                <w:sz w:val="22"/>
                <w:szCs w:val="22"/>
              </w:rPr>
            </w:pPr>
            <w:r w:rsidRPr="009044BD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1568" w:type="dxa"/>
            <w:shd w:val="clear" w:color="auto" w:fill="auto"/>
          </w:tcPr>
          <w:p w:rsidR="007A0EE4" w:rsidRPr="009044BD" w:rsidRDefault="007A0EE4" w:rsidP="007A0EE4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9044BD">
              <w:rPr>
                <w:b/>
                <w:sz w:val="22"/>
                <w:szCs w:val="22"/>
                <w:lang w:val="ru-RU"/>
              </w:rPr>
              <w:t>Ограничения</w:t>
            </w:r>
          </w:p>
        </w:tc>
        <w:tc>
          <w:tcPr>
            <w:tcW w:w="1603" w:type="dxa"/>
            <w:shd w:val="clear" w:color="auto" w:fill="auto"/>
          </w:tcPr>
          <w:p w:rsidR="007A0EE4" w:rsidRPr="009044BD" w:rsidRDefault="007A0EE4" w:rsidP="007A0EE4">
            <w:pPr>
              <w:jc w:val="center"/>
              <w:rPr>
                <w:b/>
                <w:sz w:val="22"/>
                <w:szCs w:val="22"/>
              </w:rPr>
            </w:pPr>
            <w:r w:rsidRPr="009044BD">
              <w:rPr>
                <w:b/>
                <w:sz w:val="22"/>
                <w:szCs w:val="22"/>
              </w:rPr>
              <w:t>Количество вхождений</w:t>
            </w:r>
          </w:p>
        </w:tc>
        <w:tc>
          <w:tcPr>
            <w:tcW w:w="2730" w:type="dxa"/>
            <w:shd w:val="clear" w:color="auto" w:fill="auto"/>
          </w:tcPr>
          <w:p w:rsidR="007A0EE4" w:rsidRPr="009044BD" w:rsidRDefault="007A0EE4" w:rsidP="007A0EE4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9044BD">
              <w:rPr>
                <w:b/>
                <w:sz w:val="22"/>
                <w:szCs w:val="22"/>
                <w:lang w:val="ru-RU"/>
              </w:rPr>
              <w:t>Описание</w:t>
            </w:r>
          </w:p>
        </w:tc>
      </w:tr>
      <w:tr w:rsidR="007A0EE4" w:rsidRPr="009044BD" w:rsidTr="00F829B0">
        <w:tc>
          <w:tcPr>
            <w:tcW w:w="2384" w:type="dxa"/>
            <w:shd w:val="clear" w:color="auto" w:fill="auto"/>
          </w:tcPr>
          <w:p w:rsidR="007A0EE4" w:rsidRPr="009044BD" w:rsidRDefault="007A0EE4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snils</w:t>
            </w:r>
          </w:p>
        </w:tc>
        <w:tc>
          <w:tcPr>
            <w:tcW w:w="2391" w:type="dxa"/>
            <w:shd w:val="clear" w:color="auto" w:fill="auto"/>
          </w:tcPr>
          <w:p w:rsidR="007A0EE4" w:rsidRPr="009044BD" w:rsidRDefault="007A0EE4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p:snils</w:t>
            </w:r>
          </w:p>
        </w:tc>
        <w:tc>
          <w:tcPr>
            <w:tcW w:w="1568" w:type="dxa"/>
            <w:shd w:val="clear" w:color="auto" w:fill="auto"/>
          </w:tcPr>
          <w:p w:rsidR="007A0EE4" w:rsidRPr="009044BD" w:rsidRDefault="007A0EE4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Тип: xs:string</w:t>
            </w:r>
          </w:p>
          <w:p w:rsidR="007A0EE4" w:rsidRPr="009044BD" w:rsidRDefault="007A0EE4" w:rsidP="007A0EE4">
            <w:pPr>
              <w:rPr>
                <w:sz w:val="22"/>
                <w:szCs w:val="22"/>
              </w:rPr>
            </w:pPr>
          </w:p>
        </w:tc>
        <w:tc>
          <w:tcPr>
            <w:tcW w:w="1603" w:type="dxa"/>
            <w:shd w:val="clear" w:color="auto" w:fill="auto"/>
          </w:tcPr>
          <w:p w:rsidR="007A0EE4" w:rsidRPr="009044BD" w:rsidRDefault="007A0EE4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1..1</w:t>
            </w:r>
          </w:p>
        </w:tc>
        <w:tc>
          <w:tcPr>
            <w:tcW w:w="2730" w:type="dxa"/>
            <w:shd w:val="clear" w:color="auto" w:fill="auto"/>
          </w:tcPr>
          <w:p w:rsidR="007A0EE4" w:rsidRPr="009044BD" w:rsidRDefault="00F12D37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>СНИЛС</w:t>
            </w:r>
          </w:p>
        </w:tc>
      </w:tr>
      <w:tr w:rsidR="007A0EE4" w:rsidRPr="009044BD" w:rsidTr="00F829B0">
        <w:tc>
          <w:tcPr>
            <w:tcW w:w="2384" w:type="dxa"/>
            <w:shd w:val="clear" w:color="auto" w:fill="auto"/>
          </w:tcPr>
          <w:p w:rsidR="007A0EE4" w:rsidRPr="009044BD" w:rsidRDefault="007A0EE4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surname</w:t>
            </w:r>
          </w:p>
        </w:tc>
        <w:tc>
          <w:tcPr>
            <w:tcW w:w="2391" w:type="dxa"/>
            <w:shd w:val="clear" w:color="auto" w:fill="auto"/>
          </w:tcPr>
          <w:p w:rsidR="007A0EE4" w:rsidRPr="009044BD" w:rsidRDefault="007A0EE4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com:surname</w:t>
            </w:r>
          </w:p>
        </w:tc>
        <w:tc>
          <w:tcPr>
            <w:tcW w:w="1568" w:type="dxa"/>
            <w:shd w:val="clear" w:color="auto" w:fill="auto"/>
          </w:tcPr>
          <w:p w:rsidR="007A0EE4" w:rsidRPr="009044BD" w:rsidRDefault="007A0EE4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Тип: xs:string</w:t>
            </w:r>
          </w:p>
          <w:p w:rsidR="007A0EE4" w:rsidRPr="009044BD" w:rsidRDefault="007A0EE4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Макс.длинна: 60</w:t>
            </w:r>
          </w:p>
        </w:tc>
        <w:tc>
          <w:tcPr>
            <w:tcW w:w="1603" w:type="dxa"/>
            <w:shd w:val="clear" w:color="auto" w:fill="auto"/>
          </w:tcPr>
          <w:p w:rsidR="007A0EE4" w:rsidRPr="009044BD" w:rsidRDefault="007A0EE4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1..1</w:t>
            </w:r>
          </w:p>
        </w:tc>
        <w:tc>
          <w:tcPr>
            <w:tcW w:w="2730" w:type="dxa"/>
            <w:shd w:val="clear" w:color="auto" w:fill="auto"/>
          </w:tcPr>
          <w:p w:rsidR="007A0EE4" w:rsidRPr="009044BD" w:rsidRDefault="007A0EE4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Фамилия застрахованного</w:t>
            </w:r>
          </w:p>
        </w:tc>
      </w:tr>
      <w:tr w:rsidR="007A0EE4" w:rsidRPr="009044BD" w:rsidTr="00F829B0">
        <w:tc>
          <w:tcPr>
            <w:tcW w:w="2384" w:type="dxa"/>
            <w:shd w:val="clear" w:color="auto" w:fill="auto"/>
          </w:tcPr>
          <w:p w:rsidR="007A0EE4" w:rsidRPr="009044BD" w:rsidRDefault="007A0EE4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name</w:t>
            </w:r>
          </w:p>
        </w:tc>
        <w:tc>
          <w:tcPr>
            <w:tcW w:w="2391" w:type="dxa"/>
            <w:shd w:val="clear" w:color="auto" w:fill="auto"/>
          </w:tcPr>
          <w:p w:rsidR="007A0EE4" w:rsidRPr="009044BD" w:rsidRDefault="007A0EE4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com:name</w:t>
            </w:r>
          </w:p>
        </w:tc>
        <w:tc>
          <w:tcPr>
            <w:tcW w:w="1568" w:type="dxa"/>
            <w:shd w:val="clear" w:color="auto" w:fill="auto"/>
          </w:tcPr>
          <w:p w:rsidR="007A0EE4" w:rsidRPr="009044BD" w:rsidRDefault="007A0EE4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Тип: xs:string</w:t>
            </w:r>
          </w:p>
          <w:p w:rsidR="007A0EE4" w:rsidRPr="009044BD" w:rsidRDefault="007A0EE4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Макс.длинна: 60</w:t>
            </w:r>
          </w:p>
        </w:tc>
        <w:tc>
          <w:tcPr>
            <w:tcW w:w="1603" w:type="dxa"/>
            <w:shd w:val="clear" w:color="auto" w:fill="auto"/>
          </w:tcPr>
          <w:p w:rsidR="007A0EE4" w:rsidRPr="009044BD" w:rsidRDefault="007A0EE4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1..1</w:t>
            </w:r>
          </w:p>
        </w:tc>
        <w:tc>
          <w:tcPr>
            <w:tcW w:w="2730" w:type="dxa"/>
            <w:shd w:val="clear" w:color="auto" w:fill="auto"/>
          </w:tcPr>
          <w:p w:rsidR="007A0EE4" w:rsidRPr="009044BD" w:rsidRDefault="007A0EE4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Имя застрахованного</w:t>
            </w:r>
          </w:p>
        </w:tc>
      </w:tr>
      <w:tr w:rsidR="007A0EE4" w:rsidRPr="009044BD" w:rsidTr="00F829B0">
        <w:tc>
          <w:tcPr>
            <w:tcW w:w="2384" w:type="dxa"/>
            <w:shd w:val="clear" w:color="auto" w:fill="auto"/>
          </w:tcPr>
          <w:p w:rsidR="007A0EE4" w:rsidRPr="009044BD" w:rsidRDefault="007A0EE4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patronymic</w:t>
            </w:r>
          </w:p>
        </w:tc>
        <w:tc>
          <w:tcPr>
            <w:tcW w:w="2391" w:type="dxa"/>
            <w:shd w:val="clear" w:color="auto" w:fill="auto"/>
          </w:tcPr>
          <w:p w:rsidR="007A0EE4" w:rsidRPr="009044BD" w:rsidRDefault="007A0EE4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com:patronymic</w:t>
            </w:r>
          </w:p>
        </w:tc>
        <w:tc>
          <w:tcPr>
            <w:tcW w:w="1568" w:type="dxa"/>
            <w:shd w:val="clear" w:color="auto" w:fill="auto"/>
          </w:tcPr>
          <w:p w:rsidR="007A0EE4" w:rsidRPr="009044BD" w:rsidRDefault="007A0EE4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Тип: xs:string</w:t>
            </w:r>
          </w:p>
          <w:p w:rsidR="007A0EE4" w:rsidRPr="009044BD" w:rsidRDefault="007A0EE4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Макс.длинна: 60</w:t>
            </w:r>
          </w:p>
        </w:tc>
        <w:tc>
          <w:tcPr>
            <w:tcW w:w="1603" w:type="dxa"/>
            <w:shd w:val="clear" w:color="auto" w:fill="auto"/>
          </w:tcPr>
          <w:p w:rsidR="007A0EE4" w:rsidRPr="009044BD" w:rsidRDefault="007A0EE4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0..1</w:t>
            </w:r>
          </w:p>
        </w:tc>
        <w:tc>
          <w:tcPr>
            <w:tcW w:w="2730" w:type="dxa"/>
            <w:shd w:val="clear" w:color="auto" w:fill="auto"/>
          </w:tcPr>
          <w:p w:rsidR="007A0EE4" w:rsidRPr="009044BD" w:rsidRDefault="007A0EE4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Отчество застрахованного</w:t>
            </w:r>
          </w:p>
        </w:tc>
      </w:tr>
      <w:tr w:rsidR="007A0EE4" w:rsidRPr="009044BD" w:rsidTr="00F829B0">
        <w:tc>
          <w:tcPr>
            <w:tcW w:w="2384" w:type="dxa"/>
            <w:shd w:val="clear" w:color="auto" w:fill="auto"/>
          </w:tcPr>
          <w:p w:rsidR="007A0EE4" w:rsidRPr="009044BD" w:rsidRDefault="007A0EE4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lnCode</w:t>
            </w:r>
          </w:p>
        </w:tc>
        <w:tc>
          <w:tcPr>
            <w:tcW w:w="2391" w:type="dxa"/>
            <w:shd w:val="clear" w:color="auto" w:fill="auto"/>
          </w:tcPr>
          <w:p w:rsidR="007A0EE4" w:rsidRPr="009044BD" w:rsidRDefault="007A0EE4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com:lnCode</w:t>
            </w:r>
          </w:p>
        </w:tc>
        <w:tc>
          <w:tcPr>
            <w:tcW w:w="1568" w:type="dxa"/>
            <w:shd w:val="clear" w:color="auto" w:fill="auto"/>
          </w:tcPr>
          <w:p w:rsidR="007A0EE4" w:rsidRPr="009044BD" w:rsidRDefault="007A0EE4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Тип: xs:string</w:t>
            </w:r>
          </w:p>
          <w:p w:rsidR="007A0EE4" w:rsidRPr="009044BD" w:rsidRDefault="007A0EE4" w:rsidP="007A0EE4">
            <w:pPr>
              <w:rPr>
                <w:sz w:val="22"/>
                <w:szCs w:val="22"/>
              </w:rPr>
            </w:pPr>
          </w:p>
        </w:tc>
        <w:tc>
          <w:tcPr>
            <w:tcW w:w="1603" w:type="dxa"/>
            <w:shd w:val="clear" w:color="auto" w:fill="auto"/>
          </w:tcPr>
          <w:p w:rsidR="007A0EE4" w:rsidRPr="009044BD" w:rsidRDefault="007A0EE4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1..1</w:t>
            </w:r>
          </w:p>
        </w:tc>
        <w:tc>
          <w:tcPr>
            <w:tcW w:w="2730" w:type="dxa"/>
            <w:shd w:val="clear" w:color="auto" w:fill="auto"/>
          </w:tcPr>
          <w:p w:rsidR="007A0EE4" w:rsidRPr="009044BD" w:rsidRDefault="007A0EE4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Номер ЭЛН</w:t>
            </w:r>
          </w:p>
        </w:tc>
      </w:tr>
      <w:tr w:rsidR="007A0EE4" w:rsidRPr="009044BD" w:rsidTr="00F829B0">
        <w:tc>
          <w:tcPr>
            <w:tcW w:w="2384" w:type="dxa"/>
            <w:shd w:val="clear" w:color="auto" w:fill="auto"/>
          </w:tcPr>
          <w:p w:rsidR="007A0EE4" w:rsidRPr="009044BD" w:rsidRDefault="007A0EE4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prevLnCode</w:t>
            </w:r>
          </w:p>
        </w:tc>
        <w:tc>
          <w:tcPr>
            <w:tcW w:w="2391" w:type="dxa"/>
            <w:shd w:val="clear" w:color="auto" w:fill="auto"/>
          </w:tcPr>
          <w:p w:rsidR="007A0EE4" w:rsidRPr="009044BD" w:rsidRDefault="007A0EE4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com:lnCode</w:t>
            </w:r>
          </w:p>
        </w:tc>
        <w:tc>
          <w:tcPr>
            <w:tcW w:w="1568" w:type="dxa"/>
            <w:shd w:val="clear" w:color="auto" w:fill="auto"/>
          </w:tcPr>
          <w:p w:rsidR="007A0EE4" w:rsidRPr="009044BD" w:rsidRDefault="007A0EE4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Тип: xs:string</w:t>
            </w:r>
          </w:p>
          <w:p w:rsidR="007A0EE4" w:rsidRPr="009044BD" w:rsidRDefault="007A0EE4" w:rsidP="007A0EE4">
            <w:pPr>
              <w:rPr>
                <w:sz w:val="22"/>
                <w:szCs w:val="22"/>
              </w:rPr>
            </w:pPr>
          </w:p>
        </w:tc>
        <w:tc>
          <w:tcPr>
            <w:tcW w:w="1603" w:type="dxa"/>
            <w:shd w:val="clear" w:color="auto" w:fill="auto"/>
          </w:tcPr>
          <w:p w:rsidR="007A0EE4" w:rsidRPr="009044BD" w:rsidRDefault="007A0EE4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0..1</w:t>
            </w:r>
          </w:p>
        </w:tc>
        <w:tc>
          <w:tcPr>
            <w:tcW w:w="2730" w:type="dxa"/>
            <w:shd w:val="clear" w:color="auto" w:fill="auto"/>
          </w:tcPr>
          <w:p w:rsidR="007A0EE4" w:rsidRPr="009044BD" w:rsidRDefault="007A0EE4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 xml:space="preserve">Номер </w:t>
            </w:r>
            <w:r w:rsidR="00F12D37" w:rsidRPr="009044BD">
              <w:rPr>
                <w:sz w:val="22"/>
                <w:szCs w:val="22"/>
                <w:lang w:val="ru-RU"/>
              </w:rPr>
              <w:t xml:space="preserve">предыдущего </w:t>
            </w:r>
            <w:r w:rsidRPr="009044BD">
              <w:rPr>
                <w:sz w:val="22"/>
                <w:szCs w:val="22"/>
              </w:rPr>
              <w:t>ЭЛН</w:t>
            </w:r>
          </w:p>
        </w:tc>
      </w:tr>
      <w:tr w:rsidR="007A0EE4" w:rsidRPr="00252F00" w:rsidTr="00F829B0">
        <w:tc>
          <w:tcPr>
            <w:tcW w:w="2384" w:type="dxa"/>
            <w:shd w:val="clear" w:color="auto" w:fill="auto"/>
          </w:tcPr>
          <w:p w:rsidR="007A0EE4" w:rsidRPr="009044BD" w:rsidRDefault="007A0EE4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primaryFlag</w:t>
            </w:r>
          </w:p>
        </w:tc>
        <w:tc>
          <w:tcPr>
            <w:tcW w:w="2391" w:type="dxa"/>
            <w:shd w:val="clear" w:color="auto" w:fill="auto"/>
          </w:tcPr>
          <w:p w:rsidR="007A0EE4" w:rsidRPr="009044BD" w:rsidRDefault="007A0EE4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xs:boolean</w:t>
            </w:r>
          </w:p>
        </w:tc>
        <w:tc>
          <w:tcPr>
            <w:tcW w:w="1568" w:type="dxa"/>
            <w:shd w:val="clear" w:color="auto" w:fill="auto"/>
          </w:tcPr>
          <w:p w:rsidR="007A0EE4" w:rsidRPr="009044BD" w:rsidRDefault="007A0EE4" w:rsidP="007A0EE4">
            <w:pPr>
              <w:rPr>
                <w:sz w:val="22"/>
                <w:szCs w:val="22"/>
              </w:rPr>
            </w:pPr>
          </w:p>
        </w:tc>
        <w:tc>
          <w:tcPr>
            <w:tcW w:w="1603" w:type="dxa"/>
            <w:shd w:val="clear" w:color="auto" w:fill="auto"/>
          </w:tcPr>
          <w:p w:rsidR="007A0EE4" w:rsidRPr="009044BD" w:rsidRDefault="007A0EE4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1..1</w:t>
            </w:r>
          </w:p>
        </w:tc>
        <w:tc>
          <w:tcPr>
            <w:tcW w:w="2730" w:type="dxa"/>
            <w:shd w:val="clear" w:color="auto" w:fill="auto"/>
          </w:tcPr>
          <w:p w:rsidR="007A0EE4" w:rsidRPr="009044BD" w:rsidRDefault="00F12D37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 xml:space="preserve">Признак ЭЛН: </w:t>
            </w:r>
            <w:r w:rsidRPr="009044BD">
              <w:rPr>
                <w:rFonts w:eastAsia="Times"/>
                <w:sz w:val="22"/>
                <w:szCs w:val="22"/>
                <w:lang w:val="ru-RU"/>
              </w:rPr>
              <w:t>первичный или продолжение</w:t>
            </w:r>
          </w:p>
        </w:tc>
      </w:tr>
      <w:tr w:rsidR="007A0EE4" w:rsidRPr="00252F00" w:rsidTr="00F829B0">
        <w:tc>
          <w:tcPr>
            <w:tcW w:w="2384" w:type="dxa"/>
            <w:shd w:val="clear" w:color="auto" w:fill="auto"/>
          </w:tcPr>
          <w:p w:rsidR="007A0EE4" w:rsidRPr="009044BD" w:rsidRDefault="007A0EE4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duplicateFlag</w:t>
            </w:r>
          </w:p>
        </w:tc>
        <w:tc>
          <w:tcPr>
            <w:tcW w:w="2391" w:type="dxa"/>
            <w:shd w:val="clear" w:color="auto" w:fill="auto"/>
          </w:tcPr>
          <w:p w:rsidR="007A0EE4" w:rsidRPr="009044BD" w:rsidRDefault="007A0EE4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xs</w:t>
            </w:r>
            <w:r w:rsidRPr="009044BD">
              <w:rPr>
                <w:sz w:val="22"/>
                <w:szCs w:val="22"/>
                <w:lang w:val="ru-RU"/>
              </w:rPr>
              <w:t>:</w:t>
            </w:r>
            <w:r w:rsidRPr="009044BD">
              <w:rPr>
                <w:sz w:val="22"/>
                <w:szCs w:val="22"/>
              </w:rPr>
              <w:t>boolean</w:t>
            </w:r>
          </w:p>
        </w:tc>
        <w:tc>
          <w:tcPr>
            <w:tcW w:w="1568" w:type="dxa"/>
            <w:shd w:val="clear" w:color="auto" w:fill="auto"/>
          </w:tcPr>
          <w:p w:rsidR="007A0EE4" w:rsidRPr="009044BD" w:rsidRDefault="007A0EE4" w:rsidP="007A0EE4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603" w:type="dxa"/>
            <w:shd w:val="clear" w:color="auto" w:fill="auto"/>
          </w:tcPr>
          <w:p w:rsidR="007A0EE4" w:rsidRPr="009044BD" w:rsidRDefault="007A0EE4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>1..1</w:t>
            </w:r>
          </w:p>
        </w:tc>
        <w:tc>
          <w:tcPr>
            <w:tcW w:w="2730" w:type="dxa"/>
            <w:shd w:val="clear" w:color="auto" w:fill="auto"/>
          </w:tcPr>
          <w:p w:rsidR="007A0EE4" w:rsidRPr="009044BD" w:rsidRDefault="00F12D37" w:rsidP="00F12D37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 xml:space="preserve">Признак ЭЛН: </w:t>
            </w:r>
            <w:r w:rsidRPr="009044BD">
              <w:rPr>
                <w:rFonts w:eastAsia="Times"/>
                <w:sz w:val="22"/>
                <w:szCs w:val="22"/>
                <w:lang w:val="ru-RU"/>
              </w:rPr>
              <w:t>дубликат или оригинал</w:t>
            </w:r>
          </w:p>
        </w:tc>
      </w:tr>
      <w:tr w:rsidR="007A0EE4" w:rsidRPr="009044BD" w:rsidTr="00F829B0">
        <w:tc>
          <w:tcPr>
            <w:tcW w:w="2384" w:type="dxa"/>
            <w:shd w:val="clear" w:color="auto" w:fill="auto"/>
          </w:tcPr>
          <w:p w:rsidR="007A0EE4" w:rsidRPr="009044BD" w:rsidRDefault="007A0EE4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lnDate</w:t>
            </w:r>
          </w:p>
        </w:tc>
        <w:tc>
          <w:tcPr>
            <w:tcW w:w="2391" w:type="dxa"/>
            <w:shd w:val="clear" w:color="auto" w:fill="auto"/>
          </w:tcPr>
          <w:p w:rsidR="007A0EE4" w:rsidRPr="009044BD" w:rsidRDefault="007A0EE4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com</w:t>
            </w:r>
            <w:r w:rsidRPr="009044BD">
              <w:rPr>
                <w:sz w:val="22"/>
                <w:szCs w:val="22"/>
                <w:lang w:val="ru-RU"/>
              </w:rPr>
              <w:t>:</w:t>
            </w:r>
            <w:r w:rsidRPr="009044BD">
              <w:rPr>
                <w:sz w:val="22"/>
                <w:szCs w:val="22"/>
              </w:rPr>
              <w:t>simpleDate</w:t>
            </w:r>
          </w:p>
        </w:tc>
        <w:tc>
          <w:tcPr>
            <w:tcW w:w="1568" w:type="dxa"/>
            <w:shd w:val="clear" w:color="auto" w:fill="auto"/>
          </w:tcPr>
          <w:p w:rsidR="007A0EE4" w:rsidRPr="009044BD" w:rsidRDefault="007A0EE4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 xml:space="preserve">Тип: </w:t>
            </w:r>
            <w:r w:rsidRPr="009044BD">
              <w:rPr>
                <w:sz w:val="22"/>
                <w:szCs w:val="22"/>
              </w:rPr>
              <w:t>xs</w:t>
            </w:r>
            <w:r w:rsidRPr="009044BD">
              <w:rPr>
                <w:sz w:val="22"/>
                <w:szCs w:val="22"/>
                <w:lang w:val="ru-RU"/>
              </w:rPr>
              <w:t>:</w:t>
            </w:r>
            <w:r w:rsidRPr="009044BD">
              <w:rPr>
                <w:sz w:val="22"/>
                <w:szCs w:val="22"/>
              </w:rPr>
              <w:t>date</w:t>
            </w:r>
          </w:p>
          <w:p w:rsidR="007A0EE4" w:rsidRPr="009044BD" w:rsidRDefault="007A0EE4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>Паттерн: \</w:t>
            </w:r>
            <w:r w:rsidRPr="009044BD">
              <w:rPr>
                <w:sz w:val="22"/>
                <w:szCs w:val="22"/>
              </w:rPr>
              <w:t>d</w:t>
            </w:r>
            <w:r w:rsidRPr="009044BD">
              <w:rPr>
                <w:sz w:val="22"/>
                <w:szCs w:val="22"/>
                <w:lang w:val="ru-RU"/>
              </w:rPr>
              <w:t>{4}-\</w:t>
            </w:r>
            <w:r w:rsidRPr="009044BD">
              <w:rPr>
                <w:sz w:val="22"/>
                <w:szCs w:val="22"/>
              </w:rPr>
              <w:t>d</w:t>
            </w:r>
            <w:r w:rsidRPr="009044BD">
              <w:rPr>
                <w:sz w:val="22"/>
                <w:szCs w:val="22"/>
                <w:lang w:val="ru-RU"/>
              </w:rPr>
              <w:t>\</w:t>
            </w:r>
            <w:r w:rsidRPr="009044BD">
              <w:rPr>
                <w:sz w:val="22"/>
                <w:szCs w:val="22"/>
              </w:rPr>
              <w:t>d</w:t>
            </w:r>
            <w:r w:rsidRPr="009044BD">
              <w:rPr>
                <w:sz w:val="22"/>
                <w:szCs w:val="22"/>
                <w:lang w:val="ru-RU"/>
              </w:rPr>
              <w:t>-\</w:t>
            </w:r>
            <w:r w:rsidRPr="009044BD">
              <w:rPr>
                <w:sz w:val="22"/>
                <w:szCs w:val="22"/>
              </w:rPr>
              <w:t>d</w:t>
            </w:r>
            <w:r w:rsidRPr="009044BD">
              <w:rPr>
                <w:sz w:val="22"/>
                <w:szCs w:val="22"/>
                <w:lang w:val="ru-RU"/>
              </w:rPr>
              <w:t>\</w:t>
            </w:r>
            <w:r w:rsidRPr="009044BD">
              <w:rPr>
                <w:sz w:val="22"/>
                <w:szCs w:val="22"/>
              </w:rPr>
              <w:t>d</w:t>
            </w:r>
          </w:p>
        </w:tc>
        <w:tc>
          <w:tcPr>
            <w:tcW w:w="1603" w:type="dxa"/>
            <w:shd w:val="clear" w:color="auto" w:fill="auto"/>
          </w:tcPr>
          <w:p w:rsidR="007A0EE4" w:rsidRPr="009044BD" w:rsidRDefault="007A0EE4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>1..1</w:t>
            </w:r>
          </w:p>
        </w:tc>
        <w:tc>
          <w:tcPr>
            <w:tcW w:w="2730" w:type="dxa"/>
            <w:shd w:val="clear" w:color="auto" w:fill="auto"/>
          </w:tcPr>
          <w:p w:rsidR="007A0EE4" w:rsidRPr="009044BD" w:rsidRDefault="00F12D37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>Дата выдачи ЭЛН</w:t>
            </w:r>
          </w:p>
        </w:tc>
      </w:tr>
      <w:tr w:rsidR="002F0178" w:rsidRPr="009044BD" w:rsidTr="00F829B0">
        <w:tc>
          <w:tcPr>
            <w:tcW w:w="2384" w:type="dxa"/>
            <w:shd w:val="clear" w:color="auto" w:fill="auto"/>
          </w:tcPr>
          <w:p w:rsidR="002F0178" w:rsidRPr="00734B65" w:rsidRDefault="002F0178" w:rsidP="00EE4BFE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idMo</w:t>
            </w:r>
          </w:p>
        </w:tc>
        <w:tc>
          <w:tcPr>
            <w:tcW w:w="2391" w:type="dxa"/>
            <w:shd w:val="clear" w:color="auto" w:fill="auto"/>
          </w:tcPr>
          <w:p w:rsidR="002F0178" w:rsidRPr="00734B65" w:rsidRDefault="002F0178" w:rsidP="00EE4BFE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xs:string</w:t>
            </w:r>
          </w:p>
        </w:tc>
        <w:tc>
          <w:tcPr>
            <w:tcW w:w="1568" w:type="dxa"/>
            <w:shd w:val="clear" w:color="auto" w:fill="auto"/>
          </w:tcPr>
          <w:p w:rsidR="002F0178" w:rsidRPr="00734B65" w:rsidRDefault="002F0178" w:rsidP="00EE4BFE">
            <w:pPr>
              <w:rPr>
                <w:sz w:val="22"/>
                <w:szCs w:val="22"/>
              </w:rPr>
            </w:pPr>
          </w:p>
        </w:tc>
        <w:tc>
          <w:tcPr>
            <w:tcW w:w="1603" w:type="dxa"/>
            <w:shd w:val="clear" w:color="auto" w:fill="auto"/>
          </w:tcPr>
          <w:p w:rsidR="002F0178" w:rsidRPr="00734B65" w:rsidRDefault="002F0178" w:rsidP="00EE4BFE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0..1</w:t>
            </w:r>
          </w:p>
        </w:tc>
        <w:tc>
          <w:tcPr>
            <w:tcW w:w="2730" w:type="dxa"/>
            <w:shd w:val="clear" w:color="auto" w:fill="auto"/>
          </w:tcPr>
          <w:p w:rsidR="002F0178" w:rsidRPr="00734B65" w:rsidRDefault="002F0178" w:rsidP="00EE4BFE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  <w:lang w:val="ru-RU"/>
              </w:rPr>
              <w:t>Код МО</w:t>
            </w:r>
          </w:p>
        </w:tc>
      </w:tr>
      <w:tr w:rsidR="002F0178" w:rsidRPr="009044BD" w:rsidTr="00F829B0">
        <w:tc>
          <w:tcPr>
            <w:tcW w:w="2384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lpuName</w:t>
            </w:r>
          </w:p>
        </w:tc>
        <w:tc>
          <w:tcPr>
            <w:tcW w:w="2391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com:lpuName</w:t>
            </w:r>
          </w:p>
        </w:tc>
        <w:tc>
          <w:tcPr>
            <w:tcW w:w="1568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Тип: xs:string</w:t>
            </w:r>
          </w:p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Макс.длинна: 90</w:t>
            </w:r>
          </w:p>
        </w:tc>
        <w:tc>
          <w:tcPr>
            <w:tcW w:w="1603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1..1</w:t>
            </w:r>
          </w:p>
        </w:tc>
        <w:tc>
          <w:tcPr>
            <w:tcW w:w="2730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Наименование ЛПУ</w:t>
            </w:r>
          </w:p>
        </w:tc>
      </w:tr>
      <w:tr w:rsidR="002F0178" w:rsidRPr="009044BD" w:rsidTr="00F829B0">
        <w:tc>
          <w:tcPr>
            <w:tcW w:w="2384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lpuAddress</w:t>
            </w:r>
          </w:p>
        </w:tc>
        <w:tc>
          <w:tcPr>
            <w:tcW w:w="2391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com:lpuAddress</w:t>
            </w:r>
          </w:p>
        </w:tc>
        <w:tc>
          <w:tcPr>
            <w:tcW w:w="1568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Тип: xs:string</w:t>
            </w:r>
          </w:p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Макс.длинна: 2000</w:t>
            </w:r>
          </w:p>
        </w:tc>
        <w:tc>
          <w:tcPr>
            <w:tcW w:w="1603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0..1</w:t>
            </w:r>
          </w:p>
        </w:tc>
        <w:tc>
          <w:tcPr>
            <w:tcW w:w="2730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Адрес ЛПУ</w:t>
            </w:r>
          </w:p>
        </w:tc>
      </w:tr>
      <w:tr w:rsidR="002F0178" w:rsidRPr="009044BD" w:rsidTr="00F829B0">
        <w:tc>
          <w:tcPr>
            <w:tcW w:w="2384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lpuOgrn</w:t>
            </w:r>
          </w:p>
        </w:tc>
        <w:tc>
          <w:tcPr>
            <w:tcW w:w="2391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org:ogrn</w:t>
            </w:r>
          </w:p>
        </w:tc>
        <w:tc>
          <w:tcPr>
            <w:tcW w:w="1568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Тип: xs:string</w:t>
            </w:r>
          </w:p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Паттерн: \d{13}</w:t>
            </w:r>
          </w:p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 xml:space="preserve">Паттерн: </w:t>
            </w:r>
            <w:r w:rsidRPr="009044BD">
              <w:rPr>
                <w:sz w:val="22"/>
                <w:szCs w:val="22"/>
              </w:rPr>
              <w:lastRenderedPageBreak/>
              <w:t>\d{15}</w:t>
            </w:r>
          </w:p>
        </w:tc>
        <w:tc>
          <w:tcPr>
            <w:tcW w:w="1603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lastRenderedPageBreak/>
              <w:t>1..1</w:t>
            </w:r>
          </w:p>
        </w:tc>
        <w:tc>
          <w:tcPr>
            <w:tcW w:w="2730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>ОГРН ЛПУ</w:t>
            </w:r>
          </w:p>
        </w:tc>
      </w:tr>
      <w:tr w:rsidR="002F0178" w:rsidRPr="009044BD" w:rsidTr="00F829B0">
        <w:tc>
          <w:tcPr>
            <w:tcW w:w="2384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lastRenderedPageBreak/>
              <w:t>birthday</w:t>
            </w:r>
          </w:p>
        </w:tc>
        <w:tc>
          <w:tcPr>
            <w:tcW w:w="2391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com:simpleDate</w:t>
            </w:r>
          </w:p>
        </w:tc>
        <w:tc>
          <w:tcPr>
            <w:tcW w:w="1568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Тип: xs:date</w:t>
            </w:r>
          </w:p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Паттерн: \d{4}-\d\d-\d\d</w:t>
            </w:r>
          </w:p>
        </w:tc>
        <w:tc>
          <w:tcPr>
            <w:tcW w:w="1603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1..1</w:t>
            </w:r>
          </w:p>
        </w:tc>
        <w:tc>
          <w:tcPr>
            <w:tcW w:w="2730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>Дата рождения застрахованного</w:t>
            </w:r>
          </w:p>
        </w:tc>
      </w:tr>
      <w:tr w:rsidR="002F0178" w:rsidRPr="009044BD" w:rsidTr="00F829B0">
        <w:tc>
          <w:tcPr>
            <w:tcW w:w="2384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gender</w:t>
            </w:r>
          </w:p>
        </w:tc>
        <w:tc>
          <w:tcPr>
            <w:tcW w:w="2391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xs:int</w:t>
            </w:r>
          </w:p>
        </w:tc>
        <w:tc>
          <w:tcPr>
            <w:tcW w:w="1568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</w:p>
        </w:tc>
        <w:tc>
          <w:tcPr>
            <w:tcW w:w="1603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1..1</w:t>
            </w:r>
          </w:p>
        </w:tc>
        <w:tc>
          <w:tcPr>
            <w:tcW w:w="2730" w:type="dxa"/>
            <w:shd w:val="clear" w:color="auto" w:fill="auto"/>
          </w:tcPr>
          <w:p w:rsidR="002F0178" w:rsidRPr="009044BD" w:rsidRDefault="002F0178" w:rsidP="00F12D37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>Пол застрахованного</w:t>
            </w:r>
          </w:p>
          <w:p w:rsidR="002F0178" w:rsidRPr="009044BD" w:rsidRDefault="002F0178" w:rsidP="00F12D37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>0-мужской</w:t>
            </w:r>
          </w:p>
          <w:p w:rsidR="002F0178" w:rsidRPr="009044BD" w:rsidRDefault="002F0178" w:rsidP="00F12D37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  <w:lang w:val="ru-RU"/>
              </w:rPr>
              <w:t>1-женский</w:t>
            </w:r>
          </w:p>
        </w:tc>
      </w:tr>
      <w:tr w:rsidR="002F0178" w:rsidRPr="00252F00" w:rsidTr="00F829B0">
        <w:tc>
          <w:tcPr>
            <w:tcW w:w="2384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reason1</w:t>
            </w:r>
          </w:p>
        </w:tc>
        <w:tc>
          <w:tcPr>
            <w:tcW w:w="2391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com:dictCode</w:t>
            </w:r>
          </w:p>
        </w:tc>
        <w:tc>
          <w:tcPr>
            <w:tcW w:w="1568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Тип: xs:string</w:t>
            </w:r>
          </w:p>
          <w:p w:rsidR="002F0178" w:rsidRPr="009044BD" w:rsidRDefault="002F0178" w:rsidP="00B77407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 xml:space="preserve">Макс.длинна: </w:t>
            </w:r>
            <w:r w:rsidR="00B77407">
              <w:rPr>
                <w:sz w:val="22"/>
                <w:szCs w:val="22"/>
              </w:rPr>
              <w:t>2</w:t>
            </w:r>
          </w:p>
        </w:tc>
        <w:tc>
          <w:tcPr>
            <w:tcW w:w="1603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0..1</w:t>
            </w:r>
          </w:p>
        </w:tc>
        <w:tc>
          <w:tcPr>
            <w:tcW w:w="2730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rFonts w:eastAsia="Times"/>
                <w:sz w:val="22"/>
                <w:szCs w:val="22"/>
                <w:lang w:val="ru-RU"/>
              </w:rPr>
              <w:t xml:space="preserve">Причина нетрудоспособности </w:t>
            </w:r>
            <w:r w:rsidRPr="009044BD">
              <w:rPr>
                <w:sz w:val="22"/>
                <w:szCs w:val="22"/>
                <w:lang w:val="ru-RU"/>
              </w:rPr>
              <w:t>Значение из справочника</w:t>
            </w:r>
          </w:p>
          <w:p w:rsidR="002F0178" w:rsidRPr="009044BD" w:rsidRDefault="002F0178" w:rsidP="00CF4925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fldChar w:fldCharType="begin"/>
            </w:r>
            <w:r w:rsidRPr="009044BD">
              <w:rPr>
                <w:sz w:val="22"/>
                <w:szCs w:val="22"/>
                <w:lang w:val="ru-RU"/>
              </w:rPr>
              <w:instrText xml:space="preserve"> REF _Ref51495994 \h  \* MERGEFORMAT </w:instrText>
            </w:r>
            <w:r w:rsidRPr="009044BD">
              <w:rPr>
                <w:sz w:val="22"/>
                <w:szCs w:val="22"/>
                <w:lang w:val="ru-RU"/>
              </w:rPr>
            </w:r>
            <w:r w:rsidRPr="009044BD">
              <w:rPr>
                <w:sz w:val="22"/>
                <w:szCs w:val="22"/>
                <w:lang w:val="ru-RU"/>
              </w:rPr>
              <w:fldChar w:fldCharType="separate"/>
            </w:r>
            <w:r w:rsidRPr="009044BD">
              <w:rPr>
                <w:sz w:val="22"/>
                <w:szCs w:val="22"/>
                <w:lang w:val="ru-RU"/>
              </w:rPr>
              <w:t>8.1. Причины нетрудоспособности</w:t>
            </w:r>
            <w:r w:rsidRPr="009044BD">
              <w:rPr>
                <w:sz w:val="22"/>
                <w:szCs w:val="22"/>
                <w:lang w:val="ru-RU"/>
              </w:rPr>
              <w:fldChar w:fldCharType="end"/>
            </w:r>
            <w:r w:rsidRPr="009044BD">
              <w:rPr>
                <w:sz w:val="22"/>
                <w:szCs w:val="22"/>
                <w:lang w:val="ru-RU"/>
              </w:rPr>
              <w:fldChar w:fldCharType="begin"/>
            </w:r>
            <w:r w:rsidRPr="009044BD">
              <w:rPr>
                <w:sz w:val="22"/>
                <w:szCs w:val="22"/>
                <w:lang w:val="ru-RU"/>
              </w:rPr>
              <w:instrText xml:space="preserve"> REF _Ref51495677 \h  \* MERGEFORMAT </w:instrText>
            </w:r>
            <w:r w:rsidRPr="009044BD">
              <w:rPr>
                <w:sz w:val="22"/>
                <w:szCs w:val="22"/>
                <w:lang w:val="ru-RU"/>
              </w:rPr>
            </w:r>
            <w:r w:rsidRPr="009044BD">
              <w:rPr>
                <w:sz w:val="22"/>
                <w:szCs w:val="22"/>
                <w:lang w:val="ru-RU"/>
              </w:rPr>
              <w:fldChar w:fldCharType="end"/>
            </w:r>
          </w:p>
        </w:tc>
      </w:tr>
      <w:tr w:rsidR="002F0178" w:rsidRPr="00252F00" w:rsidTr="00F829B0">
        <w:tc>
          <w:tcPr>
            <w:tcW w:w="2384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reason2</w:t>
            </w:r>
          </w:p>
        </w:tc>
        <w:tc>
          <w:tcPr>
            <w:tcW w:w="2391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com:dictCode</w:t>
            </w:r>
          </w:p>
        </w:tc>
        <w:tc>
          <w:tcPr>
            <w:tcW w:w="1568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Тип: xs:string</w:t>
            </w:r>
          </w:p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Макс.длинна: 3</w:t>
            </w:r>
          </w:p>
        </w:tc>
        <w:tc>
          <w:tcPr>
            <w:tcW w:w="1603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0..1</w:t>
            </w:r>
          </w:p>
        </w:tc>
        <w:tc>
          <w:tcPr>
            <w:tcW w:w="2730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>Доп. код</w:t>
            </w:r>
          </w:p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>Значение из справочника</w:t>
            </w:r>
          </w:p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fldChar w:fldCharType="begin"/>
            </w:r>
            <w:r w:rsidRPr="009044BD">
              <w:rPr>
                <w:sz w:val="22"/>
                <w:szCs w:val="22"/>
                <w:lang w:val="ru-RU"/>
              </w:rPr>
              <w:instrText xml:space="preserve"> REF _Ref51496024 \h  \* MERGEFORMAT </w:instrText>
            </w:r>
            <w:r w:rsidRPr="009044BD">
              <w:rPr>
                <w:sz w:val="22"/>
                <w:szCs w:val="22"/>
                <w:lang w:val="ru-RU"/>
              </w:rPr>
            </w:r>
            <w:r w:rsidRPr="009044BD">
              <w:rPr>
                <w:sz w:val="22"/>
                <w:szCs w:val="22"/>
                <w:lang w:val="ru-RU"/>
              </w:rPr>
              <w:fldChar w:fldCharType="separate"/>
            </w:r>
            <w:r w:rsidRPr="009044BD">
              <w:rPr>
                <w:sz w:val="22"/>
                <w:szCs w:val="22"/>
                <w:lang w:val="ru-RU"/>
              </w:rPr>
              <w:t>8.2. Дополнительные коды</w:t>
            </w:r>
            <w:r w:rsidRPr="009044BD">
              <w:rPr>
                <w:sz w:val="22"/>
                <w:szCs w:val="22"/>
                <w:lang w:val="ru-RU"/>
              </w:rPr>
              <w:fldChar w:fldCharType="end"/>
            </w:r>
          </w:p>
        </w:tc>
      </w:tr>
      <w:tr w:rsidR="002F0178" w:rsidRPr="00252F00" w:rsidTr="00F829B0">
        <w:tc>
          <w:tcPr>
            <w:tcW w:w="2384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reason</w:t>
            </w:r>
            <w:r w:rsidRPr="009044BD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2391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com</w:t>
            </w:r>
            <w:r w:rsidRPr="009044BD">
              <w:rPr>
                <w:sz w:val="22"/>
                <w:szCs w:val="22"/>
                <w:lang w:val="ru-RU"/>
              </w:rPr>
              <w:t>:</w:t>
            </w:r>
            <w:r w:rsidRPr="009044BD">
              <w:rPr>
                <w:sz w:val="22"/>
                <w:szCs w:val="22"/>
              </w:rPr>
              <w:t>dictCode</w:t>
            </w:r>
          </w:p>
        </w:tc>
        <w:tc>
          <w:tcPr>
            <w:tcW w:w="1568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 xml:space="preserve">Тип: </w:t>
            </w:r>
            <w:r w:rsidRPr="009044BD">
              <w:rPr>
                <w:sz w:val="22"/>
                <w:szCs w:val="22"/>
              </w:rPr>
              <w:t>xs</w:t>
            </w:r>
            <w:r w:rsidRPr="009044BD">
              <w:rPr>
                <w:sz w:val="22"/>
                <w:szCs w:val="22"/>
                <w:lang w:val="ru-RU"/>
              </w:rPr>
              <w:t>:</w:t>
            </w:r>
            <w:r w:rsidRPr="009044BD">
              <w:rPr>
                <w:sz w:val="22"/>
                <w:szCs w:val="22"/>
              </w:rPr>
              <w:t>string</w:t>
            </w:r>
          </w:p>
          <w:p w:rsidR="002F0178" w:rsidRPr="00291DE0" w:rsidRDefault="002F0178" w:rsidP="00B77407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 xml:space="preserve">Макс.длинна: </w:t>
            </w:r>
            <w:r w:rsidR="00B77407" w:rsidRPr="00291DE0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1603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>0..1</w:t>
            </w:r>
          </w:p>
        </w:tc>
        <w:tc>
          <w:tcPr>
            <w:tcW w:w="2730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>Код изм.</w:t>
            </w:r>
          </w:p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>Значение из справочника</w:t>
            </w:r>
          </w:p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fldChar w:fldCharType="begin"/>
            </w:r>
            <w:r w:rsidRPr="009044BD">
              <w:rPr>
                <w:sz w:val="22"/>
                <w:szCs w:val="22"/>
                <w:lang w:val="ru-RU"/>
              </w:rPr>
              <w:instrText xml:space="preserve"> REF _Ref51496051 \h  \* MERGEFORMAT </w:instrText>
            </w:r>
            <w:r w:rsidRPr="009044BD">
              <w:rPr>
                <w:sz w:val="22"/>
                <w:szCs w:val="22"/>
                <w:lang w:val="ru-RU"/>
              </w:rPr>
            </w:r>
            <w:r w:rsidRPr="009044BD">
              <w:rPr>
                <w:sz w:val="22"/>
                <w:szCs w:val="22"/>
                <w:lang w:val="ru-RU"/>
              </w:rPr>
              <w:fldChar w:fldCharType="separate"/>
            </w:r>
            <w:r w:rsidRPr="009044BD">
              <w:rPr>
                <w:sz w:val="22"/>
                <w:szCs w:val="22"/>
                <w:lang w:val="ru-RU"/>
              </w:rPr>
              <w:t>8.1. Причины нетрудоспособности</w:t>
            </w:r>
            <w:r w:rsidRPr="009044BD">
              <w:rPr>
                <w:sz w:val="22"/>
                <w:szCs w:val="22"/>
                <w:lang w:val="ru-RU"/>
              </w:rPr>
              <w:fldChar w:fldCharType="end"/>
            </w:r>
          </w:p>
        </w:tc>
      </w:tr>
      <w:tr w:rsidR="002F0178" w:rsidRPr="00252F00" w:rsidTr="00F829B0">
        <w:tc>
          <w:tcPr>
            <w:tcW w:w="2384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date</w:t>
            </w:r>
            <w:r w:rsidRPr="009044BD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2391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com</w:t>
            </w:r>
            <w:r w:rsidRPr="009044BD">
              <w:rPr>
                <w:sz w:val="22"/>
                <w:szCs w:val="22"/>
                <w:lang w:val="ru-RU"/>
              </w:rPr>
              <w:t>:</w:t>
            </w:r>
            <w:r w:rsidRPr="009044BD">
              <w:rPr>
                <w:sz w:val="22"/>
                <w:szCs w:val="22"/>
              </w:rPr>
              <w:t>simpleDate</w:t>
            </w:r>
          </w:p>
        </w:tc>
        <w:tc>
          <w:tcPr>
            <w:tcW w:w="1568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 xml:space="preserve">Тип: </w:t>
            </w:r>
            <w:r w:rsidRPr="009044BD">
              <w:rPr>
                <w:sz w:val="22"/>
                <w:szCs w:val="22"/>
              </w:rPr>
              <w:t>xs</w:t>
            </w:r>
            <w:r w:rsidRPr="009044BD">
              <w:rPr>
                <w:sz w:val="22"/>
                <w:szCs w:val="22"/>
                <w:lang w:val="ru-RU"/>
              </w:rPr>
              <w:t>:</w:t>
            </w:r>
            <w:r w:rsidRPr="009044BD">
              <w:rPr>
                <w:sz w:val="22"/>
                <w:szCs w:val="22"/>
              </w:rPr>
              <w:t>date</w:t>
            </w:r>
          </w:p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>Паттерн: \</w:t>
            </w:r>
            <w:r w:rsidRPr="009044BD">
              <w:rPr>
                <w:sz w:val="22"/>
                <w:szCs w:val="22"/>
              </w:rPr>
              <w:t>d</w:t>
            </w:r>
            <w:r w:rsidRPr="009044BD">
              <w:rPr>
                <w:sz w:val="22"/>
                <w:szCs w:val="22"/>
                <w:lang w:val="ru-RU"/>
              </w:rPr>
              <w:t>{4}-\</w:t>
            </w:r>
            <w:r w:rsidRPr="009044BD">
              <w:rPr>
                <w:sz w:val="22"/>
                <w:szCs w:val="22"/>
              </w:rPr>
              <w:t>d</w:t>
            </w:r>
            <w:r w:rsidRPr="009044BD">
              <w:rPr>
                <w:sz w:val="22"/>
                <w:szCs w:val="22"/>
                <w:lang w:val="ru-RU"/>
              </w:rPr>
              <w:t>\</w:t>
            </w:r>
            <w:r w:rsidRPr="009044BD">
              <w:rPr>
                <w:sz w:val="22"/>
                <w:szCs w:val="22"/>
              </w:rPr>
              <w:t>d</w:t>
            </w:r>
            <w:r w:rsidRPr="009044BD">
              <w:rPr>
                <w:sz w:val="22"/>
                <w:szCs w:val="22"/>
                <w:lang w:val="ru-RU"/>
              </w:rPr>
              <w:t>-\</w:t>
            </w:r>
            <w:r w:rsidRPr="009044BD">
              <w:rPr>
                <w:sz w:val="22"/>
                <w:szCs w:val="22"/>
              </w:rPr>
              <w:t>d</w:t>
            </w:r>
            <w:r w:rsidRPr="009044BD">
              <w:rPr>
                <w:sz w:val="22"/>
                <w:szCs w:val="22"/>
                <w:lang w:val="ru-RU"/>
              </w:rPr>
              <w:t>\</w:t>
            </w:r>
            <w:r w:rsidRPr="009044BD">
              <w:rPr>
                <w:sz w:val="22"/>
                <w:szCs w:val="22"/>
              </w:rPr>
              <w:t>d</w:t>
            </w:r>
          </w:p>
        </w:tc>
        <w:tc>
          <w:tcPr>
            <w:tcW w:w="1603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0..1</w:t>
            </w:r>
          </w:p>
        </w:tc>
        <w:tc>
          <w:tcPr>
            <w:tcW w:w="2730" w:type="dxa"/>
            <w:shd w:val="clear" w:color="auto" w:fill="auto"/>
          </w:tcPr>
          <w:p w:rsidR="002F0178" w:rsidRPr="009044BD" w:rsidRDefault="00A502B8" w:rsidP="007A0EE4">
            <w:pPr>
              <w:rPr>
                <w:sz w:val="22"/>
                <w:szCs w:val="22"/>
                <w:lang w:val="ru-RU"/>
              </w:rPr>
            </w:pPr>
            <w:r>
              <w:rPr>
                <w:rFonts w:eastAsia="Times"/>
                <w:sz w:val="22"/>
                <w:szCs w:val="22"/>
                <w:lang w:val="ru-RU"/>
              </w:rPr>
              <w:t>П</w:t>
            </w:r>
            <w:r w:rsidR="002F0178" w:rsidRPr="009044BD">
              <w:rPr>
                <w:rFonts w:eastAsia="Times"/>
                <w:sz w:val="22"/>
                <w:szCs w:val="22"/>
                <w:lang w:val="ru-RU"/>
              </w:rPr>
              <w:t>редполагаемая дата родов, дата начала путевки</w:t>
            </w:r>
          </w:p>
        </w:tc>
      </w:tr>
      <w:tr w:rsidR="002F0178" w:rsidRPr="009044BD" w:rsidTr="00F829B0">
        <w:tc>
          <w:tcPr>
            <w:tcW w:w="2384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date2</w:t>
            </w:r>
          </w:p>
        </w:tc>
        <w:tc>
          <w:tcPr>
            <w:tcW w:w="2391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com:simpleDate</w:t>
            </w:r>
          </w:p>
        </w:tc>
        <w:tc>
          <w:tcPr>
            <w:tcW w:w="1568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Тип: xs:date</w:t>
            </w:r>
          </w:p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Паттерн: \d{4}-\d\d-\d\d</w:t>
            </w:r>
          </w:p>
        </w:tc>
        <w:tc>
          <w:tcPr>
            <w:tcW w:w="1603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0..1</w:t>
            </w:r>
          </w:p>
        </w:tc>
        <w:tc>
          <w:tcPr>
            <w:tcW w:w="2730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rFonts w:eastAsia="Times"/>
                <w:sz w:val="22"/>
                <w:szCs w:val="22"/>
                <w:lang w:val="ru-RU"/>
              </w:rPr>
              <w:t>Дата окончания путевки</w:t>
            </w:r>
          </w:p>
        </w:tc>
      </w:tr>
      <w:tr w:rsidR="002F0178" w:rsidRPr="009044BD" w:rsidTr="00F829B0">
        <w:tc>
          <w:tcPr>
            <w:tcW w:w="2384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voucherNo</w:t>
            </w:r>
          </w:p>
        </w:tc>
        <w:tc>
          <w:tcPr>
            <w:tcW w:w="2391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com:voucherNo</w:t>
            </w:r>
          </w:p>
        </w:tc>
        <w:tc>
          <w:tcPr>
            <w:tcW w:w="1568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Тип: xs:string</w:t>
            </w:r>
          </w:p>
          <w:p w:rsidR="002F0178" w:rsidRPr="009044BD" w:rsidRDefault="002F0178" w:rsidP="007A0EE4">
            <w:pPr>
              <w:rPr>
                <w:sz w:val="22"/>
                <w:szCs w:val="22"/>
              </w:rPr>
            </w:pPr>
          </w:p>
        </w:tc>
        <w:tc>
          <w:tcPr>
            <w:tcW w:w="1603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0..1</w:t>
            </w:r>
          </w:p>
        </w:tc>
        <w:tc>
          <w:tcPr>
            <w:tcW w:w="2730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Номер путевки</w:t>
            </w:r>
          </w:p>
        </w:tc>
      </w:tr>
      <w:tr w:rsidR="002F0178" w:rsidRPr="00252F00" w:rsidTr="00F829B0">
        <w:tc>
          <w:tcPr>
            <w:tcW w:w="2384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voucherOgrn</w:t>
            </w:r>
          </w:p>
        </w:tc>
        <w:tc>
          <w:tcPr>
            <w:tcW w:w="2391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org:ogrn</w:t>
            </w:r>
          </w:p>
        </w:tc>
        <w:tc>
          <w:tcPr>
            <w:tcW w:w="1568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Тип: xs:string</w:t>
            </w:r>
          </w:p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Паттерн: \d{13}</w:t>
            </w:r>
          </w:p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Паттерн: \d{15}</w:t>
            </w:r>
          </w:p>
        </w:tc>
        <w:tc>
          <w:tcPr>
            <w:tcW w:w="1603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0..1</w:t>
            </w:r>
          </w:p>
        </w:tc>
        <w:tc>
          <w:tcPr>
            <w:tcW w:w="2730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>ОГРН санатория или клиники НИИ</w:t>
            </w:r>
          </w:p>
        </w:tc>
      </w:tr>
      <w:tr w:rsidR="002F0178" w:rsidRPr="00252F00" w:rsidTr="00F829B0">
        <w:tc>
          <w:tcPr>
            <w:tcW w:w="2384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servData</w:t>
            </w:r>
          </w:p>
        </w:tc>
        <w:tc>
          <w:tcPr>
            <w:tcW w:w="2391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568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603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0..1</w:t>
            </w:r>
          </w:p>
        </w:tc>
        <w:tc>
          <w:tcPr>
            <w:tcW w:w="2730" w:type="dxa"/>
            <w:shd w:val="clear" w:color="auto" w:fill="auto"/>
          </w:tcPr>
          <w:p w:rsidR="002F0178" w:rsidRPr="004D39EB" w:rsidRDefault="002F0178" w:rsidP="007A0EE4">
            <w:pPr>
              <w:rPr>
                <w:sz w:val="22"/>
                <w:szCs w:val="22"/>
                <w:lang w:val="ru-RU"/>
              </w:rPr>
            </w:pPr>
            <w:r w:rsidRPr="004D39EB">
              <w:rPr>
                <w:sz w:val="22"/>
                <w:szCs w:val="22"/>
                <w:lang w:val="ru-RU"/>
              </w:rPr>
              <w:t>Сведения по уходу за больным членом семьи</w:t>
            </w:r>
          </w:p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  <w:r w:rsidRPr="004D39EB">
              <w:rPr>
                <w:sz w:val="22"/>
                <w:szCs w:val="22"/>
                <w:lang w:val="ru-RU"/>
              </w:rPr>
              <w:t>Атрибутивный состав элемента представлен в Приложении 1 настоящего документа</w:t>
            </w:r>
          </w:p>
        </w:tc>
      </w:tr>
      <w:tr w:rsidR="002F0178" w:rsidRPr="009044BD" w:rsidTr="00F829B0">
        <w:tc>
          <w:tcPr>
            <w:tcW w:w="2384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pregn12wFlag</w:t>
            </w:r>
          </w:p>
        </w:tc>
        <w:tc>
          <w:tcPr>
            <w:tcW w:w="2391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xs:boolean</w:t>
            </w:r>
          </w:p>
        </w:tc>
        <w:tc>
          <w:tcPr>
            <w:tcW w:w="1568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</w:p>
        </w:tc>
        <w:tc>
          <w:tcPr>
            <w:tcW w:w="1603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0..1</w:t>
            </w:r>
          </w:p>
        </w:tc>
        <w:tc>
          <w:tcPr>
            <w:tcW w:w="2730" w:type="dxa"/>
            <w:shd w:val="clear" w:color="auto" w:fill="auto"/>
          </w:tcPr>
          <w:p w:rsidR="002F0178" w:rsidRPr="009044BD" w:rsidRDefault="002F0178" w:rsidP="00F829B0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>Постановка на учет в ранние сроки беременности (до 12 недель)</w:t>
            </w:r>
          </w:p>
          <w:p w:rsidR="002F0178" w:rsidRPr="009044BD" w:rsidRDefault="002F0178" w:rsidP="00F829B0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1-поставлена</w:t>
            </w:r>
          </w:p>
          <w:p w:rsidR="002F0178" w:rsidRPr="009044BD" w:rsidRDefault="002F0178" w:rsidP="00F829B0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0-нет</w:t>
            </w:r>
          </w:p>
        </w:tc>
      </w:tr>
      <w:tr w:rsidR="002F0178" w:rsidRPr="009044BD" w:rsidTr="00F829B0">
        <w:tc>
          <w:tcPr>
            <w:tcW w:w="2384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hospitalDt1</w:t>
            </w:r>
          </w:p>
        </w:tc>
        <w:tc>
          <w:tcPr>
            <w:tcW w:w="2391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com:simpleDate</w:t>
            </w:r>
          </w:p>
        </w:tc>
        <w:tc>
          <w:tcPr>
            <w:tcW w:w="1568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Тип: xs:date</w:t>
            </w:r>
          </w:p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Паттерн: \d{4}-\d\d-\d\d</w:t>
            </w:r>
          </w:p>
        </w:tc>
        <w:tc>
          <w:tcPr>
            <w:tcW w:w="1603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0..1</w:t>
            </w:r>
          </w:p>
        </w:tc>
        <w:tc>
          <w:tcPr>
            <w:tcW w:w="2730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rFonts w:eastAsia="Times"/>
                <w:sz w:val="22"/>
                <w:szCs w:val="22"/>
                <w:lang w:val="ru-RU"/>
              </w:rPr>
              <w:t>Находился в стационаре с</w:t>
            </w:r>
          </w:p>
        </w:tc>
      </w:tr>
      <w:tr w:rsidR="002F0178" w:rsidRPr="009044BD" w:rsidTr="00F829B0">
        <w:tc>
          <w:tcPr>
            <w:tcW w:w="2384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hospitalDt2</w:t>
            </w:r>
          </w:p>
        </w:tc>
        <w:tc>
          <w:tcPr>
            <w:tcW w:w="2391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com:simpleDate</w:t>
            </w:r>
          </w:p>
        </w:tc>
        <w:tc>
          <w:tcPr>
            <w:tcW w:w="1568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Тип: xs:date</w:t>
            </w:r>
          </w:p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Паттерн: \d{4}-\d\d-\d\d</w:t>
            </w:r>
          </w:p>
        </w:tc>
        <w:tc>
          <w:tcPr>
            <w:tcW w:w="1603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0..1</w:t>
            </w:r>
          </w:p>
        </w:tc>
        <w:tc>
          <w:tcPr>
            <w:tcW w:w="2730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rFonts w:eastAsia="Times"/>
                <w:sz w:val="22"/>
                <w:szCs w:val="22"/>
                <w:lang w:val="ru-RU"/>
              </w:rPr>
              <w:t>Находился в стационаре по</w:t>
            </w:r>
          </w:p>
        </w:tc>
      </w:tr>
      <w:tr w:rsidR="002F0178" w:rsidRPr="009044BD" w:rsidTr="00F829B0">
        <w:tc>
          <w:tcPr>
            <w:tcW w:w="2384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hospitalBreach</w:t>
            </w:r>
          </w:p>
        </w:tc>
        <w:tc>
          <w:tcPr>
            <w:tcW w:w="2391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com:HospitalBreachInfo</w:t>
            </w:r>
          </w:p>
        </w:tc>
        <w:tc>
          <w:tcPr>
            <w:tcW w:w="1568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</w:p>
        </w:tc>
        <w:tc>
          <w:tcPr>
            <w:tcW w:w="1603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0..1</w:t>
            </w:r>
          </w:p>
        </w:tc>
        <w:tc>
          <w:tcPr>
            <w:tcW w:w="2730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>Сведения о нарушении режима</w:t>
            </w:r>
          </w:p>
        </w:tc>
      </w:tr>
      <w:tr w:rsidR="002F0178" w:rsidRPr="00252F00" w:rsidTr="00F829B0">
        <w:tc>
          <w:tcPr>
            <w:tcW w:w="2384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mseDt1</w:t>
            </w:r>
          </w:p>
        </w:tc>
        <w:tc>
          <w:tcPr>
            <w:tcW w:w="2391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com:simpleDate</w:t>
            </w:r>
          </w:p>
        </w:tc>
        <w:tc>
          <w:tcPr>
            <w:tcW w:w="1568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Тип: xs:date</w:t>
            </w:r>
          </w:p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Паттерн: \d{4}-\d\d-\d\d</w:t>
            </w:r>
          </w:p>
        </w:tc>
        <w:tc>
          <w:tcPr>
            <w:tcW w:w="1603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0..1</w:t>
            </w:r>
          </w:p>
        </w:tc>
        <w:tc>
          <w:tcPr>
            <w:tcW w:w="2730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>Дата направления в бюро МСЭ</w:t>
            </w:r>
          </w:p>
        </w:tc>
      </w:tr>
      <w:tr w:rsidR="002F0178" w:rsidRPr="00252F00" w:rsidTr="00F829B0">
        <w:tc>
          <w:tcPr>
            <w:tcW w:w="2384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mseDt2</w:t>
            </w:r>
          </w:p>
        </w:tc>
        <w:tc>
          <w:tcPr>
            <w:tcW w:w="2391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com:simpleDate</w:t>
            </w:r>
          </w:p>
        </w:tc>
        <w:tc>
          <w:tcPr>
            <w:tcW w:w="1568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Тип: xs:date</w:t>
            </w:r>
          </w:p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lastRenderedPageBreak/>
              <w:t>Паттерн: \d{4}-\d\d-\d\d</w:t>
            </w:r>
          </w:p>
        </w:tc>
        <w:tc>
          <w:tcPr>
            <w:tcW w:w="1603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lastRenderedPageBreak/>
              <w:t>0..1</w:t>
            </w:r>
          </w:p>
        </w:tc>
        <w:tc>
          <w:tcPr>
            <w:tcW w:w="2730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 xml:space="preserve">Дата регистрации </w:t>
            </w:r>
            <w:r w:rsidRPr="009044BD">
              <w:rPr>
                <w:sz w:val="22"/>
                <w:szCs w:val="22"/>
                <w:lang w:val="ru-RU"/>
              </w:rPr>
              <w:lastRenderedPageBreak/>
              <w:t>документов в бюро МСЭ</w:t>
            </w:r>
          </w:p>
        </w:tc>
      </w:tr>
      <w:tr w:rsidR="002F0178" w:rsidRPr="00252F00" w:rsidTr="00F829B0">
        <w:tc>
          <w:tcPr>
            <w:tcW w:w="2384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lastRenderedPageBreak/>
              <w:t>mseDt3</w:t>
            </w:r>
          </w:p>
        </w:tc>
        <w:tc>
          <w:tcPr>
            <w:tcW w:w="2391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com:simpleDate</w:t>
            </w:r>
          </w:p>
        </w:tc>
        <w:tc>
          <w:tcPr>
            <w:tcW w:w="1568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Тип: xs:date</w:t>
            </w:r>
          </w:p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Паттерн: \d{4}-\d\d-\d\d</w:t>
            </w:r>
          </w:p>
        </w:tc>
        <w:tc>
          <w:tcPr>
            <w:tcW w:w="1603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0..1</w:t>
            </w:r>
          </w:p>
        </w:tc>
        <w:tc>
          <w:tcPr>
            <w:tcW w:w="2730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>Дата освидетельствования в бюро МСЭ</w:t>
            </w:r>
          </w:p>
        </w:tc>
      </w:tr>
      <w:tr w:rsidR="002F0178" w:rsidRPr="00252F00" w:rsidTr="00F829B0">
        <w:tc>
          <w:tcPr>
            <w:tcW w:w="2384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mseInvalidGroup</w:t>
            </w:r>
          </w:p>
        </w:tc>
        <w:tc>
          <w:tcPr>
            <w:tcW w:w="2391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xs:int</w:t>
            </w:r>
          </w:p>
        </w:tc>
        <w:tc>
          <w:tcPr>
            <w:tcW w:w="1568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</w:p>
        </w:tc>
        <w:tc>
          <w:tcPr>
            <w:tcW w:w="1603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0..1</w:t>
            </w:r>
          </w:p>
        </w:tc>
        <w:tc>
          <w:tcPr>
            <w:tcW w:w="2730" w:type="dxa"/>
            <w:shd w:val="clear" w:color="auto" w:fill="auto"/>
          </w:tcPr>
          <w:p w:rsidR="002F0178" w:rsidRPr="009044BD" w:rsidRDefault="002F0178" w:rsidP="007A0EE4">
            <w:pPr>
              <w:rPr>
                <w:rFonts w:eastAsia="Times"/>
                <w:sz w:val="22"/>
                <w:szCs w:val="22"/>
                <w:lang w:val="ru-RU"/>
              </w:rPr>
            </w:pPr>
            <w:r w:rsidRPr="009044BD">
              <w:rPr>
                <w:rFonts w:eastAsia="Times"/>
                <w:sz w:val="22"/>
                <w:szCs w:val="22"/>
                <w:lang w:val="ru-RU"/>
              </w:rPr>
              <w:t>Установлена/изменена группа инвалидности</w:t>
            </w:r>
          </w:p>
          <w:p w:rsidR="002F0178" w:rsidRPr="009044BD" w:rsidRDefault="002F0178" w:rsidP="00667D41">
            <w:pPr>
              <w:rPr>
                <w:rFonts w:eastAsia="Times"/>
                <w:sz w:val="22"/>
                <w:szCs w:val="22"/>
                <w:lang w:val="ru-RU"/>
              </w:rPr>
            </w:pPr>
            <w:r w:rsidRPr="009044BD">
              <w:rPr>
                <w:rFonts w:eastAsia="Times"/>
                <w:sz w:val="22"/>
                <w:szCs w:val="22"/>
                <w:lang w:val="ru-RU"/>
              </w:rPr>
              <w:t>1-первая группа</w:t>
            </w:r>
          </w:p>
          <w:p w:rsidR="002F0178" w:rsidRPr="009044BD" w:rsidRDefault="002F0178" w:rsidP="00667D41">
            <w:pPr>
              <w:rPr>
                <w:rFonts w:eastAsia="Times"/>
                <w:sz w:val="22"/>
                <w:szCs w:val="22"/>
                <w:lang w:val="ru-RU"/>
              </w:rPr>
            </w:pPr>
            <w:r w:rsidRPr="009044BD">
              <w:rPr>
                <w:rFonts w:eastAsia="Times"/>
                <w:sz w:val="22"/>
                <w:szCs w:val="22"/>
                <w:lang w:val="ru-RU"/>
              </w:rPr>
              <w:t>2-вторая группа</w:t>
            </w:r>
          </w:p>
          <w:p w:rsidR="002F0178" w:rsidRDefault="002F0178" w:rsidP="00667D41">
            <w:pPr>
              <w:rPr>
                <w:rFonts w:eastAsia="Times"/>
                <w:sz w:val="22"/>
                <w:szCs w:val="22"/>
                <w:lang w:val="ru-RU"/>
              </w:rPr>
            </w:pPr>
            <w:r w:rsidRPr="009044BD">
              <w:rPr>
                <w:rFonts w:eastAsia="Times"/>
                <w:sz w:val="22"/>
                <w:szCs w:val="22"/>
                <w:lang w:val="ru-RU"/>
              </w:rPr>
              <w:t>3-третья группа</w:t>
            </w:r>
          </w:p>
          <w:p w:rsidR="00777844" w:rsidRPr="00A76065" w:rsidRDefault="00777844" w:rsidP="00667D41">
            <w:pPr>
              <w:rPr>
                <w:sz w:val="22"/>
                <w:szCs w:val="22"/>
                <w:lang w:val="ru-RU"/>
              </w:rPr>
            </w:pPr>
            <w:r w:rsidRPr="00777844">
              <w:rPr>
                <w:rFonts w:eastAsia="Times"/>
                <w:sz w:val="22"/>
                <w:szCs w:val="22"/>
                <w:lang w:val="ru-RU"/>
              </w:rPr>
              <w:t>9</w:t>
            </w:r>
            <w:r>
              <w:rPr>
                <w:rFonts w:eastAsia="Times"/>
                <w:sz w:val="22"/>
                <w:szCs w:val="22"/>
                <w:lang w:val="ru-RU"/>
              </w:rPr>
              <w:t>-у</w:t>
            </w:r>
            <w:r w:rsidRPr="00777844">
              <w:rPr>
                <w:rFonts w:eastAsia="Times"/>
                <w:sz w:val="22"/>
                <w:szCs w:val="22"/>
                <w:lang w:val="ru-RU"/>
              </w:rPr>
              <w:t>становлена утрата профессиональной трудоспособности</w:t>
            </w:r>
          </w:p>
        </w:tc>
      </w:tr>
      <w:tr w:rsidR="002F0178" w:rsidRPr="00252F00" w:rsidTr="00F829B0">
        <w:tc>
          <w:tcPr>
            <w:tcW w:w="2384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treatPeriods</w:t>
            </w:r>
          </w:p>
        </w:tc>
        <w:tc>
          <w:tcPr>
            <w:tcW w:w="2391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568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603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0..1</w:t>
            </w:r>
          </w:p>
        </w:tc>
        <w:tc>
          <w:tcPr>
            <w:tcW w:w="2730" w:type="dxa"/>
            <w:shd w:val="clear" w:color="auto" w:fill="auto"/>
          </w:tcPr>
          <w:p w:rsidR="002F0178" w:rsidRDefault="002F0178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>Сведения о периодах нетрудоспособности</w:t>
            </w:r>
            <w:r>
              <w:rPr>
                <w:sz w:val="22"/>
                <w:szCs w:val="22"/>
                <w:lang w:val="ru-RU"/>
              </w:rPr>
              <w:t>\</w:t>
            </w:r>
          </w:p>
          <w:p w:rsidR="002F0178" w:rsidRPr="004D39EB" w:rsidRDefault="002F0178" w:rsidP="007A0EE4">
            <w:pPr>
              <w:rPr>
                <w:sz w:val="22"/>
                <w:szCs w:val="22"/>
                <w:lang w:val="ru-RU"/>
              </w:rPr>
            </w:pPr>
            <w:r w:rsidRPr="004D39EB">
              <w:rPr>
                <w:sz w:val="22"/>
                <w:szCs w:val="22"/>
                <w:lang w:val="ru-RU"/>
              </w:rPr>
              <w:t>Атрибутивный состав элемента представлен в Приложении 1 настоящего документа</w:t>
            </w:r>
          </w:p>
        </w:tc>
      </w:tr>
      <w:tr w:rsidR="002F0178" w:rsidRPr="00252F00" w:rsidTr="00F829B0">
        <w:tc>
          <w:tcPr>
            <w:tcW w:w="2384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lnResult</w:t>
            </w:r>
          </w:p>
        </w:tc>
        <w:tc>
          <w:tcPr>
            <w:tcW w:w="2391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com:LnResult</w:t>
            </w:r>
          </w:p>
        </w:tc>
        <w:tc>
          <w:tcPr>
            <w:tcW w:w="1568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</w:p>
        </w:tc>
        <w:tc>
          <w:tcPr>
            <w:tcW w:w="1603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0..1</w:t>
            </w:r>
          </w:p>
        </w:tc>
        <w:tc>
          <w:tcPr>
            <w:tcW w:w="2730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>Сведения о результатах закрытия ЭЛН</w:t>
            </w:r>
          </w:p>
        </w:tc>
      </w:tr>
      <w:tr w:rsidR="002F0178" w:rsidRPr="009044BD" w:rsidTr="00F829B0">
        <w:tc>
          <w:tcPr>
            <w:tcW w:w="2384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lnState</w:t>
            </w:r>
          </w:p>
        </w:tc>
        <w:tc>
          <w:tcPr>
            <w:tcW w:w="2391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com:lnState</w:t>
            </w:r>
          </w:p>
        </w:tc>
        <w:tc>
          <w:tcPr>
            <w:tcW w:w="1568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Тип: xs:string</w:t>
            </w:r>
          </w:p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Макс.длинна: 3</w:t>
            </w:r>
          </w:p>
        </w:tc>
        <w:tc>
          <w:tcPr>
            <w:tcW w:w="1603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1..1</w:t>
            </w:r>
          </w:p>
        </w:tc>
        <w:tc>
          <w:tcPr>
            <w:tcW w:w="2730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Статус ЭЛН</w:t>
            </w:r>
          </w:p>
        </w:tc>
      </w:tr>
      <w:tr w:rsidR="002F0178" w:rsidRPr="009044BD" w:rsidTr="00F829B0">
        <w:tc>
          <w:tcPr>
            <w:tcW w:w="2384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innPerson</w:t>
            </w:r>
          </w:p>
        </w:tc>
        <w:tc>
          <w:tcPr>
            <w:tcW w:w="2391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p:inn</w:t>
            </w:r>
          </w:p>
        </w:tc>
        <w:tc>
          <w:tcPr>
            <w:tcW w:w="1568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Тип: xs:string</w:t>
            </w:r>
          </w:p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Паттерн: \d{10}</w:t>
            </w:r>
          </w:p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Макс.длинна: 12</w:t>
            </w:r>
          </w:p>
        </w:tc>
        <w:tc>
          <w:tcPr>
            <w:tcW w:w="1603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0..1</w:t>
            </w:r>
          </w:p>
        </w:tc>
        <w:tc>
          <w:tcPr>
            <w:tcW w:w="2730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>ИНН застрахованного</w:t>
            </w:r>
          </w:p>
        </w:tc>
      </w:tr>
      <w:tr w:rsidR="002F0178" w:rsidRPr="009044BD" w:rsidTr="00F829B0">
        <w:tc>
          <w:tcPr>
            <w:tcW w:w="2384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employer</w:t>
            </w:r>
          </w:p>
        </w:tc>
        <w:tc>
          <w:tcPr>
            <w:tcW w:w="2391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com:employer</w:t>
            </w:r>
          </w:p>
        </w:tc>
        <w:tc>
          <w:tcPr>
            <w:tcW w:w="1568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Тип: xs:string</w:t>
            </w:r>
          </w:p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Макс.длинна: 255</w:t>
            </w:r>
          </w:p>
        </w:tc>
        <w:tc>
          <w:tcPr>
            <w:tcW w:w="1603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0..1</w:t>
            </w:r>
          </w:p>
        </w:tc>
        <w:tc>
          <w:tcPr>
            <w:tcW w:w="2730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Наименование страхователя</w:t>
            </w:r>
          </w:p>
        </w:tc>
      </w:tr>
      <w:tr w:rsidR="002F0178" w:rsidRPr="00252F00" w:rsidTr="00F829B0">
        <w:tc>
          <w:tcPr>
            <w:tcW w:w="2384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emplFlag</w:t>
            </w:r>
          </w:p>
        </w:tc>
        <w:tc>
          <w:tcPr>
            <w:tcW w:w="2391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xs:boolean</w:t>
            </w:r>
          </w:p>
        </w:tc>
        <w:tc>
          <w:tcPr>
            <w:tcW w:w="1568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</w:p>
        </w:tc>
        <w:tc>
          <w:tcPr>
            <w:tcW w:w="1603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0..1</w:t>
            </w:r>
          </w:p>
        </w:tc>
        <w:tc>
          <w:tcPr>
            <w:tcW w:w="2730" w:type="dxa"/>
            <w:shd w:val="clear" w:color="auto" w:fill="auto"/>
          </w:tcPr>
          <w:p w:rsidR="002F0178" w:rsidRPr="009044BD" w:rsidRDefault="002F0178" w:rsidP="00667D41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>Признак места работы</w:t>
            </w:r>
          </w:p>
          <w:p w:rsidR="002F0178" w:rsidRPr="009044BD" w:rsidRDefault="002F0178" w:rsidP="00667D41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>1-основной</w:t>
            </w:r>
          </w:p>
          <w:p w:rsidR="002F0178" w:rsidRPr="009044BD" w:rsidRDefault="002F0178" w:rsidP="00667D41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>0-по совместительству</w:t>
            </w:r>
          </w:p>
        </w:tc>
      </w:tr>
      <w:tr w:rsidR="002F0178" w:rsidRPr="009044BD" w:rsidTr="00F829B0">
        <w:tc>
          <w:tcPr>
            <w:tcW w:w="2384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emplRegNo</w:t>
            </w:r>
          </w:p>
        </w:tc>
        <w:tc>
          <w:tcPr>
            <w:tcW w:w="2391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org:regNum</w:t>
            </w:r>
          </w:p>
        </w:tc>
        <w:tc>
          <w:tcPr>
            <w:tcW w:w="1568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Тип: xs:string</w:t>
            </w:r>
          </w:p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Паттерн: \d{10}</w:t>
            </w:r>
          </w:p>
        </w:tc>
        <w:tc>
          <w:tcPr>
            <w:tcW w:w="1603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0..1</w:t>
            </w:r>
          </w:p>
        </w:tc>
        <w:tc>
          <w:tcPr>
            <w:tcW w:w="2730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Регистрационный номер страхователя</w:t>
            </w:r>
          </w:p>
        </w:tc>
      </w:tr>
      <w:tr w:rsidR="002F0178" w:rsidRPr="009044BD" w:rsidTr="00F829B0">
        <w:tc>
          <w:tcPr>
            <w:tcW w:w="2384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emplParentNo</w:t>
            </w:r>
          </w:p>
        </w:tc>
        <w:tc>
          <w:tcPr>
            <w:tcW w:w="2391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xs:string</w:t>
            </w:r>
          </w:p>
        </w:tc>
        <w:tc>
          <w:tcPr>
            <w:tcW w:w="1568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</w:p>
        </w:tc>
        <w:tc>
          <w:tcPr>
            <w:tcW w:w="1603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0..1</w:t>
            </w:r>
          </w:p>
        </w:tc>
        <w:tc>
          <w:tcPr>
            <w:tcW w:w="2730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  <w:lang w:val="ru-RU"/>
              </w:rPr>
              <w:t>К</w:t>
            </w:r>
            <w:r w:rsidRPr="009044BD">
              <w:rPr>
                <w:sz w:val="22"/>
                <w:szCs w:val="22"/>
              </w:rPr>
              <w:t>од подчиненности</w:t>
            </w:r>
          </w:p>
        </w:tc>
      </w:tr>
      <w:tr w:rsidR="002F0178" w:rsidRPr="009044BD" w:rsidTr="00F829B0">
        <w:tc>
          <w:tcPr>
            <w:tcW w:w="2384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emplRegNo2</w:t>
            </w:r>
          </w:p>
        </w:tc>
        <w:tc>
          <w:tcPr>
            <w:tcW w:w="2391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org:regNum</w:t>
            </w:r>
          </w:p>
        </w:tc>
        <w:tc>
          <w:tcPr>
            <w:tcW w:w="1568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Тип: xs:string</w:t>
            </w:r>
          </w:p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Паттерн: \d{10}</w:t>
            </w:r>
          </w:p>
        </w:tc>
        <w:tc>
          <w:tcPr>
            <w:tcW w:w="1603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0..1</w:t>
            </w:r>
          </w:p>
        </w:tc>
        <w:tc>
          <w:tcPr>
            <w:tcW w:w="2730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rFonts w:eastAsia="Times"/>
                <w:sz w:val="22"/>
                <w:szCs w:val="22"/>
                <w:lang w:val="ru-RU"/>
              </w:rPr>
              <w:t>Регистрационный суб. номер</w:t>
            </w:r>
          </w:p>
        </w:tc>
      </w:tr>
      <w:tr w:rsidR="002F0178" w:rsidRPr="009044BD" w:rsidTr="00F829B0">
        <w:tc>
          <w:tcPr>
            <w:tcW w:w="2384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approve1</w:t>
            </w:r>
          </w:p>
        </w:tc>
        <w:tc>
          <w:tcPr>
            <w:tcW w:w="2391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xs:string</w:t>
            </w:r>
          </w:p>
        </w:tc>
        <w:tc>
          <w:tcPr>
            <w:tcW w:w="1568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</w:p>
        </w:tc>
        <w:tc>
          <w:tcPr>
            <w:tcW w:w="1603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0..1</w:t>
            </w:r>
          </w:p>
        </w:tc>
        <w:tc>
          <w:tcPr>
            <w:tcW w:w="2730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rFonts w:eastAsia="Times"/>
                <w:sz w:val="22"/>
                <w:szCs w:val="22"/>
              </w:rPr>
              <w:t xml:space="preserve">ФИО </w:t>
            </w:r>
            <w:r w:rsidRPr="009044BD">
              <w:rPr>
                <w:rFonts w:eastAsia="Times"/>
                <w:sz w:val="22"/>
                <w:szCs w:val="22"/>
                <w:lang w:val="ru-RU"/>
              </w:rPr>
              <w:t>руководителя</w:t>
            </w:r>
          </w:p>
        </w:tc>
      </w:tr>
      <w:tr w:rsidR="002F0178" w:rsidRPr="009044BD" w:rsidTr="00F829B0">
        <w:tc>
          <w:tcPr>
            <w:tcW w:w="2384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approve2</w:t>
            </w:r>
          </w:p>
        </w:tc>
        <w:tc>
          <w:tcPr>
            <w:tcW w:w="2391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xs:string</w:t>
            </w:r>
          </w:p>
        </w:tc>
        <w:tc>
          <w:tcPr>
            <w:tcW w:w="1568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</w:p>
        </w:tc>
        <w:tc>
          <w:tcPr>
            <w:tcW w:w="1603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0..1</w:t>
            </w:r>
          </w:p>
        </w:tc>
        <w:tc>
          <w:tcPr>
            <w:tcW w:w="2730" w:type="dxa"/>
            <w:shd w:val="clear" w:color="auto" w:fill="auto"/>
          </w:tcPr>
          <w:p w:rsidR="002F0178" w:rsidRPr="009044BD" w:rsidRDefault="002F0178" w:rsidP="00667D41">
            <w:pPr>
              <w:rPr>
                <w:sz w:val="22"/>
                <w:szCs w:val="22"/>
              </w:rPr>
            </w:pPr>
            <w:r w:rsidRPr="009044BD">
              <w:rPr>
                <w:rFonts w:eastAsia="Times"/>
                <w:sz w:val="22"/>
                <w:szCs w:val="22"/>
              </w:rPr>
              <w:t xml:space="preserve">ФИО </w:t>
            </w:r>
            <w:r w:rsidRPr="009044BD">
              <w:rPr>
                <w:rFonts w:eastAsia="Times"/>
                <w:sz w:val="22"/>
                <w:szCs w:val="22"/>
                <w:lang w:val="ru-RU"/>
              </w:rPr>
              <w:t>главного бухгалтера</w:t>
            </w:r>
          </w:p>
        </w:tc>
      </w:tr>
      <w:tr w:rsidR="002F0178" w:rsidRPr="00252F00" w:rsidTr="00F829B0">
        <w:tc>
          <w:tcPr>
            <w:tcW w:w="2384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baseAvgSal</w:t>
            </w:r>
          </w:p>
        </w:tc>
        <w:tc>
          <w:tcPr>
            <w:tcW w:w="2391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xs:double</w:t>
            </w:r>
          </w:p>
        </w:tc>
        <w:tc>
          <w:tcPr>
            <w:tcW w:w="1568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</w:p>
        </w:tc>
        <w:tc>
          <w:tcPr>
            <w:tcW w:w="1603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0..1</w:t>
            </w:r>
          </w:p>
        </w:tc>
        <w:tc>
          <w:tcPr>
            <w:tcW w:w="2730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>Суммарный заработок за два года с учетом ограничений на максимальную базу для начисления страховых взносов по каждому году</w:t>
            </w:r>
          </w:p>
        </w:tc>
      </w:tr>
      <w:tr w:rsidR="002F0178" w:rsidRPr="009044BD" w:rsidTr="00F829B0">
        <w:tc>
          <w:tcPr>
            <w:tcW w:w="2384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baseAvgDailySal</w:t>
            </w:r>
          </w:p>
        </w:tc>
        <w:tc>
          <w:tcPr>
            <w:tcW w:w="2391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xs:double</w:t>
            </w:r>
          </w:p>
        </w:tc>
        <w:tc>
          <w:tcPr>
            <w:tcW w:w="1568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</w:p>
        </w:tc>
        <w:tc>
          <w:tcPr>
            <w:tcW w:w="1603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0..1</w:t>
            </w:r>
          </w:p>
        </w:tc>
        <w:tc>
          <w:tcPr>
            <w:tcW w:w="2730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rFonts w:eastAsia="Times"/>
                <w:sz w:val="22"/>
                <w:szCs w:val="22"/>
                <w:lang w:val="ru-RU"/>
              </w:rPr>
              <w:t>Средний дневной заработок</w:t>
            </w:r>
          </w:p>
        </w:tc>
      </w:tr>
      <w:tr w:rsidR="002F0178" w:rsidRPr="009044BD" w:rsidTr="00F829B0">
        <w:tc>
          <w:tcPr>
            <w:tcW w:w="2384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insurYy</w:t>
            </w:r>
          </w:p>
        </w:tc>
        <w:tc>
          <w:tcPr>
            <w:tcW w:w="2391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xs:int</w:t>
            </w:r>
          </w:p>
        </w:tc>
        <w:tc>
          <w:tcPr>
            <w:tcW w:w="1568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</w:p>
        </w:tc>
        <w:tc>
          <w:tcPr>
            <w:tcW w:w="1603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0..1</w:t>
            </w:r>
          </w:p>
        </w:tc>
        <w:tc>
          <w:tcPr>
            <w:tcW w:w="2730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rFonts w:eastAsia="Times"/>
                <w:sz w:val="22"/>
                <w:szCs w:val="22"/>
                <w:lang w:val="ru-RU"/>
              </w:rPr>
              <w:t>Страховой стаж (лет)</w:t>
            </w:r>
          </w:p>
        </w:tc>
      </w:tr>
      <w:tr w:rsidR="002F0178" w:rsidRPr="009044BD" w:rsidTr="00F829B0">
        <w:tc>
          <w:tcPr>
            <w:tcW w:w="2384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insurMm</w:t>
            </w:r>
          </w:p>
        </w:tc>
        <w:tc>
          <w:tcPr>
            <w:tcW w:w="2391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xs:int</w:t>
            </w:r>
          </w:p>
        </w:tc>
        <w:tc>
          <w:tcPr>
            <w:tcW w:w="1568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</w:p>
        </w:tc>
        <w:tc>
          <w:tcPr>
            <w:tcW w:w="1603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0..1</w:t>
            </w:r>
          </w:p>
        </w:tc>
        <w:tc>
          <w:tcPr>
            <w:tcW w:w="2730" w:type="dxa"/>
            <w:shd w:val="clear" w:color="auto" w:fill="auto"/>
          </w:tcPr>
          <w:p w:rsidR="002F0178" w:rsidRPr="009044BD" w:rsidRDefault="002F0178" w:rsidP="00667D41">
            <w:pPr>
              <w:rPr>
                <w:sz w:val="22"/>
                <w:szCs w:val="22"/>
              </w:rPr>
            </w:pPr>
            <w:r w:rsidRPr="009044BD">
              <w:rPr>
                <w:rFonts w:eastAsia="Times"/>
                <w:sz w:val="22"/>
                <w:szCs w:val="22"/>
                <w:lang w:val="ru-RU"/>
              </w:rPr>
              <w:t>Страховой стаж (мес)</w:t>
            </w:r>
          </w:p>
        </w:tc>
      </w:tr>
      <w:tr w:rsidR="002F0178" w:rsidRPr="009044BD" w:rsidTr="00F829B0">
        <w:tc>
          <w:tcPr>
            <w:tcW w:w="2384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notInsurYy</w:t>
            </w:r>
          </w:p>
        </w:tc>
        <w:tc>
          <w:tcPr>
            <w:tcW w:w="2391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xs:int</w:t>
            </w:r>
          </w:p>
        </w:tc>
        <w:tc>
          <w:tcPr>
            <w:tcW w:w="1568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</w:p>
        </w:tc>
        <w:tc>
          <w:tcPr>
            <w:tcW w:w="1603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0..1</w:t>
            </w:r>
          </w:p>
        </w:tc>
        <w:tc>
          <w:tcPr>
            <w:tcW w:w="2730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rFonts w:eastAsia="Times"/>
                <w:sz w:val="22"/>
                <w:szCs w:val="22"/>
                <w:lang w:val="ru-RU"/>
              </w:rPr>
              <w:t>Не страховой период (лет)</w:t>
            </w:r>
          </w:p>
        </w:tc>
      </w:tr>
      <w:tr w:rsidR="002F0178" w:rsidRPr="009044BD" w:rsidTr="00F829B0">
        <w:tc>
          <w:tcPr>
            <w:tcW w:w="2384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notInsurMm</w:t>
            </w:r>
          </w:p>
        </w:tc>
        <w:tc>
          <w:tcPr>
            <w:tcW w:w="2391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xs:int</w:t>
            </w:r>
          </w:p>
        </w:tc>
        <w:tc>
          <w:tcPr>
            <w:tcW w:w="1568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</w:p>
        </w:tc>
        <w:tc>
          <w:tcPr>
            <w:tcW w:w="1603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0..1</w:t>
            </w:r>
          </w:p>
        </w:tc>
        <w:tc>
          <w:tcPr>
            <w:tcW w:w="2730" w:type="dxa"/>
            <w:shd w:val="clear" w:color="auto" w:fill="auto"/>
          </w:tcPr>
          <w:p w:rsidR="002F0178" w:rsidRPr="009044BD" w:rsidRDefault="002F0178" w:rsidP="00667D41">
            <w:pPr>
              <w:rPr>
                <w:sz w:val="22"/>
                <w:szCs w:val="22"/>
              </w:rPr>
            </w:pPr>
            <w:r w:rsidRPr="009044BD">
              <w:rPr>
                <w:rFonts w:eastAsia="Times"/>
                <w:sz w:val="22"/>
                <w:szCs w:val="22"/>
                <w:lang w:val="ru-RU"/>
              </w:rPr>
              <w:t>Не страховой период (мес)</w:t>
            </w:r>
          </w:p>
        </w:tc>
      </w:tr>
      <w:tr w:rsidR="002F0178" w:rsidRPr="00252F00" w:rsidTr="00F829B0">
        <w:tc>
          <w:tcPr>
            <w:tcW w:w="2384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lastRenderedPageBreak/>
              <w:t>calcCondition1</w:t>
            </w:r>
          </w:p>
        </w:tc>
        <w:tc>
          <w:tcPr>
            <w:tcW w:w="2391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com:dictCode</w:t>
            </w:r>
          </w:p>
        </w:tc>
        <w:tc>
          <w:tcPr>
            <w:tcW w:w="1568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Тип: xs:string</w:t>
            </w:r>
          </w:p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Макс.длинна: 3</w:t>
            </w:r>
          </w:p>
        </w:tc>
        <w:tc>
          <w:tcPr>
            <w:tcW w:w="1603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0..1</w:t>
            </w:r>
          </w:p>
        </w:tc>
        <w:tc>
          <w:tcPr>
            <w:tcW w:w="2730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rFonts w:eastAsia="Times"/>
                <w:sz w:val="22"/>
                <w:szCs w:val="22"/>
                <w:lang w:val="ru-RU"/>
              </w:rPr>
              <w:t>Условия исчисления 1</w:t>
            </w:r>
          </w:p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>Значение из справочника</w:t>
            </w:r>
          </w:p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fldChar w:fldCharType="begin"/>
            </w:r>
            <w:r w:rsidRPr="009044BD">
              <w:rPr>
                <w:sz w:val="22"/>
                <w:szCs w:val="22"/>
                <w:lang w:val="ru-RU"/>
              </w:rPr>
              <w:instrText xml:space="preserve"> REF _Ref51498010 \h  \* MERGEFORMAT </w:instrText>
            </w:r>
            <w:r w:rsidRPr="009044BD">
              <w:rPr>
                <w:sz w:val="22"/>
                <w:szCs w:val="22"/>
                <w:lang w:val="ru-RU"/>
              </w:rPr>
            </w:r>
            <w:r w:rsidRPr="009044BD">
              <w:rPr>
                <w:sz w:val="22"/>
                <w:szCs w:val="22"/>
                <w:lang w:val="ru-RU"/>
              </w:rPr>
              <w:fldChar w:fldCharType="separate"/>
            </w:r>
            <w:r w:rsidRPr="009044BD">
              <w:rPr>
                <w:sz w:val="22"/>
                <w:szCs w:val="22"/>
                <w:lang w:val="ru-RU"/>
              </w:rPr>
              <w:t>8.6. Условия исчисления</w:t>
            </w:r>
            <w:r w:rsidRPr="009044BD">
              <w:rPr>
                <w:sz w:val="22"/>
                <w:szCs w:val="22"/>
                <w:lang w:val="ru-RU"/>
              </w:rPr>
              <w:fldChar w:fldCharType="end"/>
            </w:r>
          </w:p>
        </w:tc>
      </w:tr>
      <w:tr w:rsidR="002F0178" w:rsidRPr="00252F00" w:rsidTr="00F829B0">
        <w:tc>
          <w:tcPr>
            <w:tcW w:w="2384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calcCondition2</w:t>
            </w:r>
          </w:p>
        </w:tc>
        <w:tc>
          <w:tcPr>
            <w:tcW w:w="2391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com:dictCode</w:t>
            </w:r>
          </w:p>
        </w:tc>
        <w:tc>
          <w:tcPr>
            <w:tcW w:w="1568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Тип: xs:string</w:t>
            </w:r>
          </w:p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Макс.длинна: 3</w:t>
            </w:r>
          </w:p>
        </w:tc>
        <w:tc>
          <w:tcPr>
            <w:tcW w:w="1603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0..1</w:t>
            </w:r>
          </w:p>
        </w:tc>
        <w:tc>
          <w:tcPr>
            <w:tcW w:w="2730" w:type="dxa"/>
            <w:shd w:val="clear" w:color="auto" w:fill="auto"/>
          </w:tcPr>
          <w:p w:rsidR="002F0178" w:rsidRPr="009044BD" w:rsidRDefault="002F0178" w:rsidP="00667D41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rFonts w:eastAsia="Times"/>
                <w:sz w:val="22"/>
                <w:szCs w:val="22"/>
                <w:lang w:val="ru-RU"/>
              </w:rPr>
              <w:t>Условия исчисления 2</w:t>
            </w:r>
          </w:p>
          <w:p w:rsidR="002F0178" w:rsidRPr="009044BD" w:rsidRDefault="002F0178" w:rsidP="00667D41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>Значение из справочника</w:t>
            </w:r>
          </w:p>
          <w:p w:rsidR="002F0178" w:rsidRPr="009044BD" w:rsidRDefault="002F0178" w:rsidP="00667D41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fldChar w:fldCharType="begin"/>
            </w:r>
            <w:r w:rsidRPr="009044BD">
              <w:rPr>
                <w:sz w:val="22"/>
                <w:szCs w:val="22"/>
                <w:lang w:val="ru-RU"/>
              </w:rPr>
              <w:instrText xml:space="preserve"> REF _Ref51498010 \h  \* MERGEFORMAT </w:instrText>
            </w:r>
            <w:r w:rsidRPr="009044BD">
              <w:rPr>
                <w:sz w:val="22"/>
                <w:szCs w:val="22"/>
                <w:lang w:val="ru-RU"/>
              </w:rPr>
            </w:r>
            <w:r w:rsidRPr="009044BD">
              <w:rPr>
                <w:sz w:val="22"/>
                <w:szCs w:val="22"/>
                <w:lang w:val="ru-RU"/>
              </w:rPr>
              <w:fldChar w:fldCharType="separate"/>
            </w:r>
            <w:r w:rsidRPr="009044BD">
              <w:rPr>
                <w:sz w:val="22"/>
                <w:szCs w:val="22"/>
                <w:lang w:val="ru-RU"/>
              </w:rPr>
              <w:t>8.6. Условия исчисления</w:t>
            </w:r>
            <w:r w:rsidRPr="009044BD">
              <w:rPr>
                <w:sz w:val="22"/>
                <w:szCs w:val="22"/>
                <w:lang w:val="ru-RU"/>
              </w:rPr>
              <w:fldChar w:fldCharType="end"/>
            </w:r>
          </w:p>
        </w:tc>
      </w:tr>
      <w:tr w:rsidR="002F0178" w:rsidRPr="00252F00" w:rsidTr="00F829B0">
        <w:tc>
          <w:tcPr>
            <w:tcW w:w="2384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calcCondition3</w:t>
            </w:r>
          </w:p>
        </w:tc>
        <w:tc>
          <w:tcPr>
            <w:tcW w:w="2391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com:dictCode</w:t>
            </w:r>
          </w:p>
        </w:tc>
        <w:tc>
          <w:tcPr>
            <w:tcW w:w="1568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Тип: xs:string</w:t>
            </w:r>
          </w:p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Макс.длинна: 3</w:t>
            </w:r>
          </w:p>
        </w:tc>
        <w:tc>
          <w:tcPr>
            <w:tcW w:w="1603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0..1</w:t>
            </w:r>
          </w:p>
        </w:tc>
        <w:tc>
          <w:tcPr>
            <w:tcW w:w="2730" w:type="dxa"/>
            <w:shd w:val="clear" w:color="auto" w:fill="auto"/>
          </w:tcPr>
          <w:p w:rsidR="002F0178" w:rsidRPr="009044BD" w:rsidRDefault="002F0178" w:rsidP="00667D41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rFonts w:eastAsia="Times"/>
                <w:sz w:val="22"/>
                <w:szCs w:val="22"/>
                <w:lang w:val="ru-RU"/>
              </w:rPr>
              <w:t>Условия исчисления 3</w:t>
            </w:r>
          </w:p>
          <w:p w:rsidR="002F0178" w:rsidRPr="009044BD" w:rsidRDefault="002F0178" w:rsidP="00667D41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>Значение из справочника</w:t>
            </w:r>
          </w:p>
          <w:p w:rsidR="002F0178" w:rsidRPr="009044BD" w:rsidRDefault="002F0178" w:rsidP="00667D41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fldChar w:fldCharType="begin"/>
            </w:r>
            <w:r w:rsidRPr="009044BD">
              <w:rPr>
                <w:sz w:val="22"/>
                <w:szCs w:val="22"/>
                <w:lang w:val="ru-RU"/>
              </w:rPr>
              <w:instrText xml:space="preserve"> REF _Ref51498010 \h  \* MERGEFORMAT </w:instrText>
            </w:r>
            <w:r w:rsidRPr="009044BD">
              <w:rPr>
                <w:sz w:val="22"/>
                <w:szCs w:val="22"/>
                <w:lang w:val="ru-RU"/>
              </w:rPr>
            </w:r>
            <w:r w:rsidRPr="009044BD">
              <w:rPr>
                <w:sz w:val="22"/>
                <w:szCs w:val="22"/>
                <w:lang w:val="ru-RU"/>
              </w:rPr>
              <w:fldChar w:fldCharType="separate"/>
            </w:r>
            <w:r w:rsidRPr="009044BD">
              <w:rPr>
                <w:sz w:val="22"/>
                <w:szCs w:val="22"/>
                <w:lang w:val="ru-RU"/>
              </w:rPr>
              <w:t>8.6. Условия исчисления</w:t>
            </w:r>
            <w:r w:rsidRPr="009044BD">
              <w:rPr>
                <w:sz w:val="22"/>
                <w:szCs w:val="22"/>
                <w:lang w:val="ru-RU"/>
              </w:rPr>
              <w:fldChar w:fldCharType="end"/>
            </w:r>
          </w:p>
        </w:tc>
      </w:tr>
      <w:tr w:rsidR="002F0178" w:rsidRPr="00252F00" w:rsidTr="00F829B0">
        <w:tc>
          <w:tcPr>
            <w:tcW w:w="2384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calcCondition4</w:t>
            </w:r>
          </w:p>
        </w:tc>
        <w:tc>
          <w:tcPr>
            <w:tcW w:w="2391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com:dictCode</w:t>
            </w:r>
          </w:p>
        </w:tc>
        <w:tc>
          <w:tcPr>
            <w:tcW w:w="1568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Тип: xs:string</w:t>
            </w:r>
          </w:p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Макс.длинна: 3</w:t>
            </w:r>
          </w:p>
        </w:tc>
        <w:tc>
          <w:tcPr>
            <w:tcW w:w="1603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0..1</w:t>
            </w:r>
          </w:p>
        </w:tc>
        <w:tc>
          <w:tcPr>
            <w:tcW w:w="2730" w:type="dxa"/>
            <w:shd w:val="clear" w:color="auto" w:fill="auto"/>
          </w:tcPr>
          <w:p w:rsidR="002F0178" w:rsidRPr="009044BD" w:rsidRDefault="002F0178" w:rsidP="00667D41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rFonts w:eastAsia="Times"/>
                <w:sz w:val="22"/>
                <w:szCs w:val="22"/>
                <w:lang w:val="ru-RU"/>
              </w:rPr>
              <w:t>Условия исчисления 4</w:t>
            </w:r>
          </w:p>
          <w:p w:rsidR="002F0178" w:rsidRPr="009044BD" w:rsidRDefault="002F0178" w:rsidP="00667D41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>Значение из справочника</w:t>
            </w:r>
          </w:p>
          <w:p w:rsidR="002F0178" w:rsidRPr="009044BD" w:rsidRDefault="002F0178" w:rsidP="00667D41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fldChar w:fldCharType="begin"/>
            </w:r>
            <w:r w:rsidRPr="009044BD">
              <w:rPr>
                <w:sz w:val="22"/>
                <w:szCs w:val="22"/>
                <w:lang w:val="ru-RU"/>
              </w:rPr>
              <w:instrText xml:space="preserve"> REF _Ref51498010 \h  \* MERGEFORMAT </w:instrText>
            </w:r>
            <w:r w:rsidRPr="009044BD">
              <w:rPr>
                <w:sz w:val="22"/>
                <w:szCs w:val="22"/>
                <w:lang w:val="ru-RU"/>
              </w:rPr>
            </w:r>
            <w:r w:rsidRPr="009044BD">
              <w:rPr>
                <w:sz w:val="22"/>
                <w:szCs w:val="22"/>
                <w:lang w:val="ru-RU"/>
              </w:rPr>
              <w:fldChar w:fldCharType="separate"/>
            </w:r>
            <w:r w:rsidRPr="009044BD">
              <w:rPr>
                <w:sz w:val="22"/>
                <w:szCs w:val="22"/>
                <w:lang w:val="ru-RU"/>
              </w:rPr>
              <w:t>8.6. Условия исчисления</w:t>
            </w:r>
            <w:r w:rsidRPr="009044BD">
              <w:rPr>
                <w:sz w:val="22"/>
                <w:szCs w:val="22"/>
                <w:lang w:val="ru-RU"/>
              </w:rPr>
              <w:fldChar w:fldCharType="end"/>
            </w:r>
          </w:p>
        </w:tc>
      </w:tr>
      <w:tr w:rsidR="002F0178" w:rsidRPr="009044BD" w:rsidTr="00F829B0">
        <w:tc>
          <w:tcPr>
            <w:tcW w:w="2384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form1Dt</w:t>
            </w:r>
          </w:p>
        </w:tc>
        <w:tc>
          <w:tcPr>
            <w:tcW w:w="2391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com:simpleDate</w:t>
            </w:r>
          </w:p>
        </w:tc>
        <w:tc>
          <w:tcPr>
            <w:tcW w:w="1568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Тип: xs:date</w:t>
            </w:r>
          </w:p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Паттерн: \d{4}-\d\d-\d\d</w:t>
            </w:r>
          </w:p>
        </w:tc>
        <w:tc>
          <w:tcPr>
            <w:tcW w:w="1603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0..1</w:t>
            </w:r>
          </w:p>
        </w:tc>
        <w:tc>
          <w:tcPr>
            <w:tcW w:w="2730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rFonts w:eastAsia="Times"/>
                <w:sz w:val="22"/>
                <w:szCs w:val="22"/>
                <w:lang w:val="ru-RU"/>
              </w:rPr>
              <w:t>Дата акта формы Н-1</w:t>
            </w:r>
          </w:p>
        </w:tc>
      </w:tr>
      <w:tr w:rsidR="002F0178" w:rsidRPr="00252F00" w:rsidTr="00F829B0">
        <w:tc>
          <w:tcPr>
            <w:tcW w:w="2384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returnrDateEmpl</w:t>
            </w:r>
          </w:p>
        </w:tc>
        <w:tc>
          <w:tcPr>
            <w:tcW w:w="2391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com:simpleDate</w:t>
            </w:r>
          </w:p>
        </w:tc>
        <w:tc>
          <w:tcPr>
            <w:tcW w:w="1568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Тип: xs:date</w:t>
            </w:r>
          </w:p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Паттерн: \d{4}-\d\d-\d\d</w:t>
            </w:r>
          </w:p>
        </w:tc>
        <w:tc>
          <w:tcPr>
            <w:tcW w:w="1603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0..1</w:t>
            </w:r>
          </w:p>
        </w:tc>
        <w:tc>
          <w:tcPr>
            <w:tcW w:w="2730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rFonts w:eastAsia="Times"/>
                <w:sz w:val="22"/>
                <w:szCs w:val="22"/>
                <w:lang w:val="ru-RU"/>
              </w:rPr>
              <w:t>Дата начала работы застрахованного лица</w:t>
            </w:r>
          </w:p>
        </w:tc>
      </w:tr>
      <w:tr w:rsidR="002F0178" w:rsidRPr="00252F00" w:rsidTr="00F829B0">
        <w:tc>
          <w:tcPr>
            <w:tcW w:w="2384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dt1Ln</w:t>
            </w:r>
          </w:p>
        </w:tc>
        <w:tc>
          <w:tcPr>
            <w:tcW w:w="2391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com:simpleDate</w:t>
            </w:r>
          </w:p>
        </w:tc>
        <w:tc>
          <w:tcPr>
            <w:tcW w:w="1568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Тип: xs:date</w:t>
            </w:r>
          </w:p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Паттерн: \d{4}-\d\d-\d\d</w:t>
            </w:r>
          </w:p>
        </w:tc>
        <w:tc>
          <w:tcPr>
            <w:tcW w:w="1603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0..1</w:t>
            </w:r>
          </w:p>
        </w:tc>
        <w:tc>
          <w:tcPr>
            <w:tcW w:w="2730" w:type="dxa"/>
            <w:shd w:val="clear" w:color="auto" w:fill="auto"/>
          </w:tcPr>
          <w:p w:rsidR="002F0178" w:rsidRPr="009044BD" w:rsidRDefault="002F0178" w:rsidP="00667D41">
            <w:pPr>
              <w:pStyle w:val="12"/>
              <w:widowControl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044BD">
              <w:rPr>
                <w:rFonts w:ascii="Times New Roman" w:eastAsia="Times" w:hAnsi="Times New Roman"/>
                <w:sz w:val="22"/>
                <w:szCs w:val="22"/>
                <w:lang w:val="ru-RU"/>
              </w:rPr>
              <w:t>Начало периода за который начисляется пособие (включая три дня за счет работодателя</w:t>
            </w:r>
          </w:p>
        </w:tc>
      </w:tr>
      <w:tr w:rsidR="002F0178" w:rsidRPr="00252F00" w:rsidTr="00F829B0">
        <w:tc>
          <w:tcPr>
            <w:tcW w:w="2384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dt2Ln</w:t>
            </w:r>
          </w:p>
        </w:tc>
        <w:tc>
          <w:tcPr>
            <w:tcW w:w="2391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com:simpleDate</w:t>
            </w:r>
          </w:p>
        </w:tc>
        <w:tc>
          <w:tcPr>
            <w:tcW w:w="1568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Тип: xs:date</w:t>
            </w:r>
          </w:p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Паттерн: \d{4}-\d\d-\d\d</w:t>
            </w:r>
          </w:p>
        </w:tc>
        <w:tc>
          <w:tcPr>
            <w:tcW w:w="1603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0..1</w:t>
            </w:r>
          </w:p>
        </w:tc>
        <w:tc>
          <w:tcPr>
            <w:tcW w:w="2730" w:type="dxa"/>
            <w:shd w:val="clear" w:color="auto" w:fill="auto"/>
          </w:tcPr>
          <w:p w:rsidR="002F0178" w:rsidRPr="009044BD" w:rsidRDefault="002F0178" w:rsidP="00667D41">
            <w:pPr>
              <w:pStyle w:val="12"/>
              <w:widowControl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044BD">
              <w:rPr>
                <w:rFonts w:ascii="Times New Roman" w:eastAsia="Times" w:hAnsi="Times New Roman"/>
                <w:sz w:val="22"/>
                <w:szCs w:val="22"/>
                <w:lang w:val="ru-RU"/>
              </w:rPr>
              <w:t>Окончание  периода за который начисляется пособие (включая три дня за счет работодателя)</w:t>
            </w:r>
          </w:p>
        </w:tc>
      </w:tr>
      <w:tr w:rsidR="002F0178" w:rsidRPr="009044BD" w:rsidTr="00F829B0">
        <w:tc>
          <w:tcPr>
            <w:tcW w:w="2384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emplPayment</w:t>
            </w:r>
          </w:p>
        </w:tc>
        <w:tc>
          <w:tcPr>
            <w:tcW w:w="2391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xs:double</w:t>
            </w:r>
          </w:p>
        </w:tc>
        <w:tc>
          <w:tcPr>
            <w:tcW w:w="1568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</w:p>
        </w:tc>
        <w:tc>
          <w:tcPr>
            <w:tcW w:w="1603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0..1</w:t>
            </w:r>
          </w:p>
        </w:tc>
        <w:tc>
          <w:tcPr>
            <w:tcW w:w="2730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rFonts w:eastAsia="Times"/>
                <w:sz w:val="22"/>
                <w:szCs w:val="22"/>
                <w:lang w:val="ru-RU"/>
              </w:rPr>
              <w:t>Сумма пособия средствами работодателя</w:t>
            </w:r>
          </w:p>
        </w:tc>
      </w:tr>
      <w:tr w:rsidR="002F0178" w:rsidRPr="009044BD" w:rsidTr="00F829B0">
        <w:tc>
          <w:tcPr>
            <w:tcW w:w="2384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fssPayment</w:t>
            </w:r>
          </w:p>
        </w:tc>
        <w:tc>
          <w:tcPr>
            <w:tcW w:w="2391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xs:double</w:t>
            </w:r>
          </w:p>
        </w:tc>
        <w:tc>
          <w:tcPr>
            <w:tcW w:w="1568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</w:p>
        </w:tc>
        <w:tc>
          <w:tcPr>
            <w:tcW w:w="1603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0..1</w:t>
            </w:r>
          </w:p>
        </w:tc>
        <w:tc>
          <w:tcPr>
            <w:tcW w:w="2730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rFonts w:eastAsia="Times"/>
                <w:sz w:val="22"/>
                <w:szCs w:val="22"/>
                <w:lang w:val="ru-RU"/>
              </w:rPr>
              <w:t>Сумма пособия средствами фонда</w:t>
            </w:r>
          </w:p>
        </w:tc>
      </w:tr>
      <w:tr w:rsidR="002F0178" w:rsidRPr="009044BD" w:rsidTr="00F829B0">
        <w:tc>
          <w:tcPr>
            <w:tcW w:w="2384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payment</w:t>
            </w:r>
          </w:p>
        </w:tc>
        <w:tc>
          <w:tcPr>
            <w:tcW w:w="2391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xs:double</w:t>
            </w:r>
          </w:p>
        </w:tc>
        <w:tc>
          <w:tcPr>
            <w:tcW w:w="1568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</w:p>
        </w:tc>
        <w:tc>
          <w:tcPr>
            <w:tcW w:w="1603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0..1</w:t>
            </w:r>
          </w:p>
        </w:tc>
        <w:tc>
          <w:tcPr>
            <w:tcW w:w="2730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  <w:lang w:val="ru-RU"/>
              </w:rPr>
              <w:t>Итого начислено</w:t>
            </w:r>
          </w:p>
        </w:tc>
      </w:tr>
      <w:tr w:rsidR="002F0178" w:rsidRPr="009044BD" w:rsidTr="00F829B0">
        <w:tc>
          <w:tcPr>
            <w:tcW w:w="2384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correctionReason</w:t>
            </w:r>
          </w:p>
        </w:tc>
        <w:tc>
          <w:tcPr>
            <w:tcW w:w="2391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xs:string</w:t>
            </w:r>
          </w:p>
        </w:tc>
        <w:tc>
          <w:tcPr>
            <w:tcW w:w="1568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</w:p>
        </w:tc>
        <w:tc>
          <w:tcPr>
            <w:tcW w:w="1603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0..1</w:t>
            </w:r>
          </w:p>
        </w:tc>
        <w:tc>
          <w:tcPr>
            <w:tcW w:w="2730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>Код причины исправления ЭЛН страхователем</w:t>
            </w:r>
          </w:p>
          <w:p w:rsidR="002F0178" w:rsidRPr="009044BD" w:rsidRDefault="002F0178" w:rsidP="00667D41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>Значение из справочника</w:t>
            </w:r>
          </w:p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fldChar w:fldCharType="begin"/>
            </w:r>
            <w:r w:rsidRPr="009044BD">
              <w:rPr>
                <w:sz w:val="22"/>
                <w:szCs w:val="22"/>
                <w:lang w:val="ru-RU"/>
              </w:rPr>
              <w:instrText xml:space="preserve"> REF _Ref51498134 \h  \* MERGEFORMAT </w:instrText>
            </w:r>
            <w:r w:rsidRPr="009044BD">
              <w:rPr>
                <w:sz w:val="22"/>
                <w:szCs w:val="22"/>
                <w:lang w:val="ru-RU"/>
              </w:rPr>
            </w:r>
            <w:r w:rsidRPr="009044BD">
              <w:rPr>
                <w:sz w:val="22"/>
                <w:szCs w:val="22"/>
                <w:lang w:val="ru-RU"/>
              </w:rPr>
              <w:fldChar w:fldCharType="separate"/>
            </w:r>
            <w:r w:rsidRPr="009044BD">
              <w:rPr>
                <w:sz w:val="22"/>
                <w:szCs w:val="22"/>
                <w:lang w:val="ru-RU"/>
              </w:rPr>
              <w:t>8.10. Код причины исправления</w:t>
            </w:r>
            <w:r w:rsidRPr="009044BD">
              <w:rPr>
                <w:sz w:val="22"/>
                <w:szCs w:val="22"/>
                <w:lang w:val="ru-RU"/>
              </w:rPr>
              <w:fldChar w:fldCharType="end"/>
            </w:r>
          </w:p>
        </w:tc>
      </w:tr>
      <w:tr w:rsidR="002F0178" w:rsidRPr="009044BD" w:rsidTr="00F829B0">
        <w:tc>
          <w:tcPr>
            <w:tcW w:w="2384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correctionNote</w:t>
            </w:r>
          </w:p>
        </w:tc>
        <w:tc>
          <w:tcPr>
            <w:tcW w:w="2391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com:correctionNote</w:t>
            </w:r>
          </w:p>
        </w:tc>
        <w:tc>
          <w:tcPr>
            <w:tcW w:w="1568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Тип: xs:string</w:t>
            </w:r>
          </w:p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Макс.длинна: 4000</w:t>
            </w:r>
          </w:p>
        </w:tc>
        <w:tc>
          <w:tcPr>
            <w:tcW w:w="1603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0..1</w:t>
            </w:r>
          </w:p>
        </w:tc>
        <w:tc>
          <w:tcPr>
            <w:tcW w:w="2730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Причина исправления ЭЛН</w:t>
            </w:r>
          </w:p>
        </w:tc>
      </w:tr>
      <w:tr w:rsidR="002F0178" w:rsidRPr="009044BD" w:rsidTr="00F829B0">
        <w:tc>
          <w:tcPr>
            <w:tcW w:w="2384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previouslyIssuedCode</w:t>
            </w:r>
          </w:p>
        </w:tc>
        <w:tc>
          <w:tcPr>
            <w:tcW w:w="2391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com:lnCode</w:t>
            </w:r>
          </w:p>
        </w:tc>
        <w:tc>
          <w:tcPr>
            <w:tcW w:w="1568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Тип: xs:string</w:t>
            </w:r>
          </w:p>
          <w:p w:rsidR="002F0178" w:rsidRPr="009044BD" w:rsidRDefault="002F0178" w:rsidP="007A0EE4">
            <w:pPr>
              <w:rPr>
                <w:sz w:val="22"/>
                <w:szCs w:val="22"/>
              </w:rPr>
            </w:pPr>
          </w:p>
        </w:tc>
        <w:tc>
          <w:tcPr>
            <w:tcW w:w="1603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0..1</w:t>
            </w:r>
          </w:p>
        </w:tc>
        <w:tc>
          <w:tcPr>
            <w:tcW w:w="2730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>В</w:t>
            </w:r>
            <w:r w:rsidRPr="009044BD">
              <w:rPr>
                <w:sz w:val="22"/>
                <w:szCs w:val="22"/>
              </w:rPr>
              <w:t xml:space="preserve">замен ранее сформированного </w:t>
            </w:r>
            <w:r w:rsidRPr="009044BD">
              <w:rPr>
                <w:sz w:val="22"/>
                <w:szCs w:val="22"/>
                <w:lang w:val="ru-RU"/>
              </w:rPr>
              <w:t>ЭЛН №</w:t>
            </w:r>
          </w:p>
        </w:tc>
      </w:tr>
      <w:tr w:rsidR="002F0178" w:rsidRPr="009044BD" w:rsidTr="00F829B0">
        <w:tc>
          <w:tcPr>
            <w:tcW w:w="2384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intermittentMethodFlag</w:t>
            </w:r>
          </w:p>
        </w:tc>
        <w:tc>
          <w:tcPr>
            <w:tcW w:w="2391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xs:boolean</w:t>
            </w:r>
          </w:p>
        </w:tc>
        <w:tc>
          <w:tcPr>
            <w:tcW w:w="1568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</w:p>
        </w:tc>
        <w:tc>
          <w:tcPr>
            <w:tcW w:w="1603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0..1</w:t>
            </w:r>
          </w:p>
        </w:tc>
        <w:tc>
          <w:tcPr>
            <w:tcW w:w="2730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rFonts w:eastAsia="Times"/>
                <w:sz w:val="22"/>
                <w:szCs w:val="22"/>
              </w:rPr>
              <w:t>Признак «Прерывистый метод»</w:t>
            </w:r>
          </w:p>
        </w:tc>
      </w:tr>
    </w:tbl>
    <w:p w:rsidR="007A0EE4" w:rsidRDefault="007A0EE4" w:rsidP="00687534">
      <w:pPr>
        <w:pStyle w:val="FreeForm"/>
        <w:tabs>
          <w:tab w:val="left" w:pos="90"/>
        </w:tabs>
        <w:spacing w:line="360" w:lineRule="auto"/>
        <w:ind w:left="15"/>
        <w:rPr>
          <w:rFonts w:ascii="Book Antiqua" w:eastAsia="Times" w:hAnsi="Times"/>
          <w:sz w:val="24"/>
          <w:szCs w:val="24"/>
        </w:rPr>
      </w:pPr>
    </w:p>
    <w:p w:rsidR="00F829B0" w:rsidRPr="007A0EE4" w:rsidRDefault="00F829B0" w:rsidP="00F829B0">
      <w:pPr>
        <w:pStyle w:val="21"/>
        <w:jc w:val="both"/>
        <w:rPr>
          <w:lang w:val="ru-RU"/>
        </w:rPr>
      </w:pPr>
      <w:bookmarkStart w:id="115" w:name="_Toc51765812"/>
      <w:r w:rsidRPr="007A0EE4">
        <w:rPr>
          <w:lang w:val="ru-RU"/>
        </w:rPr>
        <w:t xml:space="preserve">Атрибуты </w:t>
      </w:r>
      <w:r w:rsidR="004D39EB">
        <w:rPr>
          <w:lang w:val="ru-RU"/>
        </w:rPr>
        <w:t>элемента</w:t>
      </w:r>
      <w:r w:rsidRPr="007A0EE4">
        <w:rPr>
          <w:lang w:val="ru-RU"/>
        </w:rPr>
        <w:t xml:space="preserve"> servData</w:t>
      </w:r>
      <w:bookmarkEnd w:id="115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9"/>
        <w:gridCol w:w="1854"/>
        <w:gridCol w:w="1568"/>
        <w:gridCol w:w="1745"/>
        <w:gridCol w:w="3080"/>
      </w:tblGrid>
      <w:tr w:rsidR="00F829B0" w:rsidRPr="00947B5C" w:rsidTr="00881DC9">
        <w:tc>
          <w:tcPr>
            <w:tcW w:w="2429" w:type="dxa"/>
            <w:shd w:val="clear" w:color="auto" w:fill="auto"/>
          </w:tcPr>
          <w:p w:rsidR="00F829B0" w:rsidRPr="00947B5C" w:rsidRDefault="00F829B0" w:rsidP="00881DC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ru-RU"/>
              </w:rPr>
              <w:t>Элемент/Атрибут</w:t>
            </w:r>
          </w:p>
        </w:tc>
        <w:tc>
          <w:tcPr>
            <w:tcW w:w="1854" w:type="dxa"/>
            <w:shd w:val="clear" w:color="auto" w:fill="auto"/>
          </w:tcPr>
          <w:p w:rsidR="00F829B0" w:rsidRPr="00947B5C" w:rsidRDefault="00F829B0" w:rsidP="00881DC9">
            <w:pPr>
              <w:jc w:val="center"/>
              <w:rPr>
                <w:b/>
                <w:sz w:val="22"/>
                <w:szCs w:val="22"/>
              </w:rPr>
            </w:pPr>
            <w:r w:rsidRPr="00947B5C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1568" w:type="dxa"/>
            <w:shd w:val="clear" w:color="auto" w:fill="auto"/>
          </w:tcPr>
          <w:p w:rsidR="00F829B0" w:rsidRPr="00AC5ABE" w:rsidRDefault="00F829B0" w:rsidP="00881DC9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Ограничения</w:t>
            </w:r>
          </w:p>
        </w:tc>
        <w:tc>
          <w:tcPr>
            <w:tcW w:w="1745" w:type="dxa"/>
            <w:shd w:val="clear" w:color="auto" w:fill="auto"/>
          </w:tcPr>
          <w:p w:rsidR="00F829B0" w:rsidRPr="00947B5C" w:rsidRDefault="00F829B0" w:rsidP="00881DC9">
            <w:pPr>
              <w:jc w:val="center"/>
              <w:rPr>
                <w:b/>
                <w:sz w:val="22"/>
                <w:szCs w:val="22"/>
              </w:rPr>
            </w:pPr>
            <w:r w:rsidRPr="00AC5ABE">
              <w:rPr>
                <w:b/>
                <w:sz w:val="22"/>
                <w:szCs w:val="22"/>
              </w:rPr>
              <w:t>Количество вхождений</w:t>
            </w:r>
          </w:p>
        </w:tc>
        <w:tc>
          <w:tcPr>
            <w:tcW w:w="3080" w:type="dxa"/>
            <w:shd w:val="clear" w:color="auto" w:fill="auto"/>
          </w:tcPr>
          <w:p w:rsidR="00F829B0" w:rsidRPr="00AC5ABE" w:rsidRDefault="00F829B0" w:rsidP="00881DC9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Описание</w:t>
            </w:r>
          </w:p>
        </w:tc>
      </w:tr>
      <w:tr w:rsidR="00F829B0" w:rsidRPr="00252F00" w:rsidTr="00881DC9">
        <w:tc>
          <w:tcPr>
            <w:tcW w:w="2429" w:type="dxa"/>
            <w:shd w:val="clear" w:color="auto" w:fill="auto"/>
          </w:tcPr>
          <w:p w:rsidR="00F829B0" w:rsidRPr="00947B5C" w:rsidRDefault="00F829B0" w:rsidP="00881DC9">
            <w:pPr>
              <w:rPr>
                <w:sz w:val="22"/>
                <w:szCs w:val="22"/>
              </w:rPr>
            </w:pPr>
            <w:r w:rsidRPr="00D862B6">
              <w:rPr>
                <w:sz w:val="22"/>
                <w:szCs w:val="22"/>
              </w:rPr>
              <w:t>servFullData</w:t>
            </w:r>
          </w:p>
        </w:tc>
        <w:tc>
          <w:tcPr>
            <w:tcW w:w="1854" w:type="dxa"/>
            <w:shd w:val="clear" w:color="auto" w:fill="auto"/>
          </w:tcPr>
          <w:p w:rsidR="00F829B0" w:rsidRPr="00A02DE4" w:rsidRDefault="00F829B0" w:rsidP="00881DC9">
            <w:pPr>
              <w:rPr>
                <w:sz w:val="22"/>
                <w:szCs w:val="22"/>
              </w:rPr>
            </w:pPr>
            <w:r w:rsidRPr="00D862B6">
              <w:rPr>
                <w:sz w:val="22"/>
                <w:szCs w:val="22"/>
              </w:rPr>
              <w:t>servFullData</w:t>
            </w:r>
          </w:p>
        </w:tc>
        <w:tc>
          <w:tcPr>
            <w:tcW w:w="1568" w:type="dxa"/>
            <w:shd w:val="clear" w:color="auto" w:fill="auto"/>
          </w:tcPr>
          <w:p w:rsidR="00F829B0" w:rsidRPr="00947B5C" w:rsidRDefault="00F829B0" w:rsidP="00881DC9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F829B0" w:rsidRPr="00F829B0" w:rsidRDefault="00F829B0" w:rsidP="00881DC9">
            <w:pPr>
              <w:rPr>
                <w:sz w:val="22"/>
                <w:szCs w:val="22"/>
                <w:lang w:val="ru-RU"/>
              </w:rPr>
            </w:pPr>
            <w:r w:rsidRPr="00F829B0">
              <w:rPr>
                <w:sz w:val="22"/>
                <w:szCs w:val="22"/>
              </w:rPr>
              <w:t>0..∞</w:t>
            </w:r>
          </w:p>
        </w:tc>
        <w:tc>
          <w:tcPr>
            <w:tcW w:w="3080" w:type="dxa"/>
            <w:shd w:val="clear" w:color="auto" w:fill="auto"/>
          </w:tcPr>
          <w:p w:rsidR="00F829B0" w:rsidRPr="00F829B0" w:rsidRDefault="00F829B0" w:rsidP="00F829B0">
            <w:pPr>
              <w:rPr>
                <w:sz w:val="22"/>
                <w:szCs w:val="22"/>
                <w:lang w:val="ru-RU"/>
              </w:rPr>
            </w:pPr>
            <w:r w:rsidRPr="00F829B0">
              <w:rPr>
                <w:sz w:val="22"/>
                <w:szCs w:val="22"/>
                <w:lang w:val="ru-RU"/>
              </w:rPr>
              <w:t>Сведения по уходу за больным членом семьи</w:t>
            </w:r>
          </w:p>
        </w:tc>
      </w:tr>
    </w:tbl>
    <w:p w:rsidR="00F829B0" w:rsidRDefault="00F829B0" w:rsidP="00F829B0">
      <w:pPr>
        <w:pStyle w:val="0"/>
      </w:pPr>
    </w:p>
    <w:p w:rsidR="007A0EE4" w:rsidRPr="007A0EE4" w:rsidRDefault="007A0EE4" w:rsidP="007A0EE4">
      <w:pPr>
        <w:pStyle w:val="21"/>
        <w:jc w:val="both"/>
        <w:rPr>
          <w:lang w:val="ru-RU"/>
        </w:rPr>
      </w:pPr>
      <w:bookmarkStart w:id="116" w:name="_Toc51765813"/>
      <w:r w:rsidRPr="007A0EE4">
        <w:rPr>
          <w:lang w:val="ru-RU"/>
        </w:rPr>
        <w:t>Атрибуты типа servFullData</w:t>
      </w:r>
      <w:bookmarkEnd w:id="116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9"/>
        <w:gridCol w:w="1854"/>
        <w:gridCol w:w="1568"/>
        <w:gridCol w:w="1745"/>
        <w:gridCol w:w="3080"/>
      </w:tblGrid>
      <w:tr w:rsidR="007A0EE4" w:rsidRPr="00881DC9" w:rsidTr="00F829B0">
        <w:trPr>
          <w:tblHeader/>
        </w:trPr>
        <w:tc>
          <w:tcPr>
            <w:tcW w:w="2429" w:type="dxa"/>
            <w:shd w:val="clear" w:color="auto" w:fill="auto"/>
          </w:tcPr>
          <w:p w:rsidR="007A0EE4" w:rsidRPr="00881DC9" w:rsidRDefault="007A0EE4" w:rsidP="007A0EE4">
            <w:pPr>
              <w:jc w:val="center"/>
              <w:rPr>
                <w:b/>
                <w:sz w:val="22"/>
                <w:szCs w:val="22"/>
              </w:rPr>
            </w:pPr>
            <w:r w:rsidRPr="00881DC9">
              <w:rPr>
                <w:b/>
                <w:sz w:val="22"/>
                <w:szCs w:val="22"/>
                <w:lang w:val="ru-RU"/>
              </w:rPr>
              <w:t>Элемент/Атрибут</w:t>
            </w:r>
          </w:p>
        </w:tc>
        <w:tc>
          <w:tcPr>
            <w:tcW w:w="1854" w:type="dxa"/>
            <w:shd w:val="clear" w:color="auto" w:fill="auto"/>
          </w:tcPr>
          <w:p w:rsidR="007A0EE4" w:rsidRPr="00881DC9" w:rsidRDefault="007A0EE4" w:rsidP="007A0EE4">
            <w:pPr>
              <w:jc w:val="center"/>
              <w:rPr>
                <w:b/>
                <w:sz w:val="22"/>
                <w:szCs w:val="22"/>
              </w:rPr>
            </w:pPr>
            <w:r w:rsidRPr="00881DC9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1568" w:type="dxa"/>
            <w:shd w:val="clear" w:color="auto" w:fill="auto"/>
          </w:tcPr>
          <w:p w:rsidR="007A0EE4" w:rsidRPr="00881DC9" w:rsidRDefault="007A0EE4" w:rsidP="007A0EE4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881DC9">
              <w:rPr>
                <w:b/>
                <w:sz w:val="22"/>
                <w:szCs w:val="22"/>
                <w:lang w:val="ru-RU"/>
              </w:rPr>
              <w:t>Ограничения</w:t>
            </w:r>
          </w:p>
        </w:tc>
        <w:tc>
          <w:tcPr>
            <w:tcW w:w="1745" w:type="dxa"/>
            <w:shd w:val="clear" w:color="auto" w:fill="auto"/>
          </w:tcPr>
          <w:p w:rsidR="007A0EE4" w:rsidRPr="00881DC9" w:rsidRDefault="007A0EE4" w:rsidP="007A0EE4">
            <w:pPr>
              <w:jc w:val="center"/>
              <w:rPr>
                <w:b/>
                <w:sz w:val="22"/>
                <w:szCs w:val="22"/>
              </w:rPr>
            </w:pPr>
            <w:r w:rsidRPr="00881DC9">
              <w:rPr>
                <w:b/>
                <w:sz w:val="22"/>
                <w:szCs w:val="22"/>
              </w:rPr>
              <w:t>Количество вхождений</w:t>
            </w:r>
          </w:p>
        </w:tc>
        <w:tc>
          <w:tcPr>
            <w:tcW w:w="3080" w:type="dxa"/>
            <w:shd w:val="clear" w:color="auto" w:fill="auto"/>
          </w:tcPr>
          <w:p w:rsidR="007A0EE4" w:rsidRPr="00881DC9" w:rsidRDefault="007A0EE4" w:rsidP="007A0EE4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881DC9">
              <w:rPr>
                <w:b/>
                <w:sz w:val="22"/>
                <w:szCs w:val="22"/>
                <w:lang w:val="ru-RU"/>
              </w:rPr>
              <w:t>Описание</w:t>
            </w:r>
          </w:p>
        </w:tc>
      </w:tr>
      <w:tr w:rsidR="007A0EE4" w:rsidRPr="00252F00" w:rsidTr="007A0EE4">
        <w:tc>
          <w:tcPr>
            <w:tcW w:w="2429" w:type="dxa"/>
            <w:shd w:val="clear" w:color="auto" w:fill="auto"/>
          </w:tcPr>
          <w:p w:rsidR="007A0EE4" w:rsidRPr="00881DC9" w:rsidRDefault="007A0EE4" w:rsidP="007A0EE4">
            <w:pPr>
              <w:rPr>
                <w:sz w:val="22"/>
                <w:szCs w:val="22"/>
              </w:rPr>
            </w:pPr>
            <w:r w:rsidRPr="00881DC9">
              <w:rPr>
                <w:sz w:val="22"/>
                <w:szCs w:val="22"/>
              </w:rPr>
              <w:lastRenderedPageBreak/>
              <w:t>servRelationCode</w:t>
            </w:r>
          </w:p>
        </w:tc>
        <w:tc>
          <w:tcPr>
            <w:tcW w:w="1854" w:type="dxa"/>
            <w:shd w:val="clear" w:color="auto" w:fill="auto"/>
          </w:tcPr>
          <w:p w:rsidR="007A0EE4" w:rsidRPr="00881DC9" w:rsidRDefault="007A0EE4" w:rsidP="007A0EE4">
            <w:pPr>
              <w:rPr>
                <w:sz w:val="22"/>
                <w:szCs w:val="22"/>
              </w:rPr>
            </w:pPr>
            <w:r w:rsidRPr="00881DC9">
              <w:rPr>
                <w:sz w:val="22"/>
                <w:szCs w:val="22"/>
              </w:rPr>
              <w:t>dictCode</w:t>
            </w:r>
          </w:p>
        </w:tc>
        <w:tc>
          <w:tcPr>
            <w:tcW w:w="1568" w:type="dxa"/>
            <w:shd w:val="clear" w:color="auto" w:fill="auto"/>
          </w:tcPr>
          <w:p w:rsidR="007A0EE4" w:rsidRPr="00881DC9" w:rsidRDefault="007A0EE4" w:rsidP="007A0EE4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7A0EE4" w:rsidRPr="00881DC9" w:rsidRDefault="007A0EE4" w:rsidP="007A0EE4">
            <w:pPr>
              <w:rPr>
                <w:sz w:val="22"/>
                <w:szCs w:val="22"/>
                <w:lang w:val="ru-RU"/>
              </w:rPr>
            </w:pPr>
            <w:r w:rsidRPr="00881DC9">
              <w:rPr>
                <w:sz w:val="22"/>
                <w:szCs w:val="22"/>
              </w:rPr>
              <w:t>1..1</w:t>
            </w:r>
          </w:p>
        </w:tc>
        <w:tc>
          <w:tcPr>
            <w:tcW w:w="3080" w:type="dxa"/>
            <w:shd w:val="clear" w:color="auto" w:fill="auto"/>
          </w:tcPr>
          <w:p w:rsidR="007A0EE4" w:rsidRPr="00881DC9" w:rsidRDefault="0052646A" w:rsidP="007A0EE4">
            <w:pPr>
              <w:rPr>
                <w:rFonts w:eastAsia="Times"/>
                <w:sz w:val="22"/>
                <w:szCs w:val="22"/>
                <w:lang w:val="ru-RU"/>
              </w:rPr>
            </w:pPr>
            <w:r w:rsidRPr="00881DC9">
              <w:rPr>
                <w:rFonts w:eastAsia="Times"/>
                <w:sz w:val="22"/>
                <w:szCs w:val="22"/>
                <w:lang w:val="ru-RU"/>
              </w:rPr>
              <w:t>Родственная связь</w:t>
            </w:r>
          </w:p>
          <w:p w:rsidR="0052646A" w:rsidRPr="00881DC9" w:rsidRDefault="0052646A" w:rsidP="007A0EE4">
            <w:pPr>
              <w:rPr>
                <w:rFonts w:eastAsia="Times"/>
                <w:sz w:val="22"/>
                <w:szCs w:val="22"/>
                <w:lang w:val="ru-RU"/>
              </w:rPr>
            </w:pPr>
            <w:r w:rsidRPr="00881DC9">
              <w:rPr>
                <w:rFonts w:eastAsia="Times"/>
                <w:sz w:val="22"/>
                <w:szCs w:val="22"/>
                <w:lang w:val="ru-RU"/>
              </w:rPr>
              <w:t>Заполняется из справочника</w:t>
            </w:r>
          </w:p>
          <w:p w:rsidR="0052646A" w:rsidRPr="00881DC9" w:rsidRDefault="0052646A" w:rsidP="007A0EE4">
            <w:pPr>
              <w:rPr>
                <w:sz w:val="22"/>
                <w:szCs w:val="22"/>
                <w:lang w:val="ru-RU"/>
              </w:rPr>
            </w:pPr>
            <w:r w:rsidRPr="00881DC9">
              <w:rPr>
                <w:rFonts w:eastAsia="Times"/>
                <w:sz w:val="22"/>
                <w:szCs w:val="22"/>
                <w:lang w:val="ru-RU"/>
              </w:rPr>
              <w:fldChar w:fldCharType="begin"/>
            </w:r>
            <w:r w:rsidRPr="00881DC9">
              <w:rPr>
                <w:sz w:val="22"/>
                <w:szCs w:val="22"/>
                <w:lang w:val="ru-RU"/>
              </w:rPr>
              <w:instrText xml:space="preserve"> REF _Ref51498461 \h </w:instrText>
            </w:r>
            <w:r w:rsidR="00881DC9">
              <w:rPr>
                <w:rFonts w:eastAsia="Times"/>
                <w:sz w:val="22"/>
                <w:szCs w:val="22"/>
                <w:lang w:val="ru-RU"/>
              </w:rPr>
              <w:instrText xml:space="preserve"> \* MERGEFORMAT </w:instrText>
            </w:r>
            <w:r w:rsidRPr="00881DC9">
              <w:rPr>
                <w:rFonts w:eastAsia="Times"/>
                <w:sz w:val="22"/>
                <w:szCs w:val="22"/>
                <w:lang w:val="ru-RU"/>
              </w:rPr>
            </w:r>
            <w:r w:rsidRPr="00881DC9">
              <w:rPr>
                <w:rFonts w:eastAsia="Times"/>
                <w:sz w:val="22"/>
                <w:szCs w:val="22"/>
                <w:lang w:val="ru-RU"/>
              </w:rPr>
              <w:fldChar w:fldCharType="separate"/>
            </w:r>
            <w:r w:rsidRPr="00881DC9">
              <w:rPr>
                <w:sz w:val="22"/>
                <w:szCs w:val="22"/>
                <w:lang w:val="ru-RU"/>
              </w:rPr>
              <w:t>8.3. Типы родственных связей</w:t>
            </w:r>
            <w:r w:rsidRPr="00881DC9">
              <w:rPr>
                <w:rFonts w:eastAsia="Times"/>
                <w:sz w:val="22"/>
                <w:szCs w:val="22"/>
                <w:lang w:val="ru-RU"/>
              </w:rPr>
              <w:fldChar w:fldCharType="end"/>
            </w:r>
          </w:p>
        </w:tc>
      </w:tr>
      <w:tr w:rsidR="007A0EE4" w:rsidRPr="00881DC9" w:rsidTr="007A0EE4">
        <w:tc>
          <w:tcPr>
            <w:tcW w:w="2429" w:type="dxa"/>
            <w:shd w:val="clear" w:color="auto" w:fill="auto"/>
          </w:tcPr>
          <w:p w:rsidR="007A0EE4" w:rsidRPr="00881DC9" w:rsidRDefault="007A0EE4" w:rsidP="007A0EE4">
            <w:pPr>
              <w:rPr>
                <w:sz w:val="22"/>
                <w:szCs w:val="22"/>
              </w:rPr>
            </w:pPr>
            <w:r w:rsidRPr="00881DC9">
              <w:rPr>
                <w:sz w:val="22"/>
                <w:szCs w:val="22"/>
              </w:rPr>
              <w:t>servDt1</w:t>
            </w:r>
          </w:p>
        </w:tc>
        <w:tc>
          <w:tcPr>
            <w:tcW w:w="1854" w:type="dxa"/>
            <w:shd w:val="clear" w:color="auto" w:fill="auto"/>
          </w:tcPr>
          <w:p w:rsidR="007A0EE4" w:rsidRPr="00881DC9" w:rsidRDefault="007A0EE4" w:rsidP="007A0EE4">
            <w:pPr>
              <w:rPr>
                <w:sz w:val="22"/>
                <w:szCs w:val="22"/>
              </w:rPr>
            </w:pPr>
            <w:r w:rsidRPr="00881DC9">
              <w:rPr>
                <w:sz w:val="22"/>
                <w:szCs w:val="22"/>
              </w:rPr>
              <w:t>simpleDate</w:t>
            </w:r>
          </w:p>
        </w:tc>
        <w:tc>
          <w:tcPr>
            <w:tcW w:w="1568" w:type="dxa"/>
            <w:shd w:val="clear" w:color="auto" w:fill="auto"/>
          </w:tcPr>
          <w:p w:rsidR="007A0EE4" w:rsidRPr="00881DC9" w:rsidRDefault="007A0EE4" w:rsidP="007A0EE4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7A0EE4" w:rsidRPr="00881DC9" w:rsidRDefault="007A0EE4" w:rsidP="007A0EE4">
            <w:pPr>
              <w:rPr>
                <w:sz w:val="22"/>
                <w:szCs w:val="22"/>
                <w:lang w:val="ru-RU"/>
              </w:rPr>
            </w:pPr>
            <w:r w:rsidRPr="00881DC9">
              <w:rPr>
                <w:sz w:val="22"/>
                <w:szCs w:val="22"/>
              </w:rPr>
              <w:t>1..1</w:t>
            </w:r>
          </w:p>
        </w:tc>
        <w:tc>
          <w:tcPr>
            <w:tcW w:w="3080" w:type="dxa"/>
            <w:shd w:val="clear" w:color="auto" w:fill="auto"/>
          </w:tcPr>
          <w:p w:rsidR="007A0EE4" w:rsidRPr="00881DC9" w:rsidRDefault="0052646A" w:rsidP="00DF6B08">
            <w:pPr>
              <w:rPr>
                <w:sz w:val="22"/>
                <w:szCs w:val="22"/>
                <w:lang w:val="ru-RU"/>
              </w:rPr>
            </w:pPr>
            <w:r w:rsidRPr="00881DC9">
              <w:rPr>
                <w:rFonts w:eastAsia="Times"/>
                <w:sz w:val="22"/>
                <w:szCs w:val="22"/>
                <w:lang w:val="ru-RU"/>
              </w:rPr>
              <w:t>Дата начала ухода</w:t>
            </w:r>
          </w:p>
        </w:tc>
      </w:tr>
      <w:tr w:rsidR="007A0EE4" w:rsidRPr="00881DC9" w:rsidTr="007A0EE4">
        <w:tc>
          <w:tcPr>
            <w:tcW w:w="2429" w:type="dxa"/>
            <w:shd w:val="clear" w:color="auto" w:fill="auto"/>
          </w:tcPr>
          <w:p w:rsidR="007A0EE4" w:rsidRPr="00881DC9" w:rsidRDefault="007A0EE4" w:rsidP="007A0EE4">
            <w:pPr>
              <w:rPr>
                <w:sz w:val="22"/>
                <w:szCs w:val="22"/>
              </w:rPr>
            </w:pPr>
            <w:r w:rsidRPr="00881DC9">
              <w:rPr>
                <w:sz w:val="22"/>
                <w:szCs w:val="22"/>
              </w:rPr>
              <w:t>servDt2</w:t>
            </w:r>
          </w:p>
        </w:tc>
        <w:tc>
          <w:tcPr>
            <w:tcW w:w="1854" w:type="dxa"/>
            <w:shd w:val="clear" w:color="auto" w:fill="auto"/>
          </w:tcPr>
          <w:p w:rsidR="007A0EE4" w:rsidRPr="00881DC9" w:rsidRDefault="007A0EE4" w:rsidP="007A0EE4">
            <w:pPr>
              <w:rPr>
                <w:sz w:val="22"/>
                <w:szCs w:val="22"/>
              </w:rPr>
            </w:pPr>
            <w:r w:rsidRPr="00881DC9">
              <w:rPr>
                <w:sz w:val="22"/>
                <w:szCs w:val="22"/>
              </w:rPr>
              <w:t>simpleDate</w:t>
            </w:r>
          </w:p>
        </w:tc>
        <w:tc>
          <w:tcPr>
            <w:tcW w:w="1568" w:type="dxa"/>
            <w:shd w:val="clear" w:color="auto" w:fill="auto"/>
          </w:tcPr>
          <w:p w:rsidR="007A0EE4" w:rsidRPr="00881DC9" w:rsidRDefault="007A0EE4" w:rsidP="007A0EE4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7A0EE4" w:rsidRPr="00881DC9" w:rsidRDefault="007A0EE4" w:rsidP="007A0EE4">
            <w:pPr>
              <w:rPr>
                <w:sz w:val="22"/>
                <w:szCs w:val="22"/>
                <w:lang w:val="ru-RU"/>
              </w:rPr>
            </w:pPr>
            <w:r w:rsidRPr="00881DC9">
              <w:rPr>
                <w:sz w:val="22"/>
                <w:szCs w:val="22"/>
              </w:rPr>
              <w:t>1..1</w:t>
            </w:r>
          </w:p>
        </w:tc>
        <w:tc>
          <w:tcPr>
            <w:tcW w:w="3080" w:type="dxa"/>
            <w:shd w:val="clear" w:color="auto" w:fill="auto"/>
          </w:tcPr>
          <w:p w:rsidR="007A0EE4" w:rsidRPr="00881DC9" w:rsidRDefault="00DF6B08" w:rsidP="00DF6B08">
            <w:pPr>
              <w:rPr>
                <w:sz w:val="22"/>
                <w:szCs w:val="22"/>
                <w:lang w:val="ru-RU"/>
              </w:rPr>
            </w:pPr>
            <w:r>
              <w:rPr>
                <w:rFonts w:eastAsia="Times"/>
                <w:sz w:val="22"/>
                <w:szCs w:val="22"/>
                <w:lang w:val="ru-RU"/>
              </w:rPr>
              <w:t>Дата окончания ухода</w:t>
            </w:r>
          </w:p>
        </w:tc>
      </w:tr>
      <w:tr w:rsidR="007A0EE4" w:rsidRPr="00881DC9" w:rsidTr="007A0EE4">
        <w:tc>
          <w:tcPr>
            <w:tcW w:w="2429" w:type="dxa"/>
            <w:shd w:val="clear" w:color="auto" w:fill="auto"/>
          </w:tcPr>
          <w:p w:rsidR="007A0EE4" w:rsidRPr="00881DC9" w:rsidRDefault="007A0EE4" w:rsidP="007A0EE4">
            <w:pPr>
              <w:rPr>
                <w:sz w:val="22"/>
                <w:szCs w:val="22"/>
              </w:rPr>
            </w:pPr>
            <w:r w:rsidRPr="00881DC9">
              <w:rPr>
                <w:sz w:val="22"/>
                <w:szCs w:val="22"/>
              </w:rPr>
              <w:t>treatmentType</w:t>
            </w:r>
          </w:p>
        </w:tc>
        <w:tc>
          <w:tcPr>
            <w:tcW w:w="1854" w:type="dxa"/>
            <w:shd w:val="clear" w:color="auto" w:fill="auto"/>
          </w:tcPr>
          <w:p w:rsidR="007A0EE4" w:rsidRPr="00881DC9" w:rsidRDefault="007A0EE4" w:rsidP="007A0EE4">
            <w:pPr>
              <w:rPr>
                <w:sz w:val="22"/>
                <w:szCs w:val="22"/>
              </w:rPr>
            </w:pPr>
            <w:r w:rsidRPr="00881DC9">
              <w:rPr>
                <w:sz w:val="22"/>
                <w:szCs w:val="22"/>
              </w:rPr>
              <w:t>dictCode</w:t>
            </w:r>
          </w:p>
        </w:tc>
        <w:tc>
          <w:tcPr>
            <w:tcW w:w="1568" w:type="dxa"/>
            <w:shd w:val="clear" w:color="auto" w:fill="auto"/>
          </w:tcPr>
          <w:p w:rsidR="007A0EE4" w:rsidRPr="00881DC9" w:rsidRDefault="007A0EE4" w:rsidP="007A0EE4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7A0EE4" w:rsidRPr="00881DC9" w:rsidRDefault="007A0EE4" w:rsidP="007A0EE4">
            <w:pPr>
              <w:rPr>
                <w:sz w:val="22"/>
                <w:szCs w:val="22"/>
                <w:lang w:val="ru-RU"/>
              </w:rPr>
            </w:pPr>
            <w:r w:rsidRPr="00881DC9">
              <w:rPr>
                <w:sz w:val="22"/>
                <w:szCs w:val="22"/>
              </w:rPr>
              <w:t>1..1</w:t>
            </w:r>
          </w:p>
        </w:tc>
        <w:tc>
          <w:tcPr>
            <w:tcW w:w="3080" w:type="dxa"/>
            <w:shd w:val="clear" w:color="auto" w:fill="auto"/>
          </w:tcPr>
          <w:p w:rsidR="0052646A" w:rsidRPr="00881DC9" w:rsidRDefault="00DF6B08" w:rsidP="007A0EE4">
            <w:pPr>
              <w:rPr>
                <w:rFonts w:eastAsia="Times"/>
                <w:sz w:val="22"/>
                <w:szCs w:val="22"/>
                <w:lang w:val="ru-RU"/>
              </w:rPr>
            </w:pPr>
            <w:r>
              <w:rPr>
                <w:rFonts w:eastAsia="Times"/>
                <w:sz w:val="22"/>
                <w:szCs w:val="22"/>
                <w:lang w:val="ru-RU"/>
              </w:rPr>
              <w:t>Услови</w:t>
            </w:r>
            <w:r w:rsidR="004D39EB">
              <w:rPr>
                <w:rFonts w:eastAsia="Times"/>
                <w:sz w:val="22"/>
                <w:szCs w:val="22"/>
                <w:lang w:val="ru-RU"/>
              </w:rPr>
              <w:t>е</w:t>
            </w:r>
            <w:r>
              <w:rPr>
                <w:rFonts w:eastAsia="Times"/>
                <w:sz w:val="22"/>
                <w:szCs w:val="22"/>
                <w:lang w:val="ru-RU"/>
              </w:rPr>
              <w:t xml:space="preserve"> оказания медицинской помощи</w:t>
            </w:r>
          </w:p>
          <w:p w:rsidR="00857228" w:rsidRDefault="0052646A" w:rsidP="00DF6B08">
            <w:pPr>
              <w:rPr>
                <w:rFonts w:eastAsia="Times"/>
                <w:sz w:val="22"/>
                <w:szCs w:val="22"/>
                <w:lang w:val="ru-RU"/>
              </w:rPr>
            </w:pPr>
            <w:r w:rsidRPr="00881DC9">
              <w:rPr>
                <w:rFonts w:eastAsia="Times"/>
                <w:sz w:val="22"/>
                <w:szCs w:val="22"/>
                <w:lang w:val="ru-RU"/>
              </w:rPr>
              <w:t xml:space="preserve">Заполняется из справочника </w:t>
            </w:r>
          </w:p>
          <w:p w:rsidR="00DF6B08" w:rsidRPr="00881DC9" w:rsidRDefault="00DF6B08" w:rsidP="00DF6B08">
            <w:pPr>
              <w:rPr>
                <w:sz w:val="22"/>
                <w:szCs w:val="22"/>
                <w:lang w:val="ru-RU"/>
              </w:rPr>
            </w:pPr>
            <w:r>
              <w:rPr>
                <w:rFonts w:eastAsia="Times"/>
                <w:sz w:val="22"/>
                <w:szCs w:val="22"/>
                <w:lang w:val="ru-RU"/>
              </w:rPr>
              <w:fldChar w:fldCharType="begin"/>
            </w:r>
            <w:r>
              <w:rPr>
                <w:sz w:val="22"/>
                <w:szCs w:val="22"/>
                <w:lang w:val="ru-RU"/>
              </w:rPr>
              <w:instrText xml:space="preserve"> REF _Ref51738000 \h </w:instrText>
            </w:r>
            <w:r>
              <w:rPr>
                <w:rFonts w:eastAsia="Times"/>
                <w:sz w:val="22"/>
                <w:szCs w:val="22"/>
                <w:lang w:val="ru-RU"/>
              </w:rPr>
            </w:r>
            <w:r>
              <w:rPr>
                <w:rFonts w:eastAsia="Times"/>
                <w:sz w:val="22"/>
                <w:szCs w:val="22"/>
                <w:lang w:val="ru-RU"/>
              </w:rPr>
              <w:fldChar w:fldCharType="separate"/>
            </w:r>
            <w:r>
              <w:t>8</w:t>
            </w:r>
            <w:r w:rsidRPr="0083277D">
              <w:t>.1</w:t>
            </w:r>
            <w:r>
              <w:rPr>
                <w:lang w:val="ru-RU"/>
              </w:rPr>
              <w:t>0</w:t>
            </w:r>
            <w:r w:rsidRPr="0083277D">
              <w:t xml:space="preserve">. </w:t>
            </w:r>
            <w:r>
              <w:rPr>
                <w:rFonts w:eastAsia="Times"/>
                <w:lang w:val="ru-RU"/>
              </w:rPr>
              <w:t>Условия оказания медицинской помощи</w:t>
            </w:r>
            <w:r>
              <w:rPr>
                <w:rFonts w:eastAsia="Times"/>
                <w:sz w:val="22"/>
                <w:szCs w:val="22"/>
                <w:lang w:val="ru-RU"/>
              </w:rPr>
              <w:fldChar w:fldCharType="end"/>
            </w:r>
          </w:p>
        </w:tc>
      </w:tr>
      <w:tr w:rsidR="007A0EE4" w:rsidRPr="00252F00" w:rsidTr="007A0EE4">
        <w:tc>
          <w:tcPr>
            <w:tcW w:w="2429" w:type="dxa"/>
            <w:shd w:val="clear" w:color="auto" w:fill="auto"/>
          </w:tcPr>
          <w:p w:rsidR="007A0EE4" w:rsidRPr="00881DC9" w:rsidRDefault="007A0EE4" w:rsidP="007A0EE4">
            <w:pPr>
              <w:rPr>
                <w:sz w:val="22"/>
                <w:szCs w:val="22"/>
              </w:rPr>
            </w:pPr>
            <w:r w:rsidRPr="00881DC9">
              <w:rPr>
                <w:sz w:val="22"/>
                <w:szCs w:val="22"/>
              </w:rPr>
              <w:t>surname</w:t>
            </w:r>
          </w:p>
        </w:tc>
        <w:tc>
          <w:tcPr>
            <w:tcW w:w="1854" w:type="dxa"/>
            <w:shd w:val="clear" w:color="auto" w:fill="auto"/>
          </w:tcPr>
          <w:p w:rsidR="007A0EE4" w:rsidRPr="00881DC9" w:rsidRDefault="007A0EE4" w:rsidP="007A0EE4">
            <w:pPr>
              <w:rPr>
                <w:sz w:val="22"/>
                <w:szCs w:val="22"/>
              </w:rPr>
            </w:pPr>
            <w:r w:rsidRPr="00881DC9">
              <w:rPr>
                <w:sz w:val="22"/>
                <w:szCs w:val="22"/>
              </w:rPr>
              <w:t>surname</w:t>
            </w:r>
          </w:p>
        </w:tc>
        <w:tc>
          <w:tcPr>
            <w:tcW w:w="1568" w:type="dxa"/>
            <w:shd w:val="clear" w:color="auto" w:fill="auto"/>
          </w:tcPr>
          <w:p w:rsidR="007A0EE4" w:rsidRPr="00881DC9" w:rsidRDefault="007A0EE4" w:rsidP="007A0EE4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7A0EE4" w:rsidRPr="00881DC9" w:rsidRDefault="007A0EE4" w:rsidP="007A0EE4">
            <w:pPr>
              <w:rPr>
                <w:sz w:val="22"/>
                <w:szCs w:val="22"/>
                <w:lang w:val="ru-RU"/>
              </w:rPr>
            </w:pPr>
            <w:r w:rsidRPr="00881DC9">
              <w:rPr>
                <w:sz w:val="22"/>
                <w:szCs w:val="22"/>
              </w:rPr>
              <w:t>1..1</w:t>
            </w:r>
          </w:p>
        </w:tc>
        <w:tc>
          <w:tcPr>
            <w:tcW w:w="3080" w:type="dxa"/>
            <w:shd w:val="clear" w:color="auto" w:fill="auto"/>
          </w:tcPr>
          <w:p w:rsidR="007A0EE4" w:rsidRPr="00881DC9" w:rsidRDefault="00857228" w:rsidP="007A0EE4">
            <w:pPr>
              <w:rPr>
                <w:sz w:val="22"/>
                <w:szCs w:val="22"/>
                <w:lang w:val="ru-RU"/>
              </w:rPr>
            </w:pPr>
            <w:r w:rsidRPr="00881DC9">
              <w:rPr>
                <w:sz w:val="22"/>
                <w:szCs w:val="22"/>
                <w:lang w:val="ru-RU"/>
              </w:rPr>
              <w:t>Фамилия члена семьи, за которым осуществляется уход</w:t>
            </w:r>
          </w:p>
        </w:tc>
      </w:tr>
      <w:tr w:rsidR="007A0EE4" w:rsidRPr="00252F00" w:rsidTr="007A0EE4">
        <w:tc>
          <w:tcPr>
            <w:tcW w:w="2429" w:type="dxa"/>
            <w:shd w:val="clear" w:color="auto" w:fill="auto"/>
          </w:tcPr>
          <w:p w:rsidR="007A0EE4" w:rsidRPr="00881DC9" w:rsidRDefault="007A0EE4" w:rsidP="007A0EE4">
            <w:pPr>
              <w:rPr>
                <w:sz w:val="22"/>
                <w:szCs w:val="22"/>
              </w:rPr>
            </w:pPr>
            <w:r w:rsidRPr="00881DC9">
              <w:rPr>
                <w:sz w:val="22"/>
                <w:szCs w:val="22"/>
              </w:rPr>
              <w:t>name</w:t>
            </w:r>
          </w:p>
        </w:tc>
        <w:tc>
          <w:tcPr>
            <w:tcW w:w="1854" w:type="dxa"/>
            <w:shd w:val="clear" w:color="auto" w:fill="auto"/>
          </w:tcPr>
          <w:p w:rsidR="007A0EE4" w:rsidRPr="00881DC9" w:rsidRDefault="007A0EE4" w:rsidP="007A0EE4">
            <w:pPr>
              <w:rPr>
                <w:sz w:val="22"/>
                <w:szCs w:val="22"/>
              </w:rPr>
            </w:pPr>
            <w:r w:rsidRPr="00881DC9">
              <w:rPr>
                <w:sz w:val="22"/>
                <w:szCs w:val="22"/>
              </w:rPr>
              <w:t>name</w:t>
            </w:r>
          </w:p>
        </w:tc>
        <w:tc>
          <w:tcPr>
            <w:tcW w:w="1568" w:type="dxa"/>
            <w:shd w:val="clear" w:color="auto" w:fill="auto"/>
          </w:tcPr>
          <w:p w:rsidR="007A0EE4" w:rsidRPr="00881DC9" w:rsidRDefault="007A0EE4" w:rsidP="007A0EE4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7A0EE4" w:rsidRPr="00881DC9" w:rsidRDefault="007A0EE4" w:rsidP="007A0EE4">
            <w:pPr>
              <w:rPr>
                <w:sz w:val="22"/>
                <w:szCs w:val="22"/>
                <w:lang w:val="ru-RU"/>
              </w:rPr>
            </w:pPr>
            <w:r w:rsidRPr="00881DC9">
              <w:rPr>
                <w:sz w:val="22"/>
                <w:szCs w:val="22"/>
              </w:rPr>
              <w:t>1..1</w:t>
            </w:r>
          </w:p>
        </w:tc>
        <w:tc>
          <w:tcPr>
            <w:tcW w:w="3080" w:type="dxa"/>
            <w:shd w:val="clear" w:color="auto" w:fill="auto"/>
          </w:tcPr>
          <w:p w:rsidR="007A0EE4" w:rsidRPr="00881DC9" w:rsidRDefault="00857228" w:rsidP="007A0EE4">
            <w:pPr>
              <w:rPr>
                <w:sz w:val="22"/>
                <w:szCs w:val="22"/>
                <w:lang w:val="ru-RU"/>
              </w:rPr>
            </w:pPr>
            <w:r w:rsidRPr="00881DC9">
              <w:rPr>
                <w:sz w:val="22"/>
                <w:szCs w:val="22"/>
                <w:lang w:val="ru-RU"/>
              </w:rPr>
              <w:t>Имя члена семьи, за которым осуществляется уход</w:t>
            </w:r>
          </w:p>
        </w:tc>
      </w:tr>
      <w:tr w:rsidR="007A0EE4" w:rsidRPr="00252F00" w:rsidTr="007A0EE4">
        <w:tc>
          <w:tcPr>
            <w:tcW w:w="2429" w:type="dxa"/>
            <w:shd w:val="clear" w:color="auto" w:fill="auto"/>
          </w:tcPr>
          <w:p w:rsidR="007A0EE4" w:rsidRPr="00881DC9" w:rsidRDefault="007A0EE4" w:rsidP="007A0EE4">
            <w:pPr>
              <w:rPr>
                <w:sz w:val="22"/>
                <w:szCs w:val="22"/>
              </w:rPr>
            </w:pPr>
            <w:r w:rsidRPr="00881DC9">
              <w:rPr>
                <w:sz w:val="22"/>
                <w:szCs w:val="22"/>
              </w:rPr>
              <w:t>patronymic</w:t>
            </w:r>
          </w:p>
        </w:tc>
        <w:tc>
          <w:tcPr>
            <w:tcW w:w="1854" w:type="dxa"/>
            <w:shd w:val="clear" w:color="auto" w:fill="auto"/>
          </w:tcPr>
          <w:p w:rsidR="007A0EE4" w:rsidRPr="00881DC9" w:rsidRDefault="007A0EE4" w:rsidP="007A0EE4">
            <w:pPr>
              <w:rPr>
                <w:sz w:val="22"/>
                <w:szCs w:val="22"/>
              </w:rPr>
            </w:pPr>
            <w:r w:rsidRPr="00881DC9">
              <w:rPr>
                <w:sz w:val="22"/>
                <w:szCs w:val="22"/>
              </w:rPr>
              <w:t>patronymic</w:t>
            </w:r>
          </w:p>
        </w:tc>
        <w:tc>
          <w:tcPr>
            <w:tcW w:w="1568" w:type="dxa"/>
            <w:shd w:val="clear" w:color="auto" w:fill="auto"/>
          </w:tcPr>
          <w:p w:rsidR="007A0EE4" w:rsidRPr="00881DC9" w:rsidRDefault="007A0EE4" w:rsidP="007A0EE4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7A0EE4" w:rsidRPr="00881DC9" w:rsidRDefault="007A0EE4" w:rsidP="007A0EE4">
            <w:pPr>
              <w:rPr>
                <w:sz w:val="22"/>
                <w:szCs w:val="22"/>
                <w:lang w:val="ru-RU"/>
              </w:rPr>
            </w:pPr>
            <w:r w:rsidRPr="00881DC9">
              <w:rPr>
                <w:sz w:val="22"/>
                <w:szCs w:val="22"/>
              </w:rPr>
              <w:t>0..1</w:t>
            </w:r>
          </w:p>
        </w:tc>
        <w:tc>
          <w:tcPr>
            <w:tcW w:w="3080" w:type="dxa"/>
            <w:shd w:val="clear" w:color="auto" w:fill="auto"/>
          </w:tcPr>
          <w:p w:rsidR="007A0EE4" w:rsidRPr="00881DC9" w:rsidRDefault="00857228" w:rsidP="007A0EE4">
            <w:pPr>
              <w:rPr>
                <w:sz w:val="22"/>
                <w:szCs w:val="22"/>
                <w:lang w:val="ru-RU"/>
              </w:rPr>
            </w:pPr>
            <w:r w:rsidRPr="00881DC9">
              <w:rPr>
                <w:sz w:val="22"/>
                <w:szCs w:val="22"/>
                <w:lang w:val="ru-RU"/>
              </w:rPr>
              <w:t>Отчество члена семьи, за которым осуществляется уход</w:t>
            </w:r>
          </w:p>
        </w:tc>
      </w:tr>
      <w:tr w:rsidR="007A0EE4" w:rsidRPr="00252F00" w:rsidTr="007A0EE4">
        <w:tc>
          <w:tcPr>
            <w:tcW w:w="2429" w:type="dxa"/>
            <w:shd w:val="clear" w:color="auto" w:fill="auto"/>
          </w:tcPr>
          <w:p w:rsidR="007A0EE4" w:rsidRPr="00881DC9" w:rsidRDefault="007A0EE4" w:rsidP="007A0EE4">
            <w:pPr>
              <w:rPr>
                <w:sz w:val="22"/>
                <w:szCs w:val="22"/>
              </w:rPr>
            </w:pPr>
            <w:r w:rsidRPr="00881DC9">
              <w:rPr>
                <w:sz w:val="22"/>
                <w:szCs w:val="22"/>
              </w:rPr>
              <w:t>birthday</w:t>
            </w:r>
          </w:p>
        </w:tc>
        <w:tc>
          <w:tcPr>
            <w:tcW w:w="1854" w:type="dxa"/>
            <w:shd w:val="clear" w:color="auto" w:fill="auto"/>
          </w:tcPr>
          <w:p w:rsidR="007A0EE4" w:rsidRPr="00881DC9" w:rsidRDefault="007A0EE4" w:rsidP="007A0EE4">
            <w:pPr>
              <w:rPr>
                <w:sz w:val="22"/>
                <w:szCs w:val="22"/>
              </w:rPr>
            </w:pPr>
            <w:r w:rsidRPr="00881DC9">
              <w:rPr>
                <w:sz w:val="22"/>
                <w:szCs w:val="22"/>
              </w:rPr>
              <w:t>simpleDate</w:t>
            </w:r>
          </w:p>
        </w:tc>
        <w:tc>
          <w:tcPr>
            <w:tcW w:w="1568" w:type="dxa"/>
            <w:shd w:val="clear" w:color="auto" w:fill="auto"/>
          </w:tcPr>
          <w:p w:rsidR="007A0EE4" w:rsidRPr="00881DC9" w:rsidRDefault="007A0EE4" w:rsidP="007A0EE4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7A0EE4" w:rsidRPr="00881DC9" w:rsidRDefault="007A0EE4" w:rsidP="007A0EE4">
            <w:pPr>
              <w:rPr>
                <w:sz w:val="22"/>
                <w:szCs w:val="22"/>
                <w:lang w:val="ru-RU"/>
              </w:rPr>
            </w:pPr>
            <w:r w:rsidRPr="00881DC9">
              <w:rPr>
                <w:sz w:val="22"/>
                <w:szCs w:val="22"/>
              </w:rPr>
              <w:t>1..1</w:t>
            </w:r>
          </w:p>
        </w:tc>
        <w:tc>
          <w:tcPr>
            <w:tcW w:w="3080" w:type="dxa"/>
            <w:shd w:val="clear" w:color="auto" w:fill="auto"/>
          </w:tcPr>
          <w:p w:rsidR="007A0EE4" w:rsidRPr="00881DC9" w:rsidRDefault="00857228" w:rsidP="007A0EE4">
            <w:pPr>
              <w:rPr>
                <w:sz w:val="22"/>
                <w:szCs w:val="22"/>
                <w:lang w:val="ru-RU"/>
              </w:rPr>
            </w:pPr>
            <w:r w:rsidRPr="00881DC9">
              <w:rPr>
                <w:sz w:val="22"/>
                <w:szCs w:val="22"/>
                <w:lang w:val="ru-RU"/>
              </w:rPr>
              <w:t>Дата рождения члена семьи, за которым осуществляется уход</w:t>
            </w:r>
          </w:p>
        </w:tc>
      </w:tr>
      <w:tr w:rsidR="007A0EE4" w:rsidRPr="00252F00" w:rsidTr="007A0EE4">
        <w:tc>
          <w:tcPr>
            <w:tcW w:w="2429" w:type="dxa"/>
            <w:shd w:val="clear" w:color="auto" w:fill="auto"/>
          </w:tcPr>
          <w:p w:rsidR="007A0EE4" w:rsidRPr="00881DC9" w:rsidRDefault="007A0EE4" w:rsidP="007A0EE4">
            <w:pPr>
              <w:rPr>
                <w:sz w:val="22"/>
                <w:szCs w:val="22"/>
              </w:rPr>
            </w:pPr>
            <w:r w:rsidRPr="00881DC9">
              <w:rPr>
                <w:sz w:val="22"/>
                <w:szCs w:val="22"/>
              </w:rPr>
              <w:t>reason1</w:t>
            </w:r>
          </w:p>
        </w:tc>
        <w:tc>
          <w:tcPr>
            <w:tcW w:w="1854" w:type="dxa"/>
            <w:shd w:val="clear" w:color="auto" w:fill="auto"/>
          </w:tcPr>
          <w:p w:rsidR="007A0EE4" w:rsidRPr="00881DC9" w:rsidRDefault="007A0EE4" w:rsidP="007A0EE4">
            <w:pPr>
              <w:rPr>
                <w:sz w:val="22"/>
                <w:szCs w:val="22"/>
              </w:rPr>
            </w:pPr>
            <w:r w:rsidRPr="00881DC9">
              <w:rPr>
                <w:sz w:val="22"/>
                <w:szCs w:val="22"/>
              </w:rPr>
              <w:t>dictCode</w:t>
            </w:r>
          </w:p>
        </w:tc>
        <w:tc>
          <w:tcPr>
            <w:tcW w:w="1568" w:type="dxa"/>
            <w:shd w:val="clear" w:color="auto" w:fill="auto"/>
          </w:tcPr>
          <w:p w:rsidR="007A0EE4" w:rsidRPr="00881DC9" w:rsidRDefault="007A0EE4" w:rsidP="007A0EE4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7A0EE4" w:rsidRPr="00881DC9" w:rsidRDefault="007A0EE4" w:rsidP="007A0EE4">
            <w:pPr>
              <w:rPr>
                <w:sz w:val="22"/>
                <w:szCs w:val="22"/>
                <w:lang w:val="ru-RU"/>
              </w:rPr>
            </w:pPr>
            <w:r w:rsidRPr="00881DC9">
              <w:rPr>
                <w:sz w:val="22"/>
                <w:szCs w:val="22"/>
              </w:rPr>
              <w:t>1..1</w:t>
            </w:r>
          </w:p>
        </w:tc>
        <w:tc>
          <w:tcPr>
            <w:tcW w:w="3080" w:type="dxa"/>
            <w:shd w:val="clear" w:color="auto" w:fill="auto"/>
          </w:tcPr>
          <w:p w:rsidR="007A0EE4" w:rsidRPr="00881DC9" w:rsidRDefault="00857228" w:rsidP="007A0EE4">
            <w:pPr>
              <w:rPr>
                <w:sz w:val="22"/>
                <w:szCs w:val="22"/>
                <w:lang w:val="ru-RU"/>
              </w:rPr>
            </w:pPr>
            <w:r w:rsidRPr="00881DC9">
              <w:rPr>
                <w:sz w:val="22"/>
                <w:szCs w:val="22"/>
                <w:lang w:val="ru-RU"/>
              </w:rPr>
              <w:t>Причина нетрудоспособности застрахованного</w:t>
            </w:r>
            <w:r w:rsidR="00DF6B08">
              <w:rPr>
                <w:sz w:val="22"/>
                <w:szCs w:val="22"/>
                <w:lang w:val="ru-RU"/>
              </w:rPr>
              <w:t xml:space="preserve"> лица при уходе за больным членом семьи</w:t>
            </w:r>
          </w:p>
        </w:tc>
      </w:tr>
      <w:tr w:rsidR="007A0EE4" w:rsidRPr="00252F00" w:rsidTr="007A0EE4">
        <w:tc>
          <w:tcPr>
            <w:tcW w:w="2429" w:type="dxa"/>
            <w:shd w:val="clear" w:color="auto" w:fill="auto"/>
          </w:tcPr>
          <w:p w:rsidR="007A0EE4" w:rsidRPr="00881DC9" w:rsidRDefault="007A0EE4" w:rsidP="007A0EE4">
            <w:pPr>
              <w:rPr>
                <w:sz w:val="22"/>
                <w:szCs w:val="22"/>
              </w:rPr>
            </w:pPr>
            <w:r w:rsidRPr="00881DC9">
              <w:rPr>
                <w:sz w:val="22"/>
                <w:szCs w:val="22"/>
              </w:rPr>
              <w:t>snils</w:t>
            </w:r>
          </w:p>
        </w:tc>
        <w:tc>
          <w:tcPr>
            <w:tcW w:w="1854" w:type="dxa"/>
            <w:shd w:val="clear" w:color="auto" w:fill="auto"/>
          </w:tcPr>
          <w:p w:rsidR="007A0EE4" w:rsidRPr="00881DC9" w:rsidRDefault="007A0EE4" w:rsidP="007A0EE4">
            <w:pPr>
              <w:rPr>
                <w:sz w:val="22"/>
                <w:szCs w:val="22"/>
              </w:rPr>
            </w:pPr>
            <w:r w:rsidRPr="00881DC9">
              <w:rPr>
                <w:sz w:val="22"/>
                <w:szCs w:val="22"/>
              </w:rPr>
              <w:t>p:snils</w:t>
            </w:r>
          </w:p>
        </w:tc>
        <w:tc>
          <w:tcPr>
            <w:tcW w:w="1568" w:type="dxa"/>
            <w:shd w:val="clear" w:color="auto" w:fill="auto"/>
          </w:tcPr>
          <w:p w:rsidR="007A0EE4" w:rsidRPr="00881DC9" w:rsidRDefault="007A0EE4" w:rsidP="007A0EE4">
            <w:pPr>
              <w:rPr>
                <w:sz w:val="22"/>
                <w:szCs w:val="22"/>
              </w:rPr>
            </w:pPr>
            <w:r w:rsidRPr="00881DC9">
              <w:rPr>
                <w:sz w:val="22"/>
                <w:szCs w:val="22"/>
              </w:rPr>
              <w:t>Тип: xs:string</w:t>
            </w:r>
          </w:p>
          <w:p w:rsidR="007A0EE4" w:rsidRPr="00881DC9" w:rsidRDefault="007A0EE4" w:rsidP="007A0EE4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7A0EE4" w:rsidRPr="00881DC9" w:rsidRDefault="007A0EE4" w:rsidP="007A0EE4">
            <w:pPr>
              <w:rPr>
                <w:sz w:val="22"/>
                <w:szCs w:val="22"/>
                <w:lang w:val="ru-RU"/>
              </w:rPr>
            </w:pPr>
            <w:r w:rsidRPr="00881DC9">
              <w:rPr>
                <w:sz w:val="22"/>
                <w:szCs w:val="22"/>
              </w:rPr>
              <w:t>0..1</w:t>
            </w:r>
          </w:p>
        </w:tc>
        <w:tc>
          <w:tcPr>
            <w:tcW w:w="3080" w:type="dxa"/>
            <w:shd w:val="clear" w:color="auto" w:fill="auto"/>
          </w:tcPr>
          <w:p w:rsidR="007A0EE4" w:rsidRPr="00881DC9" w:rsidRDefault="00857228" w:rsidP="007A0EE4">
            <w:pPr>
              <w:rPr>
                <w:sz w:val="22"/>
                <w:szCs w:val="22"/>
                <w:lang w:val="ru-RU"/>
              </w:rPr>
            </w:pPr>
            <w:r w:rsidRPr="00881DC9">
              <w:rPr>
                <w:sz w:val="22"/>
                <w:szCs w:val="22"/>
                <w:lang w:val="ru-RU"/>
              </w:rPr>
              <w:t>СНИЛС члена семьи, за которым осуществляется уход</w:t>
            </w:r>
          </w:p>
        </w:tc>
      </w:tr>
      <w:tr w:rsidR="0048365A" w:rsidRPr="00252F00" w:rsidTr="007A0EE4">
        <w:tc>
          <w:tcPr>
            <w:tcW w:w="2429" w:type="dxa"/>
            <w:shd w:val="clear" w:color="auto" w:fill="auto"/>
          </w:tcPr>
          <w:p w:rsidR="0048365A" w:rsidRPr="00D862B6" w:rsidRDefault="0048365A" w:rsidP="00396F78">
            <w:pPr>
              <w:rPr>
                <w:sz w:val="22"/>
                <w:szCs w:val="22"/>
              </w:rPr>
            </w:pPr>
            <w:r w:rsidRPr="00D862B6">
              <w:rPr>
                <w:sz w:val="22"/>
                <w:szCs w:val="22"/>
              </w:rPr>
              <w:t>servAge</w:t>
            </w:r>
          </w:p>
        </w:tc>
        <w:tc>
          <w:tcPr>
            <w:tcW w:w="1854" w:type="dxa"/>
            <w:shd w:val="clear" w:color="auto" w:fill="auto"/>
          </w:tcPr>
          <w:p w:rsidR="0048365A" w:rsidRPr="00D862B6" w:rsidRDefault="0048365A" w:rsidP="00396F78">
            <w:pPr>
              <w:rPr>
                <w:sz w:val="22"/>
                <w:szCs w:val="22"/>
              </w:rPr>
            </w:pPr>
            <w:r w:rsidRPr="00D862B6">
              <w:rPr>
                <w:sz w:val="22"/>
                <w:szCs w:val="22"/>
              </w:rPr>
              <w:t>xs:int</w:t>
            </w:r>
          </w:p>
        </w:tc>
        <w:tc>
          <w:tcPr>
            <w:tcW w:w="1568" w:type="dxa"/>
            <w:shd w:val="clear" w:color="auto" w:fill="auto"/>
          </w:tcPr>
          <w:p w:rsidR="0048365A" w:rsidRPr="00D862B6" w:rsidRDefault="0048365A" w:rsidP="00396F78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48365A" w:rsidRPr="00F829B0" w:rsidRDefault="0048365A" w:rsidP="00396F78">
            <w:pPr>
              <w:rPr>
                <w:sz w:val="22"/>
                <w:szCs w:val="22"/>
                <w:lang w:val="ru-RU"/>
              </w:rPr>
            </w:pPr>
            <w:r w:rsidRPr="00F829B0">
              <w:rPr>
                <w:sz w:val="22"/>
                <w:szCs w:val="22"/>
              </w:rPr>
              <w:t>0..1</w:t>
            </w:r>
          </w:p>
        </w:tc>
        <w:tc>
          <w:tcPr>
            <w:tcW w:w="3080" w:type="dxa"/>
            <w:shd w:val="clear" w:color="auto" w:fill="auto"/>
          </w:tcPr>
          <w:p w:rsidR="0048365A" w:rsidRPr="00F829B0" w:rsidRDefault="0048365A" w:rsidP="00396F78">
            <w:pPr>
              <w:rPr>
                <w:sz w:val="22"/>
                <w:szCs w:val="22"/>
                <w:lang w:val="ru-RU"/>
              </w:rPr>
            </w:pPr>
            <w:r w:rsidRPr="00F829B0">
              <w:rPr>
                <w:rFonts w:eastAsia="Times"/>
                <w:sz w:val="22"/>
                <w:szCs w:val="22"/>
                <w:lang w:val="ru-RU"/>
              </w:rPr>
              <w:t xml:space="preserve">Возраст (лет.) </w:t>
            </w:r>
            <w:r w:rsidRPr="00F829B0">
              <w:rPr>
                <w:sz w:val="22"/>
                <w:szCs w:val="22"/>
                <w:lang w:val="ru-RU"/>
              </w:rPr>
              <w:t>члена семьи, за которым осуществляется уход</w:t>
            </w:r>
          </w:p>
        </w:tc>
      </w:tr>
      <w:tr w:rsidR="0048365A" w:rsidRPr="00252F00" w:rsidTr="007A0EE4">
        <w:tc>
          <w:tcPr>
            <w:tcW w:w="2429" w:type="dxa"/>
            <w:shd w:val="clear" w:color="auto" w:fill="auto"/>
          </w:tcPr>
          <w:p w:rsidR="0048365A" w:rsidRPr="00D862B6" w:rsidRDefault="0048365A" w:rsidP="00396F78">
            <w:pPr>
              <w:rPr>
                <w:sz w:val="22"/>
                <w:szCs w:val="22"/>
              </w:rPr>
            </w:pPr>
            <w:r w:rsidRPr="00D862B6">
              <w:rPr>
                <w:sz w:val="22"/>
                <w:szCs w:val="22"/>
              </w:rPr>
              <w:t>servMm</w:t>
            </w:r>
          </w:p>
        </w:tc>
        <w:tc>
          <w:tcPr>
            <w:tcW w:w="1854" w:type="dxa"/>
            <w:shd w:val="clear" w:color="auto" w:fill="auto"/>
          </w:tcPr>
          <w:p w:rsidR="0048365A" w:rsidRPr="00D862B6" w:rsidRDefault="0048365A" w:rsidP="00396F78">
            <w:pPr>
              <w:rPr>
                <w:sz w:val="22"/>
                <w:szCs w:val="22"/>
              </w:rPr>
            </w:pPr>
            <w:r w:rsidRPr="00D862B6">
              <w:rPr>
                <w:sz w:val="22"/>
                <w:szCs w:val="22"/>
              </w:rPr>
              <w:t>xs:int</w:t>
            </w:r>
          </w:p>
        </w:tc>
        <w:tc>
          <w:tcPr>
            <w:tcW w:w="1568" w:type="dxa"/>
            <w:shd w:val="clear" w:color="auto" w:fill="auto"/>
          </w:tcPr>
          <w:p w:rsidR="0048365A" w:rsidRPr="00D862B6" w:rsidRDefault="0048365A" w:rsidP="00396F78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48365A" w:rsidRPr="00F829B0" w:rsidRDefault="0048365A" w:rsidP="00396F78">
            <w:pPr>
              <w:rPr>
                <w:sz w:val="22"/>
                <w:szCs w:val="22"/>
                <w:lang w:val="ru-RU"/>
              </w:rPr>
            </w:pPr>
            <w:r w:rsidRPr="00F829B0">
              <w:rPr>
                <w:sz w:val="22"/>
                <w:szCs w:val="22"/>
              </w:rPr>
              <w:t>0..1</w:t>
            </w:r>
          </w:p>
        </w:tc>
        <w:tc>
          <w:tcPr>
            <w:tcW w:w="3080" w:type="dxa"/>
            <w:shd w:val="clear" w:color="auto" w:fill="auto"/>
          </w:tcPr>
          <w:p w:rsidR="0048365A" w:rsidRPr="00F829B0" w:rsidRDefault="0048365A" w:rsidP="00396F78">
            <w:pPr>
              <w:rPr>
                <w:sz w:val="22"/>
                <w:szCs w:val="22"/>
                <w:lang w:val="ru-RU"/>
              </w:rPr>
            </w:pPr>
            <w:r w:rsidRPr="00F829B0">
              <w:rPr>
                <w:rFonts w:eastAsia="Times"/>
                <w:sz w:val="22"/>
                <w:szCs w:val="22"/>
                <w:lang w:val="ru-RU"/>
              </w:rPr>
              <w:t xml:space="preserve">Возраст (мес.) </w:t>
            </w:r>
            <w:r w:rsidRPr="00F829B0">
              <w:rPr>
                <w:sz w:val="22"/>
                <w:szCs w:val="22"/>
                <w:lang w:val="ru-RU"/>
              </w:rPr>
              <w:t>члена семьи, за которым осуществляется уход</w:t>
            </w:r>
          </w:p>
        </w:tc>
      </w:tr>
    </w:tbl>
    <w:p w:rsidR="007A0EE4" w:rsidRDefault="007A0EE4" w:rsidP="00687534">
      <w:pPr>
        <w:pStyle w:val="FreeForm"/>
        <w:tabs>
          <w:tab w:val="left" w:pos="90"/>
        </w:tabs>
        <w:spacing w:line="360" w:lineRule="auto"/>
        <w:ind w:left="15"/>
        <w:rPr>
          <w:rFonts w:ascii="Book Antiqua" w:eastAsia="Times" w:hAnsi="Times"/>
          <w:sz w:val="24"/>
          <w:szCs w:val="24"/>
        </w:rPr>
      </w:pPr>
    </w:p>
    <w:p w:rsidR="00F829B0" w:rsidRDefault="00F829B0" w:rsidP="00F829B0">
      <w:pPr>
        <w:pStyle w:val="21"/>
        <w:jc w:val="both"/>
        <w:rPr>
          <w:lang w:val="ru-RU"/>
        </w:rPr>
      </w:pPr>
      <w:bookmarkStart w:id="117" w:name="_Toc51765814"/>
      <w:r w:rsidRPr="007A0EE4">
        <w:rPr>
          <w:lang w:val="ru-RU"/>
        </w:rPr>
        <w:t>Атрибуты типа</w:t>
      </w:r>
      <w:r>
        <w:rPr>
          <w:lang w:val="ru-RU"/>
        </w:rPr>
        <w:t xml:space="preserve"> </w:t>
      </w:r>
      <w:r w:rsidRPr="00F829B0">
        <w:rPr>
          <w:lang w:val="ru-RU"/>
        </w:rPr>
        <w:t>HospitalBreachInfo</w:t>
      </w:r>
      <w:bookmarkEnd w:id="117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9"/>
        <w:gridCol w:w="1854"/>
        <w:gridCol w:w="1568"/>
        <w:gridCol w:w="1745"/>
        <w:gridCol w:w="3080"/>
      </w:tblGrid>
      <w:tr w:rsidR="00857228" w:rsidRPr="009044BD" w:rsidTr="00881DC9">
        <w:tc>
          <w:tcPr>
            <w:tcW w:w="2429" w:type="dxa"/>
            <w:shd w:val="clear" w:color="auto" w:fill="auto"/>
          </w:tcPr>
          <w:p w:rsidR="00857228" w:rsidRPr="009044BD" w:rsidRDefault="00857228" w:rsidP="00881DC9">
            <w:pPr>
              <w:jc w:val="center"/>
              <w:rPr>
                <w:b/>
                <w:sz w:val="22"/>
                <w:szCs w:val="22"/>
              </w:rPr>
            </w:pPr>
            <w:r w:rsidRPr="009044BD">
              <w:rPr>
                <w:b/>
                <w:sz w:val="22"/>
                <w:szCs w:val="22"/>
                <w:lang w:val="ru-RU"/>
              </w:rPr>
              <w:t>Элемент/Атрибут</w:t>
            </w:r>
          </w:p>
        </w:tc>
        <w:tc>
          <w:tcPr>
            <w:tcW w:w="1854" w:type="dxa"/>
            <w:shd w:val="clear" w:color="auto" w:fill="auto"/>
          </w:tcPr>
          <w:p w:rsidR="00857228" w:rsidRPr="009044BD" w:rsidRDefault="00857228" w:rsidP="00881DC9">
            <w:pPr>
              <w:jc w:val="center"/>
              <w:rPr>
                <w:b/>
                <w:sz w:val="22"/>
                <w:szCs w:val="22"/>
              </w:rPr>
            </w:pPr>
            <w:r w:rsidRPr="009044BD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1568" w:type="dxa"/>
            <w:shd w:val="clear" w:color="auto" w:fill="auto"/>
          </w:tcPr>
          <w:p w:rsidR="00857228" w:rsidRPr="009044BD" w:rsidRDefault="00857228" w:rsidP="00881DC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9044BD">
              <w:rPr>
                <w:b/>
                <w:sz w:val="22"/>
                <w:szCs w:val="22"/>
                <w:lang w:val="ru-RU"/>
              </w:rPr>
              <w:t>Ограничения</w:t>
            </w:r>
          </w:p>
        </w:tc>
        <w:tc>
          <w:tcPr>
            <w:tcW w:w="1745" w:type="dxa"/>
            <w:shd w:val="clear" w:color="auto" w:fill="auto"/>
          </w:tcPr>
          <w:p w:rsidR="00857228" w:rsidRPr="009044BD" w:rsidRDefault="00857228" w:rsidP="00881DC9">
            <w:pPr>
              <w:jc w:val="center"/>
              <w:rPr>
                <w:b/>
                <w:sz w:val="22"/>
                <w:szCs w:val="22"/>
              </w:rPr>
            </w:pPr>
            <w:r w:rsidRPr="009044BD">
              <w:rPr>
                <w:b/>
                <w:sz w:val="22"/>
                <w:szCs w:val="22"/>
              </w:rPr>
              <w:t>Количество вхождений</w:t>
            </w:r>
          </w:p>
        </w:tc>
        <w:tc>
          <w:tcPr>
            <w:tcW w:w="3080" w:type="dxa"/>
            <w:shd w:val="clear" w:color="auto" w:fill="auto"/>
          </w:tcPr>
          <w:p w:rsidR="00857228" w:rsidRPr="009044BD" w:rsidRDefault="00857228" w:rsidP="00881DC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9044BD">
              <w:rPr>
                <w:b/>
                <w:sz w:val="22"/>
                <w:szCs w:val="22"/>
                <w:lang w:val="ru-RU"/>
              </w:rPr>
              <w:t>Описание</w:t>
            </w:r>
          </w:p>
        </w:tc>
      </w:tr>
      <w:tr w:rsidR="00857228" w:rsidRPr="00252F00" w:rsidTr="00881DC9">
        <w:tc>
          <w:tcPr>
            <w:tcW w:w="2429" w:type="dxa"/>
            <w:shd w:val="clear" w:color="auto" w:fill="auto"/>
          </w:tcPr>
          <w:p w:rsidR="00857228" w:rsidRPr="009044BD" w:rsidRDefault="00857228" w:rsidP="00881DC9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hospitalBreachCode</w:t>
            </w:r>
          </w:p>
        </w:tc>
        <w:tc>
          <w:tcPr>
            <w:tcW w:w="1854" w:type="dxa"/>
            <w:shd w:val="clear" w:color="auto" w:fill="auto"/>
          </w:tcPr>
          <w:p w:rsidR="00857228" w:rsidRPr="009044BD" w:rsidRDefault="00857228" w:rsidP="00881DC9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dictCode</w:t>
            </w:r>
          </w:p>
        </w:tc>
        <w:tc>
          <w:tcPr>
            <w:tcW w:w="1568" w:type="dxa"/>
            <w:shd w:val="clear" w:color="auto" w:fill="auto"/>
          </w:tcPr>
          <w:p w:rsidR="00857228" w:rsidRPr="009044BD" w:rsidRDefault="00857228" w:rsidP="00881DC9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857228" w:rsidRPr="009044BD" w:rsidRDefault="00857228" w:rsidP="00881DC9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1..1</w:t>
            </w:r>
          </w:p>
        </w:tc>
        <w:tc>
          <w:tcPr>
            <w:tcW w:w="3080" w:type="dxa"/>
            <w:shd w:val="clear" w:color="auto" w:fill="auto"/>
          </w:tcPr>
          <w:p w:rsidR="00857228" w:rsidRPr="009044BD" w:rsidRDefault="00857228" w:rsidP="00857228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>Код нарушения</w:t>
            </w:r>
          </w:p>
          <w:p w:rsidR="00857228" w:rsidRPr="009044BD" w:rsidRDefault="00857228" w:rsidP="00857228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>Заполняется из справочника</w:t>
            </w:r>
          </w:p>
          <w:p w:rsidR="00857228" w:rsidRPr="009044BD" w:rsidRDefault="00857228" w:rsidP="00857228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fldChar w:fldCharType="begin"/>
            </w:r>
            <w:r w:rsidRPr="009044BD">
              <w:rPr>
                <w:sz w:val="22"/>
                <w:szCs w:val="22"/>
                <w:lang w:val="ru-RU"/>
              </w:rPr>
              <w:instrText xml:space="preserve"> REF _Ref51499033 \h </w:instrText>
            </w:r>
            <w:r w:rsidR="009044BD">
              <w:rPr>
                <w:sz w:val="22"/>
                <w:szCs w:val="22"/>
                <w:lang w:val="ru-RU"/>
              </w:rPr>
              <w:instrText xml:space="preserve"> \* MERGEFORMAT </w:instrText>
            </w:r>
            <w:r w:rsidRPr="009044BD">
              <w:rPr>
                <w:sz w:val="22"/>
                <w:szCs w:val="22"/>
                <w:lang w:val="ru-RU"/>
              </w:rPr>
            </w:r>
            <w:r w:rsidRPr="009044BD">
              <w:rPr>
                <w:sz w:val="22"/>
                <w:szCs w:val="22"/>
                <w:lang w:val="ru-RU"/>
              </w:rPr>
              <w:fldChar w:fldCharType="separate"/>
            </w:r>
            <w:r w:rsidRPr="009044BD">
              <w:rPr>
                <w:sz w:val="22"/>
                <w:szCs w:val="22"/>
                <w:lang w:val="ru-RU"/>
              </w:rPr>
              <w:t>8.4. Типы нарушений</w:t>
            </w:r>
            <w:r w:rsidRPr="009044BD">
              <w:rPr>
                <w:sz w:val="22"/>
                <w:szCs w:val="22"/>
                <w:lang w:val="ru-RU"/>
              </w:rPr>
              <w:fldChar w:fldCharType="end"/>
            </w:r>
          </w:p>
        </w:tc>
      </w:tr>
      <w:tr w:rsidR="00857228" w:rsidRPr="009044BD" w:rsidTr="00881DC9">
        <w:tc>
          <w:tcPr>
            <w:tcW w:w="2429" w:type="dxa"/>
            <w:shd w:val="clear" w:color="auto" w:fill="auto"/>
          </w:tcPr>
          <w:p w:rsidR="00857228" w:rsidRPr="009044BD" w:rsidRDefault="00857228" w:rsidP="00881DC9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hospitalBreachDt</w:t>
            </w:r>
          </w:p>
        </w:tc>
        <w:tc>
          <w:tcPr>
            <w:tcW w:w="1854" w:type="dxa"/>
            <w:shd w:val="clear" w:color="auto" w:fill="auto"/>
          </w:tcPr>
          <w:p w:rsidR="00857228" w:rsidRPr="009044BD" w:rsidRDefault="00857228" w:rsidP="00881DC9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simpleDate</w:t>
            </w:r>
          </w:p>
        </w:tc>
        <w:tc>
          <w:tcPr>
            <w:tcW w:w="1568" w:type="dxa"/>
            <w:shd w:val="clear" w:color="auto" w:fill="auto"/>
          </w:tcPr>
          <w:p w:rsidR="00857228" w:rsidRPr="009044BD" w:rsidRDefault="00857228" w:rsidP="00881DC9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857228" w:rsidRPr="009044BD" w:rsidRDefault="00857228" w:rsidP="00881DC9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1..1</w:t>
            </w:r>
          </w:p>
        </w:tc>
        <w:tc>
          <w:tcPr>
            <w:tcW w:w="3080" w:type="dxa"/>
            <w:shd w:val="clear" w:color="auto" w:fill="auto"/>
          </w:tcPr>
          <w:p w:rsidR="00857228" w:rsidRPr="009044BD" w:rsidRDefault="00857228" w:rsidP="00881DC9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>Дата нарушения режима</w:t>
            </w:r>
          </w:p>
        </w:tc>
      </w:tr>
    </w:tbl>
    <w:p w:rsidR="00F829B0" w:rsidRDefault="00F829B0" w:rsidP="00F829B0">
      <w:pPr>
        <w:pStyle w:val="Body"/>
        <w:rPr>
          <w:lang w:val="ru-RU"/>
        </w:rPr>
      </w:pPr>
    </w:p>
    <w:p w:rsidR="00667D41" w:rsidRDefault="00667D41" w:rsidP="00667D41">
      <w:pPr>
        <w:pStyle w:val="21"/>
        <w:jc w:val="both"/>
        <w:rPr>
          <w:lang w:val="ru-RU"/>
        </w:rPr>
      </w:pPr>
      <w:bookmarkStart w:id="118" w:name="_Toc51765815"/>
      <w:r w:rsidRPr="007A0EE4">
        <w:rPr>
          <w:lang w:val="ru-RU"/>
        </w:rPr>
        <w:t xml:space="preserve">Атрибуты </w:t>
      </w:r>
      <w:r w:rsidR="004D39EB">
        <w:rPr>
          <w:lang w:val="ru-RU"/>
        </w:rPr>
        <w:t>элемента</w:t>
      </w:r>
      <w:r>
        <w:rPr>
          <w:lang w:val="ru-RU"/>
        </w:rPr>
        <w:t xml:space="preserve">  </w:t>
      </w:r>
      <w:r w:rsidRPr="00667D41">
        <w:rPr>
          <w:lang w:val="ru-RU"/>
        </w:rPr>
        <w:t>treatPeriods</w:t>
      </w:r>
      <w:bookmarkEnd w:id="118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9"/>
        <w:gridCol w:w="1854"/>
        <w:gridCol w:w="1568"/>
        <w:gridCol w:w="1745"/>
        <w:gridCol w:w="3080"/>
      </w:tblGrid>
      <w:tr w:rsidR="00857228" w:rsidRPr="00947B5C" w:rsidTr="00857228">
        <w:trPr>
          <w:tblHeader/>
        </w:trPr>
        <w:tc>
          <w:tcPr>
            <w:tcW w:w="2429" w:type="dxa"/>
            <w:shd w:val="clear" w:color="auto" w:fill="auto"/>
          </w:tcPr>
          <w:p w:rsidR="00857228" w:rsidRPr="00947B5C" w:rsidRDefault="00857228" w:rsidP="00881DC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ru-RU"/>
              </w:rPr>
              <w:t>Элемент/Атрибут</w:t>
            </w:r>
          </w:p>
        </w:tc>
        <w:tc>
          <w:tcPr>
            <w:tcW w:w="1854" w:type="dxa"/>
            <w:shd w:val="clear" w:color="auto" w:fill="auto"/>
          </w:tcPr>
          <w:p w:rsidR="00857228" w:rsidRPr="00947B5C" w:rsidRDefault="00857228" w:rsidP="00881DC9">
            <w:pPr>
              <w:jc w:val="center"/>
              <w:rPr>
                <w:b/>
                <w:sz w:val="22"/>
                <w:szCs w:val="22"/>
              </w:rPr>
            </w:pPr>
            <w:r w:rsidRPr="00947B5C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1568" w:type="dxa"/>
            <w:shd w:val="clear" w:color="auto" w:fill="auto"/>
          </w:tcPr>
          <w:p w:rsidR="00857228" w:rsidRPr="00AC5ABE" w:rsidRDefault="00857228" w:rsidP="00881DC9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Ограничения</w:t>
            </w:r>
          </w:p>
        </w:tc>
        <w:tc>
          <w:tcPr>
            <w:tcW w:w="1745" w:type="dxa"/>
            <w:shd w:val="clear" w:color="auto" w:fill="auto"/>
          </w:tcPr>
          <w:p w:rsidR="00857228" w:rsidRPr="00947B5C" w:rsidRDefault="00857228" w:rsidP="00881DC9">
            <w:pPr>
              <w:jc w:val="center"/>
              <w:rPr>
                <w:b/>
                <w:sz w:val="22"/>
                <w:szCs w:val="22"/>
              </w:rPr>
            </w:pPr>
            <w:r w:rsidRPr="00AC5ABE">
              <w:rPr>
                <w:b/>
                <w:sz w:val="22"/>
                <w:szCs w:val="22"/>
              </w:rPr>
              <w:t>Количество вхождений</w:t>
            </w:r>
          </w:p>
        </w:tc>
        <w:tc>
          <w:tcPr>
            <w:tcW w:w="3080" w:type="dxa"/>
            <w:shd w:val="clear" w:color="auto" w:fill="auto"/>
          </w:tcPr>
          <w:p w:rsidR="00857228" w:rsidRPr="00AC5ABE" w:rsidRDefault="00857228" w:rsidP="00881DC9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Описание</w:t>
            </w:r>
          </w:p>
        </w:tc>
      </w:tr>
      <w:tr w:rsidR="00857228" w:rsidRPr="00F829B0" w:rsidTr="00881DC9">
        <w:tc>
          <w:tcPr>
            <w:tcW w:w="2429" w:type="dxa"/>
            <w:shd w:val="clear" w:color="auto" w:fill="auto"/>
          </w:tcPr>
          <w:p w:rsidR="00857228" w:rsidRPr="00947B5C" w:rsidRDefault="00C8607E" w:rsidP="00881D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="00857228" w:rsidRPr="00857228">
              <w:rPr>
                <w:sz w:val="22"/>
                <w:szCs w:val="22"/>
              </w:rPr>
              <w:t>reatFullPeriod</w:t>
            </w:r>
          </w:p>
        </w:tc>
        <w:tc>
          <w:tcPr>
            <w:tcW w:w="1854" w:type="dxa"/>
            <w:shd w:val="clear" w:color="auto" w:fill="auto"/>
          </w:tcPr>
          <w:p w:rsidR="00857228" w:rsidRPr="00A02DE4" w:rsidRDefault="00857228" w:rsidP="00881DC9">
            <w:pPr>
              <w:rPr>
                <w:sz w:val="22"/>
                <w:szCs w:val="22"/>
              </w:rPr>
            </w:pPr>
            <w:r w:rsidRPr="00857228">
              <w:rPr>
                <w:sz w:val="22"/>
                <w:szCs w:val="22"/>
              </w:rPr>
              <w:t>TreatFullPeriod</w:t>
            </w:r>
          </w:p>
        </w:tc>
        <w:tc>
          <w:tcPr>
            <w:tcW w:w="1568" w:type="dxa"/>
            <w:shd w:val="clear" w:color="auto" w:fill="auto"/>
          </w:tcPr>
          <w:p w:rsidR="00857228" w:rsidRPr="00947B5C" w:rsidRDefault="00857228" w:rsidP="00881DC9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857228" w:rsidRPr="00857228" w:rsidRDefault="00857228" w:rsidP="00881DC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1..3</w:t>
            </w:r>
          </w:p>
        </w:tc>
        <w:tc>
          <w:tcPr>
            <w:tcW w:w="3080" w:type="dxa"/>
            <w:shd w:val="clear" w:color="auto" w:fill="auto"/>
          </w:tcPr>
          <w:p w:rsidR="00857228" w:rsidRPr="00F829B0" w:rsidRDefault="00857228" w:rsidP="00881DC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Сведения о периоде нетрудоспособности</w:t>
            </w:r>
          </w:p>
        </w:tc>
      </w:tr>
    </w:tbl>
    <w:p w:rsidR="00857228" w:rsidRPr="00857228" w:rsidRDefault="00857228" w:rsidP="00857228">
      <w:pPr>
        <w:pStyle w:val="Body"/>
        <w:rPr>
          <w:lang w:val="ru-RU"/>
        </w:rPr>
      </w:pPr>
    </w:p>
    <w:p w:rsidR="001B764C" w:rsidRDefault="001B764C" w:rsidP="001B764C">
      <w:pPr>
        <w:pStyle w:val="21"/>
        <w:jc w:val="both"/>
        <w:rPr>
          <w:lang w:val="ru-RU"/>
        </w:rPr>
      </w:pPr>
      <w:bookmarkStart w:id="119" w:name="_Toc51765816"/>
      <w:r w:rsidRPr="007A0EE4">
        <w:rPr>
          <w:lang w:val="ru-RU"/>
        </w:rPr>
        <w:t>Атрибуты типа</w:t>
      </w:r>
      <w:r>
        <w:rPr>
          <w:lang w:val="ru-RU"/>
        </w:rPr>
        <w:t xml:space="preserve"> </w:t>
      </w:r>
      <w:r w:rsidRPr="001B764C">
        <w:rPr>
          <w:lang w:val="ru-RU"/>
        </w:rPr>
        <w:t>TreatFullPeriod</w:t>
      </w:r>
      <w:bookmarkEnd w:id="119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9"/>
        <w:gridCol w:w="1854"/>
        <w:gridCol w:w="1568"/>
        <w:gridCol w:w="1745"/>
        <w:gridCol w:w="3080"/>
      </w:tblGrid>
      <w:tr w:rsidR="001B764C" w:rsidRPr="00947B5C" w:rsidTr="00997463">
        <w:tc>
          <w:tcPr>
            <w:tcW w:w="2429" w:type="dxa"/>
            <w:shd w:val="clear" w:color="auto" w:fill="auto"/>
          </w:tcPr>
          <w:p w:rsidR="001B764C" w:rsidRPr="00947B5C" w:rsidRDefault="001B764C" w:rsidP="009974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ru-RU"/>
              </w:rPr>
              <w:t>Элемент/Атрибут</w:t>
            </w:r>
          </w:p>
        </w:tc>
        <w:tc>
          <w:tcPr>
            <w:tcW w:w="1854" w:type="dxa"/>
            <w:shd w:val="clear" w:color="auto" w:fill="auto"/>
          </w:tcPr>
          <w:p w:rsidR="001B764C" w:rsidRPr="00947B5C" w:rsidRDefault="001B764C" w:rsidP="00997463">
            <w:pPr>
              <w:jc w:val="center"/>
              <w:rPr>
                <w:b/>
                <w:sz w:val="22"/>
                <w:szCs w:val="22"/>
              </w:rPr>
            </w:pPr>
            <w:r w:rsidRPr="00947B5C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1568" w:type="dxa"/>
            <w:shd w:val="clear" w:color="auto" w:fill="auto"/>
          </w:tcPr>
          <w:p w:rsidR="001B764C" w:rsidRPr="00AC5ABE" w:rsidRDefault="001B764C" w:rsidP="00997463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Ограничения</w:t>
            </w:r>
          </w:p>
        </w:tc>
        <w:tc>
          <w:tcPr>
            <w:tcW w:w="1745" w:type="dxa"/>
            <w:shd w:val="clear" w:color="auto" w:fill="auto"/>
          </w:tcPr>
          <w:p w:rsidR="001B764C" w:rsidRPr="00947B5C" w:rsidRDefault="001B764C" w:rsidP="00997463">
            <w:pPr>
              <w:jc w:val="center"/>
              <w:rPr>
                <w:b/>
                <w:sz w:val="22"/>
                <w:szCs w:val="22"/>
              </w:rPr>
            </w:pPr>
            <w:r w:rsidRPr="00AC5ABE">
              <w:rPr>
                <w:b/>
                <w:sz w:val="22"/>
                <w:szCs w:val="22"/>
              </w:rPr>
              <w:t>Количество вхождений</w:t>
            </w:r>
          </w:p>
        </w:tc>
        <w:tc>
          <w:tcPr>
            <w:tcW w:w="3080" w:type="dxa"/>
            <w:shd w:val="clear" w:color="auto" w:fill="auto"/>
          </w:tcPr>
          <w:p w:rsidR="001B764C" w:rsidRPr="00AC5ABE" w:rsidRDefault="001B764C" w:rsidP="00997463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Описание</w:t>
            </w:r>
          </w:p>
        </w:tc>
      </w:tr>
      <w:tr w:rsidR="001B764C" w:rsidRPr="00947B5C" w:rsidTr="00997463">
        <w:tc>
          <w:tcPr>
            <w:tcW w:w="2429" w:type="dxa"/>
            <w:shd w:val="clear" w:color="auto" w:fill="auto"/>
          </w:tcPr>
          <w:p w:rsidR="001B764C" w:rsidRPr="00947B5C" w:rsidRDefault="001B764C" w:rsidP="009974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treatChairman</w:t>
            </w:r>
          </w:p>
        </w:tc>
        <w:tc>
          <w:tcPr>
            <w:tcW w:w="1854" w:type="dxa"/>
            <w:shd w:val="clear" w:color="auto" w:fill="auto"/>
          </w:tcPr>
          <w:p w:rsidR="001B764C" w:rsidRPr="00A02DE4" w:rsidRDefault="001B764C" w:rsidP="009974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fio</w:t>
            </w:r>
          </w:p>
        </w:tc>
        <w:tc>
          <w:tcPr>
            <w:tcW w:w="1568" w:type="dxa"/>
            <w:shd w:val="clear" w:color="auto" w:fill="auto"/>
          </w:tcPr>
          <w:p w:rsidR="001B764C" w:rsidRPr="00947B5C" w:rsidRDefault="001B764C" w:rsidP="00997463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1B764C" w:rsidRPr="00E054CD" w:rsidRDefault="001B764C" w:rsidP="00997463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0..1</w:t>
            </w:r>
          </w:p>
        </w:tc>
        <w:tc>
          <w:tcPr>
            <w:tcW w:w="3080" w:type="dxa"/>
            <w:shd w:val="clear" w:color="auto" w:fill="auto"/>
          </w:tcPr>
          <w:p w:rsidR="001B764C" w:rsidRPr="00857228" w:rsidRDefault="00857228" w:rsidP="00997463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ФИО председателя ВК</w:t>
            </w:r>
          </w:p>
        </w:tc>
      </w:tr>
      <w:tr w:rsidR="004D39EB" w:rsidRPr="00252F00" w:rsidTr="00997463">
        <w:tc>
          <w:tcPr>
            <w:tcW w:w="2429" w:type="dxa"/>
            <w:shd w:val="clear" w:color="auto" w:fill="auto"/>
          </w:tcPr>
          <w:p w:rsidR="004D39EB" w:rsidRDefault="004D39EB" w:rsidP="00A824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treatChairman</w:t>
            </w:r>
            <w:r w:rsidRPr="004D39EB">
              <w:rPr>
                <w:sz w:val="22"/>
                <w:szCs w:val="22"/>
              </w:rPr>
              <w:t>Role</w:t>
            </w:r>
          </w:p>
        </w:tc>
        <w:tc>
          <w:tcPr>
            <w:tcW w:w="1854" w:type="dxa"/>
            <w:shd w:val="clear" w:color="auto" w:fill="auto"/>
          </w:tcPr>
          <w:p w:rsidR="004D39EB" w:rsidRDefault="004D39EB" w:rsidP="00997463">
            <w:pPr>
              <w:rPr>
                <w:sz w:val="22"/>
                <w:szCs w:val="22"/>
              </w:rPr>
            </w:pPr>
          </w:p>
        </w:tc>
        <w:tc>
          <w:tcPr>
            <w:tcW w:w="1568" w:type="dxa"/>
            <w:shd w:val="clear" w:color="auto" w:fill="auto"/>
          </w:tcPr>
          <w:p w:rsidR="004D39EB" w:rsidRPr="00947B5C" w:rsidRDefault="004D39EB" w:rsidP="00997463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4D39EB" w:rsidRDefault="004D39EB" w:rsidP="00997463">
            <w:pPr>
              <w:rPr>
                <w:sz w:val="22"/>
                <w:szCs w:val="22"/>
              </w:rPr>
            </w:pPr>
          </w:p>
        </w:tc>
        <w:tc>
          <w:tcPr>
            <w:tcW w:w="3080" w:type="dxa"/>
            <w:shd w:val="clear" w:color="auto" w:fill="auto"/>
          </w:tcPr>
          <w:p w:rsidR="004D39EB" w:rsidRDefault="004D39EB" w:rsidP="00997463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Должность председателя ВК</w:t>
            </w:r>
          </w:p>
          <w:p w:rsidR="004D39EB" w:rsidRDefault="007677A4" w:rsidP="00997463">
            <w:pPr>
              <w:rPr>
                <w:sz w:val="22"/>
                <w:szCs w:val="22"/>
                <w:lang w:val="ru-RU"/>
              </w:rPr>
            </w:pPr>
            <w:r w:rsidRPr="007677A4">
              <w:rPr>
                <w:sz w:val="22"/>
                <w:szCs w:val="22"/>
                <w:lang w:val="ru-RU"/>
              </w:rPr>
              <w:t>Значение</w:t>
            </w:r>
            <w:r w:rsidR="004D39EB" w:rsidRPr="007677A4">
              <w:rPr>
                <w:sz w:val="22"/>
                <w:szCs w:val="22"/>
                <w:lang w:val="ru-RU"/>
              </w:rPr>
              <w:t>: ПРЕД ВК</w:t>
            </w:r>
          </w:p>
        </w:tc>
      </w:tr>
      <w:tr w:rsidR="001B764C" w:rsidRPr="00947B5C" w:rsidTr="00997463">
        <w:tc>
          <w:tcPr>
            <w:tcW w:w="2429" w:type="dxa"/>
            <w:shd w:val="clear" w:color="auto" w:fill="auto"/>
          </w:tcPr>
          <w:p w:rsidR="001B764C" w:rsidRPr="00947B5C" w:rsidRDefault="001B764C" w:rsidP="009974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treatPeriod</w:t>
            </w:r>
          </w:p>
        </w:tc>
        <w:tc>
          <w:tcPr>
            <w:tcW w:w="1854" w:type="dxa"/>
            <w:shd w:val="clear" w:color="auto" w:fill="auto"/>
          </w:tcPr>
          <w:p w:rsidR="001B764C" w:rsidRPr="00A02DE4" w:rsidRDefault="001B764C" w:rsidP="009974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TreatPeriod</w:t>
            </w:r>
          </w:p>
        </w:tc>
        <w:tc>
          <w:tcPr>
            <w:tcW w:w="1568" w:type="dxa"/>
            <w:shd w:val="clear" w:color="auto" w:fill="auto"/>
          </w:tcPr>
          <w:p w:rsidR="001B764C" w:rsidRPr="00947B5C" w:rsidRDefault="001B764C" w:rsidP="00997463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1B764C" w:rsidRPr="00E054CD" w:rsidRDefault="001B764C" w:rsidP="00997463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1..1</w:t>
            </w:r>
          </w:p>
        </w:tc>
        <w:tc>
          <w:tcPr>
            <w:tcW w:w="3080" w:type="dxa"/>
            <w:shd w:val="clear" w:color="auto" w:fill="auto"/>
          </w:tcPr>
          <w:p w:rsidR="001B764C" w:rsidRPr="00A02DE4" w:rsidRDefault="001B764C" w:rsidP="009974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Период нетрудоспособности</w:t>
            </w:r>
          </w:p>
        </w:tc>
      </w:tr>
    </w:tbl>
    <w:p w:rsidR="001B764C" w:rsidRPr="001B764C" w:rsidRDefault="001B764C" w:rsidP="001B764C">
      <w:pPr>
        <w:pStyle w:val="Body"/>
        <w:rPr>
          <w:lang w:val="ru-RU"/>
        </w:rPr>
      </w:pPr>
    </w:p>
    <w:p w:rsidR="001B764C" w:rsidRDefault="001B764C" w:rsidP="001B764C">
      <w:pPr>
        <w:pStyle w:val="21"/>
        <w:jc w:val="both"/>
        <w:rPr>
          <w:lang w:val="ru-RU"/>
        </w:rPr>
      </w:pPr>
      <w:bookmarkStart w:id="120" w:name="_Toc51765817"/>
      <w:r w:rsidRPr="007A0EE4">
        <w:rPr>
          <w:lang w:val="ru-RU"/>
        </w:rPr>
        <w:lastRenderedPageBreak/>
        <w:t>Атрибуты типа</w:t>
      </w:r>
      <w:r>
        <w:rPr>
          <w:lang w:val="ru-RU"/>
        </w:rPr>
        <w:t xml:space="preserve"> </w:t>
      </w:r>
      <w:r w:rsidRPr="001B764C">
        <w:rPr>
          <w:lang w:val="ru-RU"/>
        </w:rPr>
        <w:t>TreatPeriod</w:t>
      </w:r>
      <w:bookmarkEnd w:id="12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9"/>
        <w:gridCol w:w="1854"/>
        <w:gridCol w:w="1568"/>
        <w:gridCol w:w="1745"/>
        <w:gridCol w:w="3080"/>
      </w:tblGrid>
      <w:tr w:rsidR="001B764C" w:rsidRPr="00857228" w:rsidTr="00997463">
        <w:tc>
          <w:tcPr>
            <w:tcW w:w="2429" w:type="dxa"/>
            <w:shd w:val="clear" w:color="auto" w:fill="auto"/>
          </w:tcPr>
          <w:p w:rsidR="001B764C" w:rsidRPr="00857228" w:rsidRDefault="001B764C" w:rsidP="00997463">
            <w:pPr>
              <w:jc w:val="center"/>
              <w:rPr>
                <w:b/>
                <w:sz w:val="22"/>
                <w:szCs w:val="22"/>
              </w:rPr>
            </w:pPr>
            <w:r w:rsidRPr="00857228">
              <w:rPr>
                <w:b/>
                <w:sz w:val="22"/>
                <w:szCs w:val="22"/>
                <w:lang w:val="ru-RU"/>
              </w:rPr>
              <w:t>Элемент/Атрибут</w:t>
            </w:r>
          </w:p>
        </w:tc>
        <w:tc>
          <w:tcPr>
            <w:tcW w:w="1854" w:type="dxa"/>
            <w:shd w:val="clear" w:color="auto" w:fill="auto"/>
          </w:tcPr>
          <w:p w:rsidR="001B764C" w:rsidRPr="00857228" w:rsidRDefault="001B764C" w:rsidP="00997463">
            <w:pPr>
              <w:jc w:val="center"/>
              <w:rPr>
                <w:b/>
                <w:sz w:val="22"/>
                <w:szCs w:val="22"/>
              </w:rPr>
            </w:pPr>
            <w:r w:rsidRPr="00857228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1568" w:type="dxa"/>
            <w:shd w:val="clear" w:color="auto" w:fill="auto"/>
          </w:tcPr>
          <w:p w:rsidR="001B764C" w:rsidRPr="00857228" w:rsidRDefault="001B764C" w:rsidP="00997463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857228">
              <w:rPr>
                <w:b/>
                <w:sz w:val="22"/>
                <w:szCs w:val="22"/>
                <w:lang w:val="ru-RU"/>
              </w:rPr>
              <w:t>Ограничения</w:t>
            </w:r>
          </w:p>
        </w:tc>
        <w:tc>
          <w:tcPr>
            <w:tcW w:w="1745" w:type="dxa"/>
            <w:shd w:val="clear" w:color="auto" w:fill="auto"/>
          </w:tcPr>
          <w:p w:rsidR="001B764C" w:rsidRPr="00857228" w:rsidRDefault="001B764C" w:rsidP="00997463">
            <w:pPr>
              <w:jc w:val="center"/>
              <w:rPr>
                <w:b/>
                <w:sz w:val="22"/>
                <w:szCs w:val="22"/>
              </w:rPr>
            </w:pPr>
            <w:r w:rsidRPr="00857228">
              <w:rPr>
                <w:b/>
                <w:sz w:val="22"/>
                <w:szCs w:val="22"/>
              </w:rPr>
              <w:t>Количество вхождений</w:t>
            </w:r>
          </w:p>
        </w:tc>
        <w:tc>
          <w:tcPr>
            <w:tcW w:w="3080" w:type="dxa"/>
            <w:shd w:val="clear" w:color="auto" w:fill="auto"/>
          </w:tcPr>
          <w:p w:rsidR="001B764C" w:rsidRPr="00857228" w:rsidRDefault="001B764C" w:rsidP="00997463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857228">
              <w:rPr>
                <w:b/>
                <w:sz w:val="22"/>
                <w:szCs w:val="22"/>
                <w:lang w:val="ru-RU"/>
              </w:rPr>
              <w:t>Описание</w:t>
            </w:r>
          </w:p>
        </w:tc>
      </w:tr>
      <w:tr w:rsidR="001B764C" w:rsidRPr="00252F00" w:rsidTr="00997463">
        <w:tc>
          <w:tcPr>
            <w:tcW w:w="2429" w:type="dxa"/>
            <w:shd w:val="clear" w:color="auto" w:fill="auto"/>
          </w:tcPr>
          <w:p w:rsidR="001B764C" w:rsidRPr="00857228" w:rsidRDefault="001B764C" w:rsidP="00997463">
            <w:pPr>
              <w:rPr>
                <w:sz w:val="22"/>
                <w:szCs w:val="22"/>
              </w:rPr>
            </w:pPr>
            <w:r w:rsidRPr="00857228">
              <w:rPr>
                <w:sz w:val="22"/>
                <w:szCs w:val="22"/>
              </w:rPr>
              <w:t>treatDt1</w:t>
            </w:r>
          </w:p>
        </w:tc>
        <w:tc>
          <w:tcPr>
            <w:tcW w:w="1854" w:type="dxa"/>
            <w:shd w:val="clear" w:color="auto" w:fill="auto"/>
          </w:tcPr>
          <w:p w:rsidR="001B764C" w:rsidRPr="00857228" w:rsidRDefault="001B764C" w:rsidP="00997463">
            <w:pPr>
              <w:rPr>
                <w:sz w:val="22"/>
                <w:szCs w:val="22"/>
              </w:rPr>
            </w:pPr>
            <w:r w:rsidRPr="00857228">
              <w:rPr>
                <w:sz w:val="22"/>
                <w:szCs w:val="22"/>
              </w:rPr>
              <w:t>simpleDate</w:t>
            </w:r>
          </w:p>
        </w:tc>
        <w:tc>
          <w:tcPr>
            <w:tcW w:w="1568" w:type="dxa"/>
            <w:shd w:val="clear" w:color="auto" w:fill="auto"/>
          </w:tcPr>
          <w:p w:rsidR="001B764C" w:rsidRPr="00857228" w:rsidRDefault="001B764C" w:rsidP="00997463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1B764C" w:rsidRPr="00857228" w:rsidRDefault="001B764C" w:rsidP="00997463">
            <w:pPr>
              <w:rPr>
                <w:sz w:val="22"/>
                <w:szCs w:val="22"/>
                <w:lang w:val="ru-RU"/>
              </w:rPr>
            </w:pPr>
            <w:r w:rsidRPr="00857228">
              <w:rPr>
                <w:sz w:val="22"/>
                <w:szCs w:val="22"/>
              </w:rPr>
              <w:t>1..1</w:t>
            </w:r>
          </w:p>
        </w:tc>
        <w:tc>
          <w:tcPr>
            <w:tcW w:w="3080" w:type="dxa"/>
            <w:shd w:val="clear" w:color="auto" w:fill="auto"/>
          </w:tcPr>
          <w:p w:rsidR="001B764C" w:rsidRPr="00857228" w:rsidRDefault="00857228" w:rsidP="00997463">
            <w:pPr>
              <w:rPr>
                <w:sz w:val="22"/>
                <w:szCs w:val="22"/>
                <w:lang w:val="ru-RU"/>
              </w:rPr>
            </w:pPr>
            <w:r w:rsidRPr="00857228">
              <w:rPr>
                <w:rFonts w:eastAsia="Times"/>
                <w:sz w:val="22"/>
                <w:szCs w:val="22"/>
                <w:lang w:val="ru-RU"/>
              </w:rPr>
              <w:t>Дата начала освобождения от работы</w:t>
            </w:r>
          </w:p>
        </w:tc>
      </w:tr>
      <w:tr w:rsidR="001B764C" w:rsidRPr="00252F00" w:rsidTr="00997463">
        <w:tc>
          <w:tcPr>
            <w:tcW w:w="2429" w:type="dxa"/>
            <w:shd w:val="clear" w:color="auto" w:fill="auto"/>
          </w:tcPr>
          <w:p w:rsidR="001B764C" w:rsidRPr="00857228" w:rsidRDefault="001B764C" w:rsidP="00997463">
            <w:pPr>
              <w:rPr>
                <w:sz w:val="22"/>
                <w:szCs w:val="22"/>
              </w:rPr>
            </w:pPr>
            <w:r w:rsidRPr="00857228">
              <w:rPr>
                <w:sz w:val="22"/>
                <w:szCs w:val="22"/>
              </w:rPr>
              <w:t>treatDt2</w:t>
            </w:r>
          </w:p>
        </w:tc>
        <w:tc>
          <w:tcPr>
            <w:tcW w:w="1854" w:type="dxa"/>
            <w:shd w:val="clear" w:color="auto" w:fill="auto"/>
          </w:tcPr>
          <w:p w:rsidR="001B764C" w:rsidRPr="00857228" w:rsidRDefault="001B764C" w:rsidP="00997463">
            <w:pPr>
              <w:rPr>
                <w:sz w:val="22"/>
                <w:szCs w:val="22"/>
              </w:rPr>
            </w:pPr>
            <w:r w:rsidRPr="00857228">
              <w:rPr>
                <w:sz w:val="22"/>
                <w:szCs w:val="22"/>
              </w:rPr>
              <w:t>simpleDate</w:t>
            </w:r>
          </w:p>
        </w:tc>
        <w:tc>
          <w:tcPr>
            <w:tcW w:w="1568" w:type="dxa"/>
            <w:shd w:val="clear" w:color="auto" w:fill="auto"/>
          </w:tcPr>
          <w:p w:rsidR="001B764C" w:rsidRPr="00857228" w:rsidRDefault="001B764C" w:rsidP="00997463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1B764C" w:rsidRPr="00857228" w:rsidRDefault="001B764C" w:rsidP="00997463">
            <w:pPr>
              <w:rPr>
                <w:sz w:val="22"/>
                <w:szCs w:val="22"/>
                <w:lang w:val="ru-RU"/>
              </w:rPr>
            </w:pPr>
            <w:r w:rsidRPr="00857228">
              <w:rPr>
                <w:sz w:val="22"/>
                <w:szCs w:val="22"/>
              </w:rPr>
              <w:t>1..1</w:t>
            </w:r>
          </w:p>
        </w:tc>
        <w:tc>
          <w:tcPr>
            <w:tcW w:w="3080" w:type="dxa"/>
            <w:shd w:val="clear" w:color="auto" w:fill="auto"/>
          </w:tcPr>
          <w:p w:rsidR="001B764C" w:rsidRPr="00857228" w:rsidRDefault="00857228" w:rsidP="00857228">
            <w:pPr>
              <w:rPr>
                <w:sz w:val="22"/>
                <w:szCs w:val="22"/>
                <w:lang w:val="ru-RU"/>
              </w:rPr>
            </w:pPr>
            <w:r w:rsidRPr="00857228">
              <w:rPr>
                <w:rFonts w:eastAsia="Times"/>
                <w:sz w:val="22"/>
                <w:szCs w:val="22"/>
                <w:lang w:val="ru-RU"/>
              </w:rPr>
              <w:t>Дата окончания освобождения от работы</w:t>
            </w:r>
          </w:p>
        </w:tc>
      </w:tr>
      <w:tr w:rsidR="001B764C" w:rsidRPr="00857228" w:rsidTr="00997463">
        <w:tc>
          <w:tcPr>
            <w:tcW w:w="2429" w:type="dxa"/>
            <w:shd w:val="clear" w:color="auto" w:fill="auto"/>
          </w:tcPr>
          <w:p w:rsidR="001B764C" w:rsidRPr="00857228" w:rsidRDefault="001B764C" w:rsidP="00997463">
            <w:pPr>
              <w:rPr>
                <w:sz w:val="22"/>
                <w:szCs w:val="22"/>
              </w:rPr>
            </w:pPr>
            <w:r w:rsidRPr="00857228">
              <w:rPr>
                <w:sz w:val="22"/>
                <w:szCs w:val="22"/>
              </w:rPr>
              <w:t>treatDoctorRole</w:t>
            </w:r>
          </w:p>
        </w:tc>
        <w:tc>
          <w:tcPr>
            <w:tcW w:w="1854" w:type="dxa"/>
            <w:shd w:val="clear" w:color="auto" w:fill="auto"/>
          </w:tcPr>
          <w:p w:rsidR="001B764C" w:rsidRPr="00857228" w:rsidRDefault="001B764C" w:rsidP="00997463">
            <w:pPr>
              <w:rPr>
                <w:sz w:val="22"/>
                <w:szCs w:val="22"/>
              </w:rPr>
            </w:pPr>
            <w:r w:rsidRPr="00857228">
              <w:rPr>
                <w:sz w:val="22"/>
                <w:szCs w:val="22"/>
              </w:rPr>
              <w:t>doctorRole</w:t>
            </w:r>
          </w:p>
        </w:tc>
        <w:tc>
          <w:tcPr>
            <w:tcW w:w="1568" w:type="dxa"/>
            <w:shd w:val="clear" w:color="auto" w:fill="auto"/>
          </w:tcPr>
          <w:p w:rsidR="001B764C" w:rsidRPr="00857228" w:rsidRDefault="001B764C" w:rsidP="00997463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1B764C" w:rsidRPr="00857228" w:rsidRDefault="001B764C" w:rsidP="00997463">
            <w:pPr>
              <w:rPr>
                <w:sz w:val="22"/>
                <w:szCs w:val="22"/>
                <w:lang w:val="ru-RU"/>
              </w:rPr>
            </w:pPr>
            <w:r w:rsidRPr="00857228">
              <w:rPr>
                <w:sz w:val="22"/>
                <w:szCs w:val="22"/>
              </w:rPr>
              <w:t>1..1</w:t>
            </w:r>
          </w:p>
        </w:tc>
        <w:tc>
          <w:tcPr>
            <w:tcW w:w="3080" w:type="dxa"/>
            <w:shd w:val="clear" w:color="auto" w:fill="auto"/>
          </w:tcPr>
          <w:p w:rsidR="001B764C" w:rsidRPr="00857228" w:rsidRDefault="00857228" w:rsidP="00997463">
            <w:pPr>
              <w:rPr>
                <w:sz w:val="22"/>
                <w:szCs w:val="22"/>
                <w:lang w:val="ru-RU"/>
              </w:rPr>
            </w:pPr>
            <w:r w:rsidRPr="00857228">
              <w:rPr>
                <w:sz w:val="22"/>
                <w:szCs w:val="22"/>
                <w:lang w:val="ru-RU"/>
              </w:rPr>
              <w:t>Должность врача</w:t>
            </w:r>
          </w:p>
        </w:tc>
      </w:tr>
      <w:tr w:rsidR="00FA68BF" w:rsidRPr="00857228" w:rsidTr="00997463">
        <w:tc>
          <w:tcPr>
            <w:tcW w:w="2429" w:type="dxa"/>
            <w:shd w:val="clear" w:color="auto" w:fill="auto"/>
          </w:tcPr>
          <w:p w:rsidR="00FA68BF" w:rsidRPr="00FA68BF" w:rsidRDefault="00FA68BF" w:rsidP="00997463">
            <w:pPr>
              <w:rPr>
                <w:sz w:val="22"/>
                <w:szCs w:val="22"/>
                <w:lang w:val="ru-RU"/>
              </w:rPr>
            </w:pPr>
            <w:r w:rsidRPr="00FA68BF">
              <w:rPr>
                <w:sz w:val="22"/>
              </w:rPr>
              <w:t>idDoctor</w:t>
            </w:r>
          </w:p>
        </w:tc>
        <w:tc>
          <w:tcPr>
            <w:tcW w:w="1854" w:type="dxa"/>
            <w:shd w:val="clear" w:color="auto" w:fill="auto"/>
          </w:tcPr>
          <w:p w:rsidR="00FA68BF" w:rsidRPr="00734B65" w:rsidRDefault="00FA68BF" w:rsidP="00EE4BFE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xs:string</w:t>
            </w:r>
          </w:p>
        </w:tc>
        <w:tc>
          <w:tcPr>
            <w:tcW w:w="1568" w:type="dxa"/>
            <w:shd w:val="clear" w:color="auto" w:fill="auto"/>
          </w:tcPr>
          <w:p w:rsidR="00FA68BF" w:rsidRPr="00734B65" w:rsidRDefault="00FA68BF" w:rsidP="00EE4BFE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FA68BF" w:rsidRPr="00734B65" w:rsidRDefault="00FA68BF" w:rsidP="00EE4BFE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0..1</w:t>
            </w:r>
          </w:p>
        </w:tc>
        <w:tc>
          <w:tcPr>
            <w:tcW w:w="3080" w:type="dxa"/>
            <w:shd w:val="clear" w:color="auto" w:fill="auto"/>
          </w:tcPr>
          <w:p w:rsidR="00FA68BF" w:rsidRPr="00857228" w:rsidRDefault="00FA68BF" w:rsidP="00997463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Код врача</w:t>
            </w:r>
          </w:p>
        </w:tc>
      </w:tr>
      <w:tr w:rsidR="00FA68BF" w:rsidRPr="00857228" w:rsidTr="00997463">
        <w:tc>
          <w:tcPr>
            <w:tcW w:w="2429" w:type="dxa"/>
            <w:shd w:val="clear" w:color="auto" w:fill="auto"/>
          </w:tcPr>
          <w:p w:rsidR="00FA68BF" w:rsidRPr="00857228" w:rsidRDefault="00FA68BF" w:rsidP="00997463">
            <w:pPr>
              <w:rPr>
                <w:sz w:val="22"/>
                <w:szCs w:val="22"/>
              </w:rPr>
            </w:pPr>
            <w:r w:rsidRPr="00857228">
              <w:rPr>
                <w:sz w:val="22"/>
                <w:szCs w:val="22"/>
              </w:rPr>
              <w:t>treatDoctor</w:t>
            </w:r>
          </w:p>
        </w:tc>
        <w:tc>
          <w:tcPr>
            <w:tcW w:w="1854" w:type="dxa"/>
            <w:shd w:val="clear" w:color="auto" w:fill="auto"/>
          </w:tcPr>
          <w:p w:rsidR="00FA68BF" w:rsidRPr="00857228" w:rsidRDefault="00FA68BF" w:rsidP="00997463">
            <w:pPr>
              <w:rPr>
                <w:sz w:val="22"/>
                <w:szCs w:val="22"/>
              </w:rPr>
            </w:pPr>
            <w:r w:rsidRPr="00857228">
              <w:rPr>
                <w:sz w:val="22"/>
                <w:szCs w:val="22"/>
              </w:rPr>
              <w:t>fio</w:t>
            </w:r>
          </w:p>
        </w:tc>
        <w:tc>
          <w:tcPr>
            <w:tcW w:w="1568" w:type="dxa"/>
            <w:shd w:val="clear" w:color="auto" w:fill="auto"/>
          </w:tcPr>
          <w:p w:rsidR="00FA68BF" w:rsidRPr="00857228" w:rsidRDefault="00FA68BF" w:rsidP="00997463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FA68BF" w:rsidRPr="00857228" w:rsidRDefault="00FA68BF" w:rsidP="00997463">
            <w:pPr>
              <w:rPr>
                <w:sz w:val="22"/>
                <w:szCs w:val="22"/>
                <w:lang w:val="ru-RU"/>
              </w:rPr>
            </w:pPr>
            <w:r w:rsidRPr="00857228">
              <w:rPr>
                <w:sz w:val="22"/>
                <w:szCs w:val="22"/>
              </w:rPr>
              <w:t>1..1</w:t>
            </w:r>
          </w:p>
        </w:tc>
        <w:tc>
          <w:tcPr>
            <w:tcW w:w="3080" w:type="dxa"/>
            <w:shd w:val="clear" w:color="auto" w:fill="auto"/>
          </w:tcPr>
          <w:p w:rsidR="00FA68BF" w:rsidRPr="00857228" w:rsidRDefault="00FA68BF" w:rsidP="00997463">
            <w:pPr>
              <w:rPr>
                <w:sz w:val="22"/>
                <w:szCs w:val="22"/>
                <w:lang w:val="ru-RU"/>
              </w:rPr>
            </w:pPr>
            <w:r w:rsidRPr="00857228">
              <w:rPr>
                <w:sz w:val="22"/>
                <w:szCs w:val="22"/>
                <w:lang w:val="ru-RU"/>
              </w:rPr>
              <w:t>ФИО врача</w:t>
            </w:r>
          </w:p>
        </w:tc>
      </w:tr>
    </w:tbl>
    <w:p w:rsidR="001B764C" w:rsidRDefault="001B764C" w:rsidP="00687534">
      <w:pPr>
        <w:pStyle w:val="FreeForm"/>
        <w:tabs>
          <w:tab w:val="left" w:pos="90"/>
        </w:tabs>
        <w:spacing w:line="360" w:lineRule="auto"/>
        <w:ind w:left="15"/>
        <w:rPr>
          <w:rFonts w:ascii="Book Antiqua" w:eastAsia="Times" w:hAnsi="Times"/>
          <w:sz w:val="24"/>
          <w:szCs w:val="24"/>
        </w:rPr>
      </w:pPr>
    </w:p>
    <w:p w:rsidR="001B764C" w:rsidRPr="001B764C" w:rsidRDefault="001B764C" w:rsidP="001B764C">
      <w:pPr>
        <w:pStyle w:val="21"/>
        <w:jc w:val="both"/>
        <w:rPr>
          <w:lang w:val="ru-RU"/>
        </w:rPr>
      </w:pPr>
      <w:bookmarkStart w:id="121" w:name="_Toc51765818"/>
      <w:r w:rsidRPr="007A0EE4">
        <w:rPr>
          <w:lang w:val="ru-RU"/>
        </w:rPr>
        <w:t>Атрибуты типа</w:t>
      </w:r>
      <w:r>
        <w:rPr>
          <w:lang w:val="ru-RU"/>
        </w:rPr>
        <w:t xml:space="preserve"> </w:t>
      </w:r>
      <w:r w:rsidRPr="001B764C">
        <w:rPr>
          <w:lang w:val="ru-RU"/>
        </w:rPr>
        <w:t>LnResult</w:t>
      </w:r>
      <w:bookmarkEnd w:id="12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9"/>
        <w:gridCol w:w="1854"/>
        <w:gridCol w:w="1568"/>
        <w:gridCol w:w="1745"/>
        <w:gridCol w:w="3080"/>
      </w:tblGrid>
      <w:tr w:rsidR="001B764C" w:rsidRPr="0052686A" w:rsidTr="00997463">
        <w:tc>
          <w:tcPr>
            <w:tcW w:w="2429" w:type="dxa"/>
            <w:shd w:val="clear" w:color="auto" w:fill="auto"/>
          </w:tcPr>
          <w:p w:rsidR="001B764C" w:rsidRPr="0052686A" w:rsidRDefault="001B764C" w:rsidP="00997463">
            <w:pPr>
              <w:jc w:val="center"/>
              <w:rPr>
                <w:b/>
                <w:sz w:val="22"/>
                <w:szCs w:val="22"/>
              </w:rPr>
            </w:pPr>
            <w:r w:rsidRPr="0052686A">
              <w:rPr>
                <w:b/>
                <w:sz w:val="22"/>
                <w:szCs w:val="22"/>
                <w:lang w:val="ru-RU"/>
              </w:rPr>
              <w:t>Элемент/Атрибут</w:t>
            </w:r>
          </w:p>
        </w:tc>
        <w:tc>
          <w:tcPr>
            <w:tcW w:w="1854" w:type="dxa"/>
            <w:shd w:val="clear" w:color="auto" w:fill="auto"/>
          </w:tcPr>
          <w:p w:rsidR="001B764C" w:rsidRPr="0052686A" w:rsidRDefault="001B764C" w:rsidP="00997463">
            <w:pPr>
              <w:jc w:val="center"/>
              <w:rPr>
                <w:b/>
                <w:sz w:val="22"/>
                <w:szCs w:val="22"/>
              </w:rPr>
            </w:pPr>
            <w:r w:rsidRPr="0052686A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1568" w:type="dxa"/>
            <w:shd w:val="clear" w:color="auto" w:fill="auto"/>
          </w:tcPr>
          <w:p w:rsidR="001B764C" w:rsidRPr="0052686A" w:rsidRDefault="001B764C" w:rsidP="00997463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52686A">
              <w:rPr>
                <w:b/>
                <w:sz w:val="22"/>
                <w:szCs w:val="22"/>
                <w:lang w:val="ru-RU"/>
              </w:rPr>
              <w:t>Ограничения</w:t>
            </w:r>
          </w:p>
        </w:tc>
        <w:tc>
          <w:tcPr>
            <w:tcW w:w="1745" w:type="dxa"/>
            <w:shd w:val="clear" w:color="auto" w:fill="auto"/>
          </w:tcPr>
          <w:p w:rsidR="001B764C" w:rsidRPr="0052686A" w:rsidRDefault="001B764C" w:rsidP="00997463">
            <w:pPr>
              <w:jc w:val="center"/>
              <w:rPr>
                <w:b/>
                <w:sz w:val="22"/>
                <w:szCs w:val="22"/>
              </w:rPr>
            </w:pPr>
            <w:r w:rsidRPr="0052686A">
              <w:rPr>
                <w:b/>
                <w:sz w:val="22"/>
                <w:szCs w:val="22"/>
              </w:rPr>
              <w:t>Количество вхождений</w:t>
            </w:r>
          </w:p>
        </w:tc>
        <w:tc>
          <w:tcPr>
            <w:tcW w:w="3080" w:type="dxa"/>
            <w:shd w:val="clear" w:color="auto" w:fill="auto"/>
          </w:tcPr>
          <w:p w:rsidR="001B764C" w:rsidRPr="0052686A" w:rsidRDefault="001B764C" w:rsidP="00997463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52686A">
              <w:rPr>
                <w:b/>
                <w:sz w:val="22"/>
                <w:szCs w:val="22"/>
                <w:lang w:val="ru-RU"/>
              </w:rPr>
              <w:t>Описание</w:t>
            </w:r>
          </w:p>
        </w:tc>
      </w:tr>
      <w:tr w:rsidR="001B764C" w:rsidRPr="0052686A" w:rsidTr="00997463">
        <w:tc>
          <w:tcPr>
            <w:tcW w:w="2429" w:type="dxa"/>
            <w:shd w:val="clear" w:color="auto" w:fill="auto"/>
          </w:tcPr>
          <w:p w:rsidR="001B764C" w:rsidRPr="0052686A" w:rsidRDefault="001B764C" w:rsidP="00997463">
            <w:pPr>
              <w:rPr>
                <w:sz w:val="22"/>
                <w:szCs w:val="22"/>
              </w:rPr>
            </w:pPr>
            <w:r w:rsidRPr="0052686A">
              <w:rPr>
                <w:sz w:val="22"/>
                <w:szCs w:val="22"/>
              </w:rPr>
              <w:t>returnDateLpu</w:t>
            </w:r>
          </w:p>
        </w:tc>
        <w:tc>
          <w:tcPr>
            <w:tcW w:w="1854" w:type="dxa"/>
            <w:shd w:val="clear" w:color="auto" w:fill="auto"/>
          </w:tcPr>
          <w:p w:rsidR="001B764C" w:rsidRPr="0052686A" w:rsidRDefault="001B764C" w:rsidP="00997463">
            <w:pPr>
              <w:rPr>
                <w:sz w:val="22"/>
                <w:szCs w:val="22"/>
              </w:rPr>
            </w:pPr>
            <w:r w:rsidRPr="0052686A">
              <w:rPr>
                <w:sz w:val="22"/>
                <w:szCs w:val="22"/>
              </w:rPr>
              <w:t>simpleDate</w:t>
            </w:r>
          </w:p>
        </w:tc>
        <w:tc>
          <w:tcPr>
            <w:tcW w:w="1568" w:type="dxa"/>
            <w:shd w:val="clear" w:color="auto" w:fill="auto"/>
          </w:tcPr>
          <w:p w:rsidR="001B764C" w:rsidRPr="0052686A" w:rsidRDefault="001B764C" w:rsidP="00997463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1B764C" w:rsidRPr="0052686A" w:rsidRDefault="00A46CF7" w:rsidP="00997463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0</w:t>
            </w:r>
            <w:r w:rsidR="001B764C" w:rsidRPr="0052686A">
              <w:rPr>
                <w:sz w:val="22"/>
                <w:szCs w:val="22"/>
              </w:rPr>
              <w:t>..1</w:t>
            </w:r>
          </w:p>
        </w:tc>
        <w:tc>
          <w:tcPr>
            <w:tcW w:w="3080" w:type="dxa"/>
            <w:shd w:val="clear" w:color="auto" w:fill="auto"/>
          </w:tcPr>
          <w:p w:rsidR="001B764C" w:rsidRPr="0052686A" w:rsidRDefault="0052686A" w:rsidP="00997463">
            <w:pPr>
              <w:rPr>
                <w:sz w:val="22"/>
                <w:szCs w:val="22"/>
              </w:rPr>
            </w:pPr>
            <w:r w:rsidRPr="0052686A">
              <w:rPr>
                <w:rFonts w:eastAsia="Times"/>
                <w:sz w:val="22"/>
                <w:szCs w:val="22"/>
                <w:lang w:val="ru-RU"/>
              </w:rPr>
              <w:t>Приступить к работе с</w:t>
            </w:r>
          </w:p>
        </w:tc>
      </w:tr>
      <w:tr w:rsidR="001B764C" w:rsidRPr="00252F00" w:rsidTr="00997463">
        <w:tc>
          <w:tcPr>
            <w:tcW w:w="2429" w:type="dxa"/>
            <w:shd w:val="clear" w:color="auto" w:fill="auto"/>
          </w:tcPr>
          <w:p w:rsidR="001B764C" w:rsidRPr="0052686A" w:rsidRDefault="001B764C" w:rsidP="00997463">
            <w:pPr>
              <w:rPr>
                <w:sz w:val="22"/>
                <w:szCs w:val="22"/>
              </w:rPr>
            </w:pPr>
            <w:r w:rsidRPr="0052686A">
              <w:rPr>
                <w:sz w:val="22"/>
                <w:szCs w:val="22"/>
              </w:rPr>
              <w:t>mseResult</w:t>
            </w:r>
          </w:p>
        </w:tc>
        <w:tc>
          <w:tcPr>
            <w:tcW w:w="1854" w:type="dxa"/>
            <w:shd w:val="clear" w:color="auto" w:fill="auto"/>
          </w:tcPr>
          <w:p w:rsidR="001B764C" w:rsidRPr="0052686A" w:rsidRDefault="001B764C" w:rsidP="00997463">
            <w:pPr>
              <w:rPr>
                <w:sz w:val="22"/>
                <w:szCs w:val="22"/>
              </w:rPr>
            </w:pPr>
            <w:r w:rsidRPr="0052686A">
              <w:rPr>
                <w:sz w:val="22"/>
                <w:szCs w:val="22"/>
              </w:rPr>
              <w:t>dictCode</w:t>
            </w:r>
          </w:p>
        </w:tc>
        <w:tc>
          <w:tcPr>
            <w:tcW w:w="1568" w:type="dxa"/>
            <w:shd w:val="clear" w:color="auto" w:fill="auto"/>
          </w:tcPr>
          <w:p w:rsidR="001B764C" w:rsidRPr="0052686A" w:rsidRDefault="001B764C" w:rsidP="00997463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1B764C" w:rsidRPr="0052686A" w:rsidRDefault="001B764C" w:rsidP="00997463">
            <w:pPr>
              <w:rPr>
                <w:sz w:val="22"/>
                <w:szCs w:val="22"/>
                <w:lang w:val="ru-RU"/>
              </w:rPr>
            </w:pPr>
            <w:r w:rsidRPr="0052686A">
              <w:rPr>
                <w:sz w:val="22"/>
                <w:szCs w:val="22"/>
              </w:rPr>
              <w:t>0..1</w:t>
            </w:r>
          </w:p>
        </w:tc>
        <w:tc>
          <w:tcPr>
            <w:tcW w:w="3080" w:type="dxa"/>
            <w:shd w:val="clear" w:color="auto" w:fill="auto"/>
          </w:tcPr>
          <w:p w:rsidR="001B764C" w:rsidRPr="0052686A" w:rsidRDefault="0052686A" w:rsidP="00997463">
            <w:pPr>
              <w:rPr>
                <w:sz w:val="22"/>
                <w:szCs w:val="22"/>
                <w:lang w:val="ru-RU"/>
              </w:rPr>
            </w:pPr>
            <w:r w:rsidRPr="0052686A">
              <w:rPr>
                <w:sz w:val="22"/>
                <w:szCs w:val="22"/>
                <w:lang w:val="ru-RU"/>
              </w:rPr>
              <w:t>Установлен/изменен статус нетрудоспособного (по другому это поле Иное)</w:t>
            </w:r>
          </w:p>
        </w:tc>
      </w:tr>
      <w:tr w:rsidR="001B764C" w:rsidRPr="0052686A" w:rsidTr="00997463">
        <w:tc>
          <w:tcPr>
            <w:tcW w:w="2429" w:type="dxa"/>
            <w:shd w:val="clear" w:color="auto" w:fill="auto"/>
          </w:tcPr>
          <w:p w:rsidR="001B764C" w:rsidRPr="0052686A" w:rsidRDefault="001B764C" w:rsidP="00997463">
            <w:pPr>
              <w:rPr>
                <w:sz w:val="22"/>
                <w:szCs w:val="22"/>
              </w:rPr>
            </w:pPr>
            <w:r w:rsidRPr="0052686A">
              <w:rPr>
                <w:sz w:val="22"/>
                <w:szCs w:val="22"/>
              </w:rPr>
              <w:t>otherStateDt</w:t>
            </w:r>
          </w:p>
        </w:tc>
        <w:tc>
          <w:tcPr>
            <w:tcW w:w="1854" w:type="dxa"/>
            <w:shd w:val="clear" w:color="auto" w:fill="auto"/>
          </w:tcPr>
          <w:p w:rsidR="001B764C" w:rsidRPr="0052686A" w:rsidRDefault="001B764C" w:rsidP="00997463">
            <w:pPr>
              <w:rPr>
                <w:sz w:val="22"/>
                <w:szCs w:val="22"/>
              </w:rPr>
            </w:pPr>
            <w:r w:rsidRPr="0052686A">
              <w:rPr>
                <w:sz w:val="22"/>
                <w:szCs w:val="22"/>
              </w:rPr>
              <w:t>simpleDate</w:t>
            </w:r>
          </w:p>
        </w:tc>
        <w:tc>
          <w:tcPr>
            <w:tcW w:w="1568" w:type="dxa"/>
            <w:shd w:val="clear" w:color="auto" w:fill="auto"/>
          </w:tcPr>
          <w:p w:rsidR="001B764C" w:rsidRPr="0052686A" w:rsidRDefault="001B764C" w:rsidP="00997463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1B764C" w:rsidRPr="0052686A" w:rsidRDefault="00A46CF7" w:rsidP="00997463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0</w:t>
            </w:r>
            <w:r w:rsidR="001B764C" w:rsidRPr="0052686A">
              <w:rPr>
                <w:sz w:val="22"/>
                <w:szCs w:val="22"/>
              </w:rPr>
              <w:t>..1</w:t>
            </w:r>
          </w:p>
        </w:tc>
        <w:tc>
          <w:tcPr>
            <w:tcW w:w="3080" w:type="dxa"/>
            <w:shd w:val="clear" w:color="auto" w:fill="auto"/>
          </w:tcPr>
          <w:p w:rsidR="001B764C" w:rsidRPr="0052686A" w:rsidRDefault="0052686A" w:rsidP="00997463">
            <w:pPr>
              <w:rPr>
                <w:sz w:val="22"/>
                <w:szCs w:val="22"/>
              </w:rPr>
            </w:pPr>
            <w:r w:rsidRPr="0052686A">
              <w:rPr>
                <w:sz w:val="22"/>
                <w:szCs w:val="22"/>
              </w:rPr>
              <w:t>Дата изменения состояния нетрудоспособного</w:t>
            </w:r>
          </w:p>
        </w:tc>
      </w:tr>
      <w:tr w:rsidR="001B764C" w:rsidRPr="0052686A" w:rsidTr="00997463">
        <w:tc>
          <w:tcPr>
            <w:tcW w:w="2429" w:type="dxa"/>
            <w:shd w:val="clear" w:color="auto" w:fill="auto"/>
          </w:tcPr>
          <w:p w:rsidR="001B764C" w:rsidRPr="0052686A" w:rsidRDefault="001B764C" w:rsidP="00997463">
            <w:pPr>
              <w:rPr>
                <w:sz w:val="22"/>
                <w:szCs w:val="22"/>
              </w:rPr>
            </w:pPr>
            <w:r w:rsidRPr="0052686A">
              <w:rPr>
                <w:sz w:val="22"/>
                <w:szCs w:val="22"/>
              </w:rPr>
              <w:t>nextLnCode</w:t>
            </w:r>
          </w:p>
        </w:tc>
        <w:tc>
          <w:tcPr>
            <w:tcW w:w="1854" w:type="dxa"/>
            <w:shd w:val="clear" w:color="auto" w:fill="auto"/>
          </w:tcPr>
          <w:p w:rsidR="001B764C" w:rsidRPr="0052686A" w:rsidRDefault="001B764C" w:rsidP="00997463">
            <w:pPr>
              <w:rPr>
                <w:sz w:val="22"/>
                <w:szCs w:val="22"/>
              </w:rPr>
            </w:pPr>
            <w:r w:rsidRPr="0052686A">
              <w:rPr>
                <w:sz w:val="22"/>
                <w:szCs w:val="22"/>
              </w:rPr>
              <w:t>lnCode</w:t>
            </w:r>
          </w:p>
        </w:tc>
        <w:tc>
          <w:tcPr>
            <w:tcW w:w="1568" w:type="dxa"/>
            <w:shd w:val="clear" w:color="auto" w:fill="auto"/>
          </w:tcPr>
          <w:p w:rsidR="001B764C" w:rsidRPr="0052686A" w:rsidRDefault="001B764C" w:rsidP="00997463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1B764C" w:rsidRPr="0052686A" w:rsidRDefault="001B764C" w:rsidP="00997463">
            <w:pPr>
              <w:rPr>
                <w:sz w:val="22"/>
                <w:szCs w:val="22"/>
                <w:lang w:val="ru-RU"/>
              </w:rPr>
            </w:pPr>
            <w:r w:rsidRPr="0052686A">
              <w:rPr>
                <w:sz w:val="22"/>
                <w:szCs w:val="22"/>
              </w:rPr>
              <w:t>0..1</w:t>
            </w:r>
          </w:p>
        </w:tc>
        <w:tc>
          <w:tcPr>
            <w:tcW w:w="3080" w:type="dxa"/>
            <w:shd w:val="clear" w:color="auto" w:fill="auto"/>
          </w:tcPr>
          <w:p w:rsidR="001B764C" w:rsidRPr="0052686A" w:rsidRDefault="0052686A" w:rsidP="00997463">
            <w:pPr>
              <w:rPr>
                <w:sz w:val="22"/>
                <w:szCs w:val="22"/>
              </w:rPr>
            </w:pPr>
            <w:r w:rsidRPr="0052686A">
              <w:rPr>
                <w:sz w:val="22"/>
                <w:szCs w:val="22"/>
              </w:rPr>
              <w:t>Номер следующего ЛН</w:t>
            </w:r>
          </w:p>
        </w:tc>
      </w:tr>
    </w:tbl>
    <w:p w:rsidR="00482173" w:rsidRDefault="00482173" w:rsidP="00482173">
      <w:pPr>
        <w:pStyle w:val="0"/>
      </w:pPr>
    </w:p>
    <w:p w:rsidR="00482173" w:rsidRDefault="00482173" w:rsidP="00482173">
      <w:pPr>
        <w:pStyle w:val="21"/>
        <w:jc w:val="both"/>
        <w:rPr>
          <w:lang w:val="ru-RU"/>
        </w:rPr>
      </w:pPr>
      <w:bookmarkStart w:id="122" w:name="_Toc51765819"/>
      <w:r w:rsidRPr="007A0EE4">
        <w:rPr>
          <w:lang w:val="ru-RU"/>
        </w:rPr>
        <w:t>Атрибуты типа</w:t>
      </w:r>
      <w:r>
        <w:rPr>
          <w:lang w:val="ru-RU"/>
        </w:rPr>
        <w:t xml:space="preserve"> </w:t>
      </w:r>
      <w:r w:rsidRPr="00482173">
        <w:rPr>
          <w:lang w:val="ru-RU"/>
        </w:rPr>
        <w:t>PrParseReestrFileType</w:t>
      </w:r>
      <w:bookmarkEnd w:id="12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3"/>
        <w:gridCol w:w="1964"/>
        <w:gridCol w:w="1568"/>
        <w:gridCol w:w="1726"/>
        <w:gridCol w:w="3015"/>
      </w:tblGrid>
      <w:tr w:rsidR="00482173" w:rsidRPr="009044BD" w:rsidTr="00997463">
        <w:tc>
          <w:tcPr>
            <w:tcW w:w="2429" w:type="dxa"/>
            <w:shd w:val="clear" w:color="auto" w:fill="auto"/>
          </w:tcPr>
          <w:p w:rsidR="00482173" w:rsidRPr="009044BD" w:rsidRDefault="00482173" w:rsidP="00997463">
            <w:pPr>
              <w:jc w:val="center"/>
              <w:rPr>
                <w:b/>
                <w:sz w:val="22"/>
                <w:szCs w:val="22"/>
              </w:rPr>
            </w:pPr>
            <w:r w:rsidRPr="009044BD">
              <w:rPr>
                <w:b/>
                <w:sz w:val="22"/>
                <w:szCs w:val="22"/>
                <w:lang w:val="ru-RU"/>
              </w:rPr>
              <w:t>Элемент/Атрибут</w:t>
            </w:r>
          </w:p>
        </w:tc>
        <w:tc>
          <w:tcPr>
            <w:tcW w:w="1854" w:type="dxa"/>
            <w:shd w:val="clear" w:color="auto" w:fill="auto"/>
          </w:tcPr>
          <w:p w:rsidR="00482173" w:rsidRPr="009044BD" w:rsidRDefault="00482173" w:rsidP="00997463">
            <w:pPr>
              <w:jc w:val="center"/>
              <w:rPr>
                <w:b/>
                <w:sz w:val="22"/>
                <w:szCs w:val="22"/>
              </w:rPr>
            </w:pPr>
            <w:r w:rsidRPr="009044BD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1568" w:type="dxa"/>
            <w:shd w:val="clear" w:color="auto" w:fill="auto"/>
          </w:tcPr>
          <w:p w:rsidR="00482173" w:rsidRPr="009044BD" w:rsidRDefault="00482173" w:rsidP="00997463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9044BD">
              <w:rPr>
                <w:b/>
                <w:sz w:val="22"/>
                <w:szCs w:val="22"/>
                <w:lang w:val="ru-RU"/>
              </w:rPr>
              <w:t>Ограничения</w:t>
            </w:r>
          </w:p>
        </w:tc>
        <w:tc>
          <w:tcPr>
            <w:tcW w:w="1745" w:type="dxa"/>
            <w:shd w:val="clear" w:color="auto" w:fill="auto"/>
          </w:tcPr>
          <w:p w:rsidR="00482173" w:rsidRPr="009044BD" w:rsidRDefault="00482173" w:rsidP="00997463">
            <w:pPr>
              <w:jc w:val="center"/>
              <w:rPr>
                <w:b/>
                <w:sz w:val="22"/>
                <w:szCs w:val="22"/>
              </w:rPr>
            </w:pPr>
            <w:r w:rsidRPr="009044BD">
              <w:rPr>
                <w:b/>
                <w:sz w:val="22"/>
                <w:szCs w:val="22"/>
              </w:rPr>
              <w:t>Количество вхождений</w:t>
            </w:r>
          </w:p>
        </w:tc>
        <w:tc>
          <w:tcPr>
            <w:tcW w:w="3080" w:type="dxa"/>
            <w:shd w:val="clear" w:color="auto" w:fill="auto"/>
          </w:tcPr>
          <w:p w:rsidR="00482173" w:rsidRPr="009044BD" w:rsidRDefault="00482173" w:rsidP="00997463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9044BD">
              <w:rPr>
                <w:b/>
                <w:sz w:val="22"/>
                <w:szCs w:val="22"/>
                <w:lang w:val="ru-RU"/>
              </w:rPr>
              <w:t>Описание</w:t>
            </w:r>
          </w:p>
        </w:tc>
      </w:tr>
      <w:tr w:rsidR="00482173" w:rsidRPr="009044BD" w:rsidTr="00997463">
        <w:tc>
          <w:tcPr>
            <w:tcW w:w="2429" w:type="dxa"/>
            <w:shd w:val="clear" w:color="auto" w:fill="auto"/>
          </w:tcPr>
          <w:p w:rsidR="00482173" w:rsidRPr="009044BD" w:rsidRDefault="00482173" w:rsidP="00997463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regNum</w:t>
            </w:r>
          </w:p>
        </w:tc>
        <w:tc>
          <w:tcPr>
            <w:tcW w:w="1854" w:type="dxa"/>
            <w:shd w:val="clear" w:color="auto" w:fill="auto"/>
          </w:tcPr>
          <w:p w:rsidR="00482173" w:rsidRPr="009044BD" w:rsidRDefault="00482173" w:rsidP="00997463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org:regNum</w:t>
            </w:r>
          </w:p>
        </w:tc>
        <w:tc>
          <w:tcPr>
            <w:tcW w:w="1568" w:type="dxa"/>
            <w:shd w:val="clear" w:color="auto" w:fill="auto"/>
          </w:tcPr>
          <w:p w:rsidR="00482173" w:rsidRPr="009044BD" w:rsidRDefault="00482173" w:rsidP="00997463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Тип: xs:string</w:t>
            </w:r>
          </w:p>
          <w:p w:rsidR="00482173" w:rsidRPr="009044BD" w:rsidRDefault="00482173" w:rsidP="00997463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Паттерн: \d{10}</w:t>
            </w:r>
          </w:p>
        </w:tc>
        <w:tc>
          <w:tcPr>
            <w:tcW w:w="1745" w:type="dxa"/>
            <w:shd w:val="clear" w:color="auto" w:fill="auto"/>
          </w:tcPr>
          <w:p w:rsidR="00482173" w:rsidRPr="009044BD" w:rsidRDefault="00482173" w:rsidP="00997463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1..1</w:t>
            </w:r>
          </w:p>
        </w:tc>
        <w:tc>
          <w:tcPr>
            <w:tcW w:w="3080" w:type="dxa"/>
            <w:shd w:val="clear" w:color="auto" w:fill="auto"/>
          </w:tcPr>
          <w:p w:rsidR="00482173" w:rsidRPr="009044BD" w:rsidRDefault="00482173" w:rsidP="00997463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Регистрационный номер страхователя</w:t>
            </w:r>
          </w:p>
        </w:tc>
      </w:tr>
      <w:tr w:rsidR="00482173" w:rsidRPr="009044BD" w:rsidTr="00997463">
        <w:tc>
          <w:tcPr>
            <w:tcW w:w="2429" w:type="dxa"/>
            <w:shd w:val="clear" w:color="auto" w:fill="auto"/>
          </w:tcPr>
          <w:p w:rsidR="00482173" w:rsidRPr="009044BD" w:rsidRDefault="00482173" w:rsidP="00997463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pXmlFile</w:t>
            </w:r>
          </w:p>
        </w:tc>
        <w:tc>
          <w:tcPr>
            <w:tcW w:w="1854" w:type="dxa"/>
            <w:shd w:val="clear" w:color="auto" w:fill="auto"/>
          </w:tcPr>
          <w:p w:rsidR="00482173" w:rsidRPr="009044BD" w:rsidRDefault="00482173" w:rsidP="00997463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tns:RowsetWrapper</w:t>
            </w:r>
          </w:p>
        </w:tc>
        <w:tc>
          <w:tcPr>
            <w:tcW w:w="1568" w:type="dxa"/>
            <w:shd w:val="clear" w:color="auto" w:fill="auto"/>
          </w:tcPr>
          <w:p w:rsidR="00482173" w:rsidRPr="009044BD" w:rsidRDefault="00482173" w:rsidP="00997463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482173" w:rsidRPr="009044BD" w:rsidRDefault="00482173" w:rsidP="00997463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1..1</w:t>
            </w:r>
          </w:p>
        </w:tc>
        <w:tc>
          <w:tcPr>
            <w:tcW w:w="3080" w:type="dxa"/>
            <w:shd w:val="clear" w:color="auto" w:fill="auto"/>
          </w:tcPr>
          <w:p w:rsidR="00482173" w:rsidRPr="009044BD" w:rsidRDefault="001572A6" w:rsidP="00997463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>Сведения ЭЛН от страхователя</w:t>
            </w:r>
          </w:p>
        </w:tc>
      </w:tr>
    </w:tbl>
    <w:p w:rsidR="00482173" w:rsidRPr="00482173" w:rsidRDefault="00482173" w:rsidP="00482173">
      <w:pPr>
        <w:pStyle w:val="Body"/>
        <w:rPr>
          <w:lang w:val="ru-RU"/>
        </w:rPr>
      </w:pPr>
    </w:p>
    <w:p w:rsidR="00482173" w:rsidRPr="00482173" w:rsidRDefault="00482173" w:rsidP="00482173">
      <w:pPr>
        <w:pStyle w:val="21"/>
        <w:jc w:val="both"/>
        <w:rPr>
          <w:lang w:val="ru-RU"/>
        </w:rPr>
      </w:pPr>
      <w:bookmarkStart w:id="123" w:name="_Toc51765820"/>
      <w:r w:rsidRPr="007A0EE4">
        <w:rPr>
          <w:lang w:val="ru-RU"/>
        </w:rPr>
        <w:t>Атрибуты типа</w:t>
      </w:r>
      <w:r>
        <w:rPr>
          <w:lang w:val="ru-RU"/>
        </w:rPr>
        <w:t xml:space="preserve"> </w:t>
      </w:r>
      <w:r w:rsidRPr="00482173">
        <w:rPr>
          <w:lang w:val="ru-RU"/>
        </w:rPr>
        <w:t>RowsetWrapper</w:t>
      </w:r>
      <w:bookmarkEnd w:id="123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9"/>
        <w:gridCol w:w="1854"/>
        <w:gridCol w:w="1568"/>
        <w:gridCol w:w="1745"/>
        <w:gridCol w:w="3080"/>
      </w:tblGrid>
      <w:tr w:rsidR="00482173" w:rsidRPr="00947B5C" w:rsidTr="00997463">
        <w:tc>
          <w:tcPr>
            <w:tcW w:w="2429" w:type="dxa"/>
            <w:shd w:val="clear" w:color="auto" w:fill="auto"/>
          </w:tcPr>
          <w:p w:rsidR="00482173" w:rsidRPr="00947B5C" w:rsidRDefault="00482173" w:rsidP="009974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ru-RU"/>
              </w:rPr>
              <w:t>Элемент/Атрибут</w:t>
            </w:r>
          </w:p>
        </w:tc>
        <w:tc>
          <w:tcPr>
            <w:tcW w:w="1854" w:type="dxa"/>
            <w:shd w:val="clear" w:color="auto" w:fill="auto"/>
          </w:tcPr>
          <w:p w:rsidR="00482173" w:rsidRPr="00947B5C" w:rsidRDefault="00482173" w:rsidP="00997463">
            <w:pPr>
              <w:jc w:val="center"/>
              <w:rPr>
                <w:b/>
                <w:sz w:val="22"/>
                <w:szCs w:val="22"/>
              </w:rPr>
            </w:pPr>
            <w:r w:rsidRPr="00947B5C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1568" w:type="dxa"/>
            <w:shd w:val="clear" w:color="auto" w:fill="auto"/>
          </w:tcPr>
          <w:p w:rsidR="00482173" w:rsidRPr="00AC5ABE" w:rsidRDefault="00482173" w:rsidP="00997463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Ограничения</w:t>
            </w:r>
          </w:p>
        </w:tc>
        <w:tc>
          <w:tcPr>
            <w:tcW w:w="1745" w:type="dxa"/>
            <w:shd w:val="clear" w:color="auto" w:fill="auto"/>
          </w:tcPr>
          <w:p w:rsidR="00482173" w:rsidRPr="00947B5C" w:rsidRDefault="00482173" w:rsidP="00997463">
            <w:pPr>
              <w:jc w:val="center"/>
              <w:rPr>
                <w:b/>
                <w:sz w:val="22"/>
                <w:szCs w:val="22"/>
              </w:rPr>
            </w:pPr>
            <w:r w:rsidRPr="00AC5ABE">
              <w:rPr>
                <w:b/>
                <w:sz w:val="22"/>
                <w:szCs w:val="22"/>
              </w:rPr>
              <w:t>Количество вхождений</w:t>
            </w:r>
          </w:p>
        </w:tc>
        <w:tc>
          <w:tcPr>
            <w:tcW w:w="3080" w:type="dxa"/>
            <w:shd w:val="clear" w:color="auto" w:fill="auto"/>
          </w:tcPr>
          <w:p w:rsidR="00482173" w:rsidRPr="00AC5ABE" w:rsidRDefault="00482173" w:rsidP="00997463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Описание</w:t>
            </w:r>
          </w:p>
        </w:tc>
      </w:tr>
      <w:tr w:rsidR="00482173" w:rsidRPr="00947B5C" w:rsidTr="00997463">
        <w:tc>
          <w:tcPr>
            <w:tcW w:w="2429" w:type="dxa"/>
            <w:shd w:val="clear" w:color="auto" w:fill="auto"/>
          </w:tcPr>
          <w:p w:rsidR="00482173" w:rsidRPr="00947B5C" w:rsidRDefault="00482173" w:rsidP="009974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rowset</w:t>
            </w:r>
          </w:p>
        </w:tc>
        <w:tc>
          <w:tcPr>
            <w:tcW w:w="1854" w:type="dxa"/>
            <w:shd w:val="clear" w:color="auto" w:fill="auto"/>
          </w:tcPr>
          <w:p w:rsidR="00482173" w:rsidRPr="00A02DE4" w:rsidRDefault="00482173" w:rsidP="009974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tns:Rowset</w:t>
            </w:r>
          </w:p>
        </w:tc>
        <w:tc>
          <w:tcPr>
            <w:tcW w:w="1568" w:type="dxa"/>
            <w:shd w:val="clear" w:color="auto" w:fill="auto"/>
          </w:tcPr>
          <w:p w:rsidR="00482173" w:rsidRPr="00947B5C" w:rsidRDefault="00482173" w:rsidP="00997463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482173" w:rsidRPr="00E054CD" w:rsidRDefault="00482173" w:rsidP="00997463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1..1</w:t>
            </w:r>
          </w:p>
        </w:tc>
        <w:tc>
          <w:tcPr>
            <w:tcW w:w="3080" w:type="dxa"/>
            <w:shd w:val="clear" w:color="auto" w:fill="auto"/>
          </w:tcPr>
          <w:p w:rsidR="00482173" w:rsidRPr="00A02DE4" w:rsidRDefault="001572A6" w:rsidP="009974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Сведения ЭЛН от страхователя</w:t>
            </w:r>
          </w:p>
        </w:tc>
      </w:tr>
    </w:tbl>
    <w:p w:rsidR="00482173" w:rsidRDefault="00482173" w:rsidP="00482173">
      <w:pPr>
        <w:pStyle w:val="0"/>
      </w:pPr>
    </w:p>
    <w:p w:rsidR="00482173" w:rsidRPr="00482173" w:rsidRDefault="00482173" w:rsidP="00482173">
      <w:pPr>
        <w:pStyle w:val="21"/>
        <w:jc w:val="both"/>
        <w:rPr>
          <w:lang w:val="ru-RU"/>
        </w:rPr>
      </w:pPr>
      <w:bookmarkStart w:id="124" w:name="_Toc51765821"/>
      <w:r w:rsidRPr="007A0EE4">
        <w:rPr>
          <w:lang w:val="ru-RU"/>
        </w:rPr>
        <w:t>Атрибуты типа</w:t>
      </w:r>
      <w:r>
        <w:rPr>
          <w:lang w:val="ru-RU"/>
        </w:rPr>
        <w:t xml:space="preserve"> </w:t>
      </w:r>
      <w:r w:rsidRPr="00482173">
        <w:rPr>
          <w:lang w:val="ru-RU"/>
        </w:rPr>
        <w:t>Row</w:t>
      </w:r>
      <w:bookmarkEnd w:id="124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4"/>
        <w:gridCol w:w="2377"/>
        <w:gridCol w:w="1568"/>
        <w:gridCol w:w="1666"/>
        <w:gridCol w:w="2701"/>
      </w:tblGrid>
      <w:tr w:rsidR="002151DF" w:rsidRPr="009044BD" w:rsidTr="002151DF">
        <w:tc>
          <w:tcPr>
            <w:tcW w:w="2364" w:type="dxa"/>
            <w:shd w:val="clear" w:color="auto" w:fill="auto"/>
          </w:tcPr>
          <w:p w:rsidR="002151DF" w:rsidRPr="009044BD" w:rsidRDefault="002151DF" w:rsidP="00997463">
            <w:pPr>
              <w:jc w:val="center"/>
              <w:rPr>
                <w:b/>
                <w:sz w:val="22"/>
                <w:szCs w:val="22"/>
              </w:rPr>
            </w:pPr>
            <w:r w:rsidRPr="009044BD">
              <w:rPr>
                <w:b/>
                <w:sz w:val="22"/>
                <w:szCs w:val="22"/>
                <w:lang w:val="ru-RU"/>
              </w:rPr>
              <w:t>Элемент/Атрибут</w:t>
            </w:r>
          </w:p>
        </w:tc>
        <w:tc>
          <w:tcPr>
            <w:tcW w:w="2377" w:type="dxa"/>
            <w:shd w:val="clear" w:color="auto" w:fill="auto"/>
          </w:tcPr>
          <w:p w:rsidR="002151DF" w:rsidRPr="009044BD" w:rsidRDefault="002151DF" w:rsidP="00997463">
            <w:pPr>
              <w:jc w:val="center"/>
              <w:rPr>
                <w:b/>
                <w:sz w:val="22"/>
                <w:szCs w:val="22"/>
              </w:rPr>
            </w:pPr>
            <w:r w:rsidRPr="009044BD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1568" w:type="dxa"/>
            <w:shd w:val="clear" w:color="auto" w:fill="auto"/>
          </w:tcPr>
          <w:p w:rsidR="002151DF" w:rsidRPr="009044BD" w:rsidRDefault="002151DF" w:rsidP="00997463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9044BD">
              <w:rPr>
                <w:b/>
                <w:sz w:val="22"/>
                <w:szCs w:val="22"/>
                <w:lang w:val="ru-RU"/>
              </w:rPr>
              <w:t>Ограничения</w:t>
            </w:r>
          </w:p>
        </w:tc>
        <w:tc>
          <w:tcPr>
            <w:tcW w:w="1666" w:type="dxa"/>
            <w:shd w:val="clear" w:color="auto" w:fill="auto"/>
          </w:tcPr>
          <w:p w:rsidR="002151DF" w:rsidRPr="009044BD" w:rsidRDefault="002151DF" w:rsidP="00997463">
            <w:pPr>
              <w:jc w:val="center"/>
              <w:rPr>
                <w:b/>
                <w:sz w:val="22"/>
                <w:szCs w:val="22"/>
              </w:rPr>
            </w:pPr>
            <w:r w:rsidRPr="009044BD">
              <w:rPr>
                <w:b/>
                <w:sz w:val="22"/>
                <w:szCs w:val="22"/>
              </w:rPr>
              <w:t>Количество вхождений</w:t>
            </w:r>
          </w:p>
        </w:tc>
        <w:tc>
          <w:tcPr>
            <w:tcW w:w="2701" w:type="dxa"/>
            <w:shd w:val="clear" w:color="auto" w:fill="auto"/>
          </w:tcPr>
          <w:p w:rsidR="002151DF" w:rsidRPr="009044BD" w:rsidRDefault="002151DF" w:rsidP="00997463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9044BD">
              <w:rPr>
                <w:b/>
                <w:sz w:val="22"/>
                <w:szCs w:val="22"/>
                <w:lang w:val="ru-RU"/>
              </w:rPr>
              <w:t>Описание</w:t>
            </w:r>
          </w:p>
        </w:tc>
      </w:tr>
      <w:tr w:rsidR="001572A6" w:rsidRPr="00252F00" w:rsidTr="002151DF">
        <w:tc>
          <w:tcPr>
            <w:tcW w:w="2364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com:version</w:t>
            </w:r>
          </w:p>
        </w:tc>
        <w:tc>
          <w:tcPr>
            <w:tcW w:w="2377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568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</w:p>
        </w:tc>
        <w:tc>
          <w:tcPr>
            <w:tcW w:w="1666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</w:p>
        </w:tc>
        <w:tc>
          <w:tcPr>
            <w:tcW w:w="2701" w:type="dxa"/>
            <w:shd w:val="clear" w:color="auto" w:fill="auto"/>
          </w:tcPr>
          <w:p w:rsidR="001572A6" w:rsidRPr="00A76065" w:rsidRDefault="001572A6" w:rsidP="001572A6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>Атрибут: Версия</w:t>
            </w:r>
          </w:p>
          <w:p w:rsidR="00CC2A07" w:rsidRPr="00CC2A07" w:rsidRDefault="00CC2A07" w:rsidP="00CC2A07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Если значение не указано, по умолчанию принимается последняя актуальная</w:t>
            </w:r>
          </w:p>
        </w:tc>
      </w:tr>
      <w:tr w:rsidR="001572A6" w:rsidRPr="009044BD" w:rsidTr="002151DF">
        <w:tc>
          <w:tcPr>
            <w:tcW w:w="2364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com:software</w:t>
            </w:r>
          </w:p>
        </w:tc>
        <w:tc>
          <w:tcPr>
            <w:tcW w:w="2377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</w:p>
        </w:tc>
        <w:tc>
          <w:tcPr>
            <w:tcW w:w="1568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</w:p>
        </w:tc>
        <w:tc>
          <w:tcPr>
            <w:tcW w:w="1666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</w:p>
        </w:tc>
        <w:tc>
          <w:tcPr>
            <w:tcW w:w="2701" w:type="dxa"/>
            <w:shd w:val="clear" w:color="auto" w:fill="auto"/>
          </w:tcPr>
          <w:p w:rsidR="001572A6" w:rsidRPr="009044BD" w:rsidRDefault="001572A6" w:rsidP="001572A6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  <w:lang w:val="ru-RU"/>
              </w:rPr>
              <w:t>Атрибут: Наименование ПО</w:t>
            </w:r>
          </w:p>
        </w:tc>
      </w:tr>
      <w:tr w:rsidR="001572A6" w:rsidRPr="009044BD" w:rsidTr="002151DF">
        <w:tc>
          <w:tcPr>
            <w:tcW w:w="2364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com:version_software</w:t>
            </w:r>
          </w:p>
        </w:tc>
        <w:tc>
          <w:tcPr>
            <w:tcW w:w="2377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</w:p>
        </w:tc>
        <w:tc>
          <w:tcPr>
            <w:tcW w:w="1568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</w:p>
        </w:tc>
        <w:tc>
          <w:tcPr>
            <w:tcW w:w="1666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</w:p>
        </w:tc>
        <w:tc>
          <w:tcPr>
            <w:tcW w:w="2701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  <w:lang w:val="ru-RU"/>
              </w:rPr>
              <w:t>Атрибут: Версия ПО</w:t>
            </w:r>
          </w:p>
        </w:tc>
      </w:tr>
      <w:tr w:rsidR="001572A6" w:rsidRPr="009044BD" w:rsidTr="002151DF">
        <w:tc>
          <w:tcPr>
            <w:tcW w:w="2364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com:author</w:t>
            </w:r>
          </w:p>
        </w:tc>
        <w:tc>
          <w:tcPr>
            <w:tcW w:w="2377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</w:p>
        </w:tc>
        <w:tc>
          <w:tcPr>
            <w:tcW w:w="1568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</w:p>
        </w:tc>
        <w:tc>
          <w:tcPr>
            <w:tcW w:w="1666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</w:p>
        </w:tc>
        <w:tc>
          <w:tcPr>
            <w:tcW w:w="2701" w:type="dxa"/>
            <w:shd w:val="clear" w:color="auto" w:fill="auto"/>
          </w:tcPr>
          <w:p w:rsidR="001572A6" w:rsidRPr="009044BD" w:rsidRDefault="001572A6" w:rsidP="001572A6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  <w:lang w:val="ru-RU"/>
              </w:rPr>
              <w:t>Атрибут: Автор</w:t>
            </w:r>
          </w:p>
        </w:tc>
      </w:tr>
      <w:tr w:rsidR="001572A6" w:rsidRPr="009044BD" w:rsidTr="002151DF">
        <w:tc>
          <w:tcPr>
            <w:tcW w:w="2364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com:phone</w:t>
            </w:r>
          </w:p>
        </w:tc>
        <w:tc>
          <w:tcPr>
            <w:tcW w:w="2377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</w:p>
        </w:tc>
        <w:tc>
          <w:tcPr>
            <w:tcW w:w="1568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</w:p>
        </w:tc>
        <w:tc>
          <w:tcPr>
            <w:tcW w:w="1666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</w:p>
        </w:tc>
        <w:tc>
          <w:tcPr>
            <w:tcW w:w="2701" w:type="dxa"/>
            <w:shd w:val="clear" w:color="auto" w:fill="auto"/>
          </w:tcPr>
          <w:p w:rsidR="001572A6" w:rsidRPr="009044BD" w:rsidRDefault="001572A6" w:rsidP="001572A6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  <w:lang w:val="ru-RU"/>
              </w:rPr>
              <w:t>Атрибут: Телефон</w:t>
            </w:r>
          </w:p>
        </w:tc>
      </w:tr>
      <w:tr w:rsidR="001572A6" w:rsidRPr="009044BD" w:rsidTr="002151DF">
        <w:tc>
          <w:tcPr>
            <w:tcW w:w="2364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com:email</w:t>
            </w:r>
          </w:p>
        </w:tc>
        <w:tc>
          <w:tcPr>
            <w:tcW w:w="2377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</w:p>
        </w:tc>
        <w:tc>
          <w:tcPr>
            <w:tcW w:w="1568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</w:p>
        </w:tc>
        <w:tc>
          <w:tcPr>
            <w:tcW w:w="1666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</w:p>
        </w:tc>
        <w:tc>
          <w:tcPr>
            <w:tcW w:w="2701" w:type="dxa"/>
            <w:shd w:val="clear" w:color="auto" w:fill="auto"/>
          </w:tcPr>
          <w:p w:rsidR="001572A6" w:rsidRPr="009044BD" w:rsidRDefault="001572A6" w:rsidP="001572A6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  <w:lang w:val="ru-RU"/>
              </w:rPr>
              <w:t xml:space="preserve">Атрибут: Электронный </w:t>
            </w:r>
            <w:r w:rsidRPr="009044BD">
              <w:rPr>
                <w:sz w:val="22"/>
                <w:szCs w:val="22"/>
                <w:lang w:val="ru-RU"/>
              </w:rPr>
              <w:lastRenderedPageBreak/>
              <w:t>адрес</w:t>
            </w:r>
          </w:p>
        </w:tc>
      </w:tr>
      <w:tr w:rsidR="002151DF" w:rsidRPr="009044BD" w:rsidTr="002151DF">
        <w:tc>
          <w:tcPr>
            <w:tcW w:w="2364" w:type="dxa"/>
            <w:shd w:val="clear" w:color="auto" w:fill="auto"/>
          </w:tcPr>
          <w:p w:rsidR="002151DF" w:rsidRPr="009044BD" w:rsidRDefault="002151DF" w:rsidP="00997463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lastRenderedPageBreak/>
              <w:t>lnCode</w:t>
            </w:r>
          </w:p>
        </w:tc>
        <w:tc>
          <w:tcPr>
            <w:tcW w:w="2377" w:type="dxa"/>
            <w:shd w:val="clear" w:color="auto" w:fill="auto"/>
          </w:tcPr>
          <w:p w:rsidR="002151DF" w:rsidRPr="009044BD" w:rsidRDefault="002151DF" w:rsidP="00997463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com:lnCode</w:t>
            </w:r>
          </w:p>
        </w:tc>
        <w:tc>
          <w:tcPr>
            <w:tcW w:w="1568" w:type="dxa"/>
            <w:shd w:val="clear" w:color="auto" w:fill="auto"/>
          </w:tcPr>
          <w:p w:rsidR="002151DF" w:rsidRPr="009044BD" w:rsidRDefault="002151DF" w:rsidP="00997463">
            <w:pPr>
              <w:rPr>
                <w:sz w:val="22"/>
                <w:szCs w:val="22"/>
              </w:rPr>
            </w:pPr>
          </w:p>
        </w:tc>
        <w:tc>
          <w:tcPr>
            <w:tcW w:w="1666" w:type="dxa"/>
            <w:shd w:val="clear" w:color="auto" w:fill="auto"/>
          </w:tcPr>
          <w:p w:rsidR="002151DF" w:rsidRPr="009044BD" w:rsidRDefault="002151DF" w:rsidP="00997463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1..1</w:t>
            </w:r>
          </w:p>
        </w:tc>
        <w:tc>
          <w:tcPr>
            <w:tcW w:w="2701" w:type="dxa"/>
            <w:shd w:val="clear" w:color="auto" w:fill="auto"/>
          </w:tcPr>
          <w:p w:rsidR="002151DF" w:rsidRPr="009044BD" w:rsidRDefault="001572A6" w:rsidP="00997463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>Номер ЭЛН</w:t>
            </w:r>
          </w:p>
        </w:tc>
      </w:tr>
      <w:tr w:rsidR="002151DF" w:rsidRPr="009044BD" w:rsidTr="002151DF">
        <w:tc>
          <w:tcPr>
            <w:tcW w:w="2364" w:type="dxa"/>
            <w:shd w:val="clear" w:color="auto" w:fill="auto"/>
          </w:tcPr>
          <w:p w:rsidR="002151DF" w:rsidRPr="009044BD" w:rsidRDefault="002151DF" w:rsidP="00997463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snils</w:t>
            </w:r>
          </w:p>
        </w:tc>
        <w:tc>
          <w:tcPr>
            <w:tcW w:w="2377" w:type="dxa"/>
            <w:shd w:val="clear" w:color="auto" w:fill="auto"/>
          </w:tcPr>
          <w:p w:rsidR="002151DF" w:rsidRPr="009044BD" w:rsidRDefault="002151DF" w:rsidP="00997463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p:snils</w:t>
            </w:r>
          </w:p>
        </w:tc>
        <w:tc>
          <w:tcPr>
            <w:tcW w:w="1568" w:type="dxa"/>
            <w:shd w:val="clear" w:color="auto" w:fill="auto"/>
          </w:tcPr>
          <w:p w:rsidR="002151DF" w:rsidRPr="009044BD" w:rsidRDefault="002151DF" w:rsidP="00997463">
            <w:pPr>
              <w:rPr>
                <w:sz w:val="22"/>
                <w:szCs w:val="22"/>
              </w:rPr>
            </w:pPr>
          </w:p>
        </w:tc>
        <w:tc>
          <w:tcPr>
            <w:tcW w:w="1666" w:type="dxa"/>
            <w:shd w:val="clear" w:color="auto" w:fill="auto"/>
          </w:tcPr>
          <w:p w:rsidR="002151DF" w:rsidRPr="009044BD" w:rsidRDefault="002151DF" w:rsidP="00997463">
            <w:pPr>
              <w:rPr>
                <w:sz w:val="22"/>
                <w:szCs w:val="22"/>
              </w:rPr>
            </w:pPr>
          </w:p>
        </w:tc>
        <w:tc>
          <w:tcPr>
            <w:tcW w:w="2701" w:type="dxa"/>
            <w:shd w:val="clear" w:color="auto" w:fill="auto"/>
          </w:tcPr>
          <w:p w:rsidR="002151DF" w:rsidRPr="009044BD" w:rsidRDefault="001572A6" w:rsidP="00997463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>СНИЛС</w:t>
            </w:r>
          </w:p>
        </w:tc>
      </w:tr>
      <w:tr w:rsidR="002151DF" w:rsidRPr="009044BD" w:rsidTr="002151DF">
        <w:tc>
          <w:tcPr>
            <w:tcW w:w="2364" w:type="dxa"/>
            <w:shd w:val="clear" w:color="auto" w:fill="auto"/>
          </w:tcPr>
          <w:p w:rsidR="002151DF" w:rsidRPr="009044BD" w:rsidRDefault="002151DF" w:rsidP="00997463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innPerson</w:t>
            </w:r>
          </w:p>
        </w:tc>
        <w:tc>
          <w:tcPr>
            <w:tcW w:w="2377" w:type="dxa"/>
            <w:shd w:val="clear" w:color="auto" w:fill="auto"/>
          </w:tcPr>
          <w:p w:rsidR="002151DF" w:rsidRPr="009044BD" w:rsidRDefault="002151DF" w:rsidP="00997463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p:inn</w:t>
            </w:r>
          </w:p>
        </w:tc>
        <w:tc>
          <w:tcPr>
            <w:tcW w:w="1568" w:type="dxa"/>
            <w:shd w:val="clear" w:color="auto" w:fill="auto"/>
          </w:tcPr>
          <w:p w:rsidR="002151DF" w:rsidRPr="009044BD" w:rsidRDefault="002151DF" w:rsidP="00997463">
            <w:pPr>
              <w:rPr>
                <w:sz w:val="22"/>
                <w:szCs w:val="22"/>
              </w:rPr>
            </w:pPr>
          </w:p>
        </w:tc>
        <w:tc>
          <w:tcPr>
            <w:tcW w:w="1666" w:type="dxa"/>
            <w:shd w:val="clear" w:color="auto" w:fill="auto"/>
          </w:tcPr>
          <w:p w:rsidR="002151DF" w:rsidRPr="009044BD" w:rsidRDefault="002151DF" w:rsidP="00997463">
            <w:pPr>
              <w:rPr>
                <w:sz w:val="22"/>
                <w:szCs w:val="22"/>
              </w:rPr>
            </w:pPr>
          </w:p>
        </w:tc>
        <w:tc>
          <w:tcPr>
            <w:tcW w:w="2701" w:type="dxa"/>
            <w:shd w:val="clear" w:color="auto" w:fill="auto"/>
          </w:tcPr>
          <w:p w:rsidR="002151DF" w:rsidRPr="009044BD" w:rsidRDefault="001572A6" w:rsidP="00997463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>ИНН застрахованного</w:t>
            </w:r>
          </w:p>
        </w:tc>
      </w:tr>
      <w:tr w:rsidR="001572A6" w:rsidRPr="009044BD" w:rsidTr="002151DF">
        <w:tc>
          <w:tcPr>
            <w:tcW w:w="2364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employer</w:t>
            </w:r>
          </w:p>
        </w:tc>
        <w:tc>
          <w:tcPr>
            <w:tcW w:w="2377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com:employer</w:t>
            </w:r>
          </w:p>
        </w:tc>
        <w:tc>
          <w:tcPr>
            <w:tcW w:w="1568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</w:p>
        </w:tc>
        <w:tc>
          <w:tcPr>
            <w:tcW w:w="1666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</w:p>
        </w:tc>
        <w:tc>
          <w:tcPr>
            <w:tcW w:w="2701" w:type="dxa"/>
            <w:shd w:val="clear" w:color="auto" w:fill="auto"/>
          </w:tcPr>
          <w:p w:rsidR="001572A6" w:rsidRPr="009044BD" w:rsidRDefault="001572A6" w:rsidP="00881DC9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Наименование страхователя</w:t>
            </w:r>
          </w:p>
        </w:tc>
      </w:tr>
      <w:tr w:rsidR="001572A6" w:rsidRPr="00252F00" w:rsidTr="002151DF">
        <w:tc>
          <w:tcPr>
            <w:tcW w:w="2364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emplFlag</w:t>
            </w:r>
          </w:p>
        </w:tc>
        <w:tc>
          <w:tcPr>
            <w:tcW w:w="2377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xs:boolean</w:t>
            </w:r>
          </w:p>
        </w:tc>
        <w:tc>
          <w:tcPr>
            <w:tcW w:w="1568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</w:p>
        </w:tc>
        <w:tc>
          <w:tcPr>
            <w:tcW w:w="1666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</w:p>
        </w:tc>
        <w:tc>
          <w:tcPr>
            <w:tcW w:w="2701" w:type="dxa"/>
            <w:shd w:val="clear" w:color="auto" w:fill="auto"/>
          </w:tcPr>
          <w:p w:rsidR="001572A6" w:rsidRPr="009044BD" w:rsidRDefault="001572A6" w:rsidP="00881DC9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>Признак места работы</w:t>
            </w:r>
          </w:p>
          <w:p w:rsidR="001572A6" w:rsidRPr="009044BD" w:rsidRDefault="001572A6" w:rsidP="00881DC9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>1-основной</w:t>
            </w:r>
          </w:p>
          <w:p w:rsidR="001572A6" w:rsidRPr="009044BD" w:rsidRDefault="001572A6" w:rsidP="00881DC9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>0-по совместительству</w:t>
            </w:r>
          </w:p>
        </w:tc>
      </w:tr>
      <w:tr w:rsidR="001572A6" w:rsidRPr="009044BD" w:rsidTr="002151DF">
        <w:tc>
          <w:tcPr>
            <w:tcW w:w="2364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emplRegNo</w:t>
            </w:r>
          </w:p>
        </w:tc>
        <w:tc>
          <w:tcPr>
            <w:tcW w:w="2377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org:regNum</w:t>
            </w:r>
          </w:p>
        </w:tc>
        <w:tc>
          <w:tcPr>
            <w:tcW w:w="1568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</w:p>
        </w:tc>
        <w:tc>
          <w:tcPr>
            <w:tcW w:w="1666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</w:p>
        </w:tc>
        <w:tc>
          <w:tcPr>
            <w:tcW w:w="2701" w:type="dxa"/>
            <w:shd w:val="clear" w:color="auto" w:fill="auto"/>
          </w:tcPr>
          <w:p w:rsidR="001572A6" w:rsidRPr="009044BD" w:rsidRDefault="001572A6" w:rsidP="00881DC9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Регистрационный номер страхователя</w:t>
            </w:r>
          </w:p>
        </w:tc>
      </w:tr>
      <w:tr w:rsidR="001572A6" w:rsidRPr="009044BD" w:rsidTr="002151DF">
        <w:tc>
          <w:tcPr>
            <w:tcW w:w="2364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emplParentNo</w:t>
            </w:r>
          </w:p>
        </w:tc>
        <w:tc>
          <w:tcPr>
            <w:tcW w:w="2377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xs:string</w:t>
            </w:r>
          </w:p>
        </w:tc>
        <w:tc>
          <w:tcPr>
            <w:tcW w:w="1568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</w:p>
        </w:tc>
        <w:tc>
          <w:tcPr>
            <w:tcW w:w="1666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</w:p>
        </w:tc>
        <w:tc>
          <w:tcPr>
            <w:tcW w:w="2701" w:type="dxa"/>
            <w:shd w:val="clear" w:color="auto" w:fill="auto"/>
          </w:tcPr>
          <w:p w:rsidR="001572A6" w:rsidRPr="009044BD" w:rsidRDefault="001572A6" w:rsidP="00881DC9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  <w:lang w:val="ru-RU"/>
              </w:rPr>
              <w:t>К</w:t>
            </w:r>
            <w:r w:rsidRPr="009044BD">
              <w:rPr>
                <w:sz w:val="22"/>
                <w:szCs w:val="22"/>
              </w:rPr>
              <w:t>од подчиненности</w:t>
            </w:r>
          </w:p>
        </w:tc>
      </w:tr>
      <w:tr w:rsidR="001572A6" w:rsidRPr="009044BD" w:rsidTr="002151DF">
        <w:tc>
          <w:tcPr>
            <w:tcW w:w="2364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emplRegNo2</w:t>
            </w:r>
          </w:p>
        </w:tc>
        <w:tc>
          <w:tcPr>
            <w:tcW w:w="2377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org:regNum</w:t>
            </w:r>
          </w:p>
        </w:tc>
        <w:tc>
          <w:tcPr>
            <w:tcW w:w="1568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</w:p>
        </w:tc>
        <w:tc>
          <w:tcPr>
            <w:tcW w:w="1666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</w:p>
        </w:tc>
        <w:tc>
          <w:tcPr>
            <w:tcW w:w="2701" w:type="dxa"/>
            <w:shd w:val="clear" w:color="auto" w:fill="auto"/>
          </w:tcPr>
          <w:p w:rsidR="001572A6" w:rsidRPr="009044BD" w:rsidRDefault="001572A6" w:rsidP="00881DC9">
            <w:pPr>
              <w:rPr>
                <w:sz w:val="22"/>
                <w:szCs w:val="22"/>
              </w:rPr>
            </w:pPr>
            <w:r w:rsidRPr="009044BD">
              <w:rPr>
                <w:rFonts w:eastAsia="Times"/>
                <w:sz w:val="22"/>
                <w:szCs w:val="22"/>
                <w:lang w:val="ru-RU"/>
              </w:rPr>
              <w:t>Регистрационный суб. номер</w:t>
            </w:r>
          </w:p>
        </w:tc>
      </w:tr>
      <w:tr w:rsidR="001572A6" w:rsidRPr="009044BD" w:rsidTr="002151DF">
        <w:tc>
          <w:tcPr>
            <w:tcW w:w="2364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approve1</w:t>
            </w:r>
          </w:p>
        </w:tc>
        <w:tc>
          <w:tcPr>
            <w:tcW w:w="2377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xs:string</w:t>
            </w:r>
          </w:p>
        </w:tc>
        <w:tc>
          <w:tcPr>
            <w:tcW w:w="1568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</w:p>
        </w:tc>
        <w:tc>
          <w:tcPr>
            <w:tcW w:w="1666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</w:p>
        </w:tc>
        <w:tc>
          <w:tcPr>
            <w:tcW w:w="2701" w:type="dxa"/>
            <w:shd w:val="clear" w:color="auto" w:fill="auto"/>
          </w:tcPr>
          <w:p w:rsidR="001572A6" w:rsidRPr="009044BD" w:rsidRDefault="001572A6" w:rsidP="00881DC9">
            <w:pPr>
              <w:rPr>
                <w:sz w:val="22"/>
                <w:szCs w:val="22"/>
              </w:rPr>
            </w:pPr>
            <w:r w:rsidRPr="009044BD">
              <w:rPr>
                <w:rFonts w:eastAsia="Times"/>
                <w:sz w:val="22"/>
                <w:szCs w:val="22"/>
              </w:rPr>
              <w:t xml:space="preserve">ФИО </w:t>
            </w:r>
            <w:r w:rsidRPr="009044BD">
              <w:rPr>
                <w:rFonts w:eastAsia="Times"/>
                <w:sz w:val="22"/>
                <w:szCs w:val="22"/>
                <w:lang w:val="ru-RU"/>
              </w:rPr>
              <w:t>руководителя</w:t>
            </w:r>
          </w:p>
        </w:tc>
      </w:tr>
      <w:tr w:rsidR="001572A6" w:rsidRPr="009044BD" w:rsidTr="002151DF">
        <w:tc>
          <w:tcPr>
            <w:tcW w:w="2364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approve2</w:t>
            </w:r>
          </w:p>
        </w:tc>
        <w:tc>
          <w:tcPr>
            <w:tcW w:w="2377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xs:string</w:t>
            </w:r>
          </w:p>
        </w:tc>
        <w:tc>
          <w:tcPr>
            <w:tcW w:w="1568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</w:p>
        </w:tc>
        <w:tc>
          <w:tcPr>
            <w:tcW w:w="1666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</w:p>
        </w:tc>
        <w:tc>
          <w:tcPr>
            <w:tcW w:w="2701" w:type="dxa"/>
            <w:shd w:val="clear" w:color="auto" w:fill="auto"/>
          </w:tcPr>
          <w:p w:rsidR="001572A6" w:rsidRPr="009044BD" w:rsidRDefault="001572A6" w:rsidP="00881DC9">
            <w:pPr>
              <w:rPr>
                <w:sz w:val="22"/>
                <w:szCs w:val="22"/>
              </w:rPr>
            </w:pPr>
            <w:r w:rsidRPr="009044BD">
              <w:rPr>
                <w:rFonts w:eastAsia="Times"/>
                <w:sz w:val="22"/>
                <w:szCs w:val="22"/>
              </w:rPr>
              <w:t xml:space="preserve">ФИО </w:t>
            </w:r>
            <w:r w:rsidRPr="009044BD">
              <w:rPr>
                <w:rFonts w:eastAsia="Times"/>
                <w:sz w:val="22"/>
                <w:szCs w:val="22"/>
                <w:lang w:val="ru-RU"/>
              </w:rPr>
              <w:t>главного бухгалтера</w:t>
            </w:r>
          </w:p>
        </w:tc>
      </w:tr>
      <w:tr w:rsidR="001572A6" w:rsidRPr="00252F00" w:rsidTr="002151DF">
        <w:tc>
          <w:tcPr>
            <w:tcW w:w="2364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baseAvgSal</w:t>
            </w:r>
          </w:p>
        </w:tc>
        <w:tc>
          <w:tcPr>
            <w:tcW w:w="2377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xs:double</w:t>
            </w:r>
          </w:p>
        </w:tc>
        <w:tc>
          <w:tcPr>
            <w:tcW w:w="1568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</w:p>
        </w:tc>
        <w:tc>
          <w:tcPr>
            <w:tcW w:w="1666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</w:p>
        </w:tc>
        <w:tc>
          <w:tcPr>
            <w:tcW w:w="2701" w:type="dxa"/>
            <w:shd w:val="clear" w:color="auto" w:fill="auto"/>
          </w:tcPr>
          <w:p w:rsidR="001572A6" w:rsidRPr="009044BD" w:rsidRDefault="001572A6" w:rsidP="00881DC9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>Суммарный заработок за два года с учетом ограничений на максимальную базу для начисления страховых взносов по каждому году</w:t>
            </w:r>
          </w:p>
        </w:tc>
      </w:tr>
      <w:tr w:rsidR="001572A6" w:rsidRPr="009044BD" w:rsidTr="002151DF">
        <w:tc>
          <w:tcPr>
            <w:tcW w:w="2364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baseAvgDailySal</w:t>
            </w:r>
          </w:p>
        </w:tc>
        <w:tc>
          <w:tcPr>
            <w:tcW w:w="2377" w:type="dxa"/>
            <w:shd w:val="clear" w:color="auto" w:fill="auto"/>
          </w:tcPr>
          <w:p w:rsidR="001572A6" w:rsidRPr="009044BD" w:rsidRDefault="001572A6" w:rsidP="002151DF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xs:double</w:t>
            </w:r>
          </w:p>
        </w:tc>
        <w:tc>
          <w:tcPr>
            <w:tcW w:w="1568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</w:p>
        </w:tc>
        <w:tc>
          <w:tcPr>
            <w:tcW w:w="1666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</w:p>
        </w:tc>
        <w:tc>
          <w:tcPr>
            <w:tcW w:w="2701" w:type="dxa"/>
            <w:shd w:val="clear" w:color="auto" w:fill="auto"/>
          </w:tcPr>
          <w:p w:rsidR="001572A6" w:rsidRPr="009044BD" w:rsidRDefault="001572A6" w:rsidP="00881DC9">
            <w:pPr>
              <w:rPr>
                <w:sz w:val="22"/>
                <w:szCs w:val="22"/>
              </w:rPr>
            </w:pPr>
            <w:r w:rsidRPr="009044BD">
              <w:rPr>
                <w:rFonts w:eastAsia="Times"/>
                <w:sz w:val="22"/>
                <w:szCs w:val="22"/>
                <w:lang w:val="ru-RU"/>
              </w:rPr>
              <w:t>Средний дневной заработок</w:t>
            </w:r>
          </w:p>
        </w:tc>
      </w:tr>
      <w:tr w:rsidR="001572A6" w:rsidRPr="009044BD" w:rsidTr="002151DF">
        <w:tc>
          <w:tcPr>
            <w:tcW w:w="2364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insurYy</w:t>
            </w:r>
          </w:p>
        </w:tc>
        <w:tc>
          <w:tcPr>
            <w:tcW w:w="2377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xs:int</w:t>
            </w:r>
          </w:p>
        </w:tc>
        <w:tc>
          <w:tcPr>
            <w:tcW w:w="1568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</w:p>
        </w:tc>
        <w:tc>
          <w:tcPr>
            <w:tcW w:w="1666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</w:p>
        </w:tc>
        <w:tc>
          <w:tcPr>
            <w:tcW w:w="2701" w:type="dxa"/>
            <w:shd w:val="clear" w:color="auto" w:fill="auto"/>
          </w:tcPr>
          <w:p w:rsidR="001572A6" w:rsidRPr="009044BD" w:rsidRDefault="001572A6" w:rsidP="00881DC9">
            <w:pPr>
              <w:rPr>
                <w:sz w:val="22"/>
                <w:szCs w:val="22"/>
              </w:rPr>
            </w:pPr>
            <w:r w:rsidRPr="009044BD">
              <w:rPr>
                <w:rFonts w:eastAsia="Times"/>
                <w:sz w:val="22"/>
                <w:szCs w:val="22"/>
                <w:lang w:val="ru-RU"/>
              </w:rPr>
              <w:t>Страховой стаж (лет)</w:t>
            </w:r>
          </w:p>
        </w:tc>
      </w:tr>
      <w:tr w:rsidR="001572A6" w:rsidRPr="009044BD" w:rsidTr="002151DF">
        <w:tc>
          <w:tcPr>
            <w:tcW w:w="2364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insurMm</w:t>
            </w:r>
          </w:p>
        </w:tc>
        <w:tc>
          <w:tcPr>
            <w:tcW w:w="2377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xs:int</w:t>
            </w:r>
          </w:p>
        </w:tc>
        <w:tc>
          <w:tcPr>
            <w:tcW w:w="1568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</w:p>
        </w:tc>
        <w:tc>
          <w:tcPr>
            <w:tcW w:w="1666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</w:p>
        </w:tc>
        <w:tc>
          <w:tcPr>
            <w:tcW w:w="2701" w:type="dxa"/>
            <w:shd w:val="clear" w:color="auto" w:fill="auto"/>
          </w:tcPr>
          <w:p w:rsidR="001572A6" w:rsidRPr="009044BD" w:rsidRDefault="001572A6" w:rsidP="00881DC9">
            <w:pPr>
              <w:rPr>
                <w:sz w:val="22"/>
                <w:szCs w:val="22"/>
              </w:rPr>
            </w:pPr>
            <w:r w:rsidRPr="009044BD">
              <w:rPr>
                <w:rFonts w:eastAsia="Times"/>
                <w:sz w:val="22"/>
                <w:szCs w:val="22"/>
                <w:lang w:val="ru-RU"/>
              </w:rPr>
              <w:t>Страховой стаж (мес)</w:t>
            </w:r>
          </w:p>
        </w:tc>
      </w:tr>
      <w:tr w:rsidR="001572A6" w:rsidRPr="009044BD" w:rsidTr="002151DF">
        <w:tc>
          <w:tcPr>
            <w:tcW w:w="2364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notInsurYy</w:t>
            </w:r>
          </w:p>
        </w:tc>
        <w:tc>
          <w:tcPr>
            <w:tcW w:w="2377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xs:int</w:t>
            </w:r>
          </w:p>
        </w:tc>
        <w:tc>
          <w:tcPr>
            <w:tcW w:w="1568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</w:p>
        </w:tc>
        <w:tc>
          <w:tcPr>
            <w:tcW w:w="1666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</w:p>
        </w:tc>
        <w:tc>
          <w:tcPr>
            <w:tcW w:w="2701" w:type="dxa"/>
            <w:shd w:val="clear" w:color="auto" w:fill="auto"/>
          </w:tcPr>
          <w:p w:rsidR="001572A6" w:rsidRPr="009044BD" w:rsidRDefault="001572A6" w:rsidP="00881DC9">
            <w:pPr>
              <w:rPr>
                <w:sz w:val="22"/>
                <w:szCs w:val="22"/>
              </w:rPr>
            </w:pPr>
            <w:r w:rsidRPr="009044BD">
              <w:rPr>
                <w:rFonts w:eastAsia="Times"/>
                <w:sz w:val="22"/>
                <w:szCs w:val="22"/>
                <w:lang w:val="ru-RU"/>
              </w:rPr>
              <w:t>Не страховой период (лет)</w:t>
            </w:r>
          </w:p>
        </w:tc>
      </w:tr>
      <w:tr w:rsidR="001572A6" w:rsidRPr="009044BD" w:rsidTr="002151DF">
        <w:tc>
          <w:tcPr>
            <w:tcW w:w="2364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notInsurMm</w:t>
            </w:r>
          </w:p>
        </w:tc>
        <w:tc>
          <w:tcPr>
            <w:tcW w:w="2377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xs:int</w:t>
            </w:r>
          </w:p>
        </w:tc>
        <w:tc>
          <w:tcPr>
            <w:tcW w:w="1568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</w:p>
        </w:tc>
        <w:tc>
          <w:tcPr>
            <w:tcW w:w="1666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</w:p>
        </w:tc>
        <w:tc>
          <w:tcPr>
            <w:tcW w:w="2701" w:type="dxa"/>
            <w:shd w:val="clear" w:color="auto" w:fill="auto"/>
          </w:tcPr>
          <w:p w:rsidR="001572A6" w:rsidRPr="009044BD" w:rsidRDefault="001572A6" w:rsidP="00881DC9">
            <w:pPr>
              <w:rPr>
                <w:sz w:val="22"/>
                <w:szCs w:val="22"/>
              </w:rPr>
            </w:pPr>
            <w:r w:rsidRPr="009044BD">
              <w:rPr>
                <w:rFonts w:eastAsia="Times"/>
                <w:sz w:val="22"/>
                <w:szCs w:val="22"/>
                <w:lang w:val="ru-RU"/>
              </w:rPr>
              <w:t>Не страховой период (мес)</w:t>
            </w:r>
          </w:p>
        </w:tc>
      </w:tr>
      <w:tr w:rsidR="001572A6" w:rsidRPr="00252F00" w:rsidTr="002151DF">
        <w:tc>
          <w:tcPr>
            <w:tcW w:w="2364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calcCondition1</w:t>
            </w:r>
          </w:p>
        </w:tc>
        <w:tc>
          <w:tcPr>
            <w:tcW w:w="2377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com:dictCode</w:t>
            </w:r>
          </w:p>
        </w:tc>
        <w:tc>
          <w:tcPr>
            <w:tcW w:w="1568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</w:p>
        </w:tc>
        <w:tc>
          <w:tcPr>
            <w:tcW w:w="1666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</w:p>
        </w:tc>
        <w:tc>
          <w:tcPr>
            <w:tcW w:w="2701" w:type="dxa"/>
            <w:shd w:val="clear" w:color="auto" w:fill="auto"/>
          </w:tcPr>
          <w:p w:rsidR="001572A6" w:rsidRPr="009044BD" w:rsidRDefault="001572A6" w:rsidP="00881DC9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rFonts w:eastAsia="Times"/>
                <w:sz w:val="22"/>
                <w:szCs w:val="22"/>
                <w:lang w:val="ru-RU"/>
              </w:rPr>
              <w:t>Условия исчисления 1</w:t>
            </w:r>
          </w:p>
          <w:p w:rsidR="001572A6" w:rsidRPr="009044BD" w:rsidRDefault="001572A6" w:rsidP="00881DC9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>Значение из справочника</w:t>
            </w:r>
          </w:p>
          <w:p w:rsidR="001572A6" w:rsidRPr="009044BD" w:rsidRDefault="001572A6" w:rsidP="00881DC9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fldChar w:fldCharType="begin"/>
            </w:r>
            <w:r w:rsidRPr="009044BD">
              <w:rPr>
                <w:sz w:val="22"/>
                <w:szCs w:val="22"/>
                <w:lang w:val="ru-RU"/>
              </w:rPr>
              <w:instrText xml:space="preserve"> REF _Ref51498010 \h  \* MERGEFORMAT </w:instrText>
            </w:r>
            <w:r w:rsidRPr="009044BD">
              <w:rPr>
                <w:sz w:val="22"/>
                <w:szCs w:val="22"/>
                <w:lang w:val="ru-RU"/>
              </w:rPr>
            </w:r>
            <w:r w:rsidRPr="009044BD">
              <w:rPr>
                <w:sz w:val="22"/>
                <w:szCs w:val="22"/>
                <w:lang w:val="ru-RU"/>
              </w:rPr>
              <w:fldChar w:fldCharType="separate"/>
            </w:r>
            <w:r w:rsidRPr="009044BD">
              <w:rPr>
                <w:sz w:val="22"/>
                <w:szCs w:val="22"/>
                <w:lang w:val="ru-RU"/>
              </w:rPr>
              <w:t>8.6. Условия исчисления</w:t>
            </w:r>
            <w:r w:rsidRPr="009044BD">
              <w:rPr>
                <w:sz w:val="22"/>
                <w:szCs w:val="22"/>
                <w:lang w:val="ru-RU"/>
              </w:rPr>
              <w:fldChar w:fldCharType="end"/>
            </w:r>
          </w:p>
        </w:tc>
      </w:tr>
      <w:tr w:rsidR="001572A6" w:rsidRPr="00252F00" w:rsidTr="002151DF">
        <w:tc>
          <w:tcPr>
            <w:tcW w:w="2364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calcCondition2</w:t>
            </w:r>
          </w:p>
        </w:tc>
        <w:tc>
          <w:tcPr>
            <w:tcW w:w="2377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com:dictCode</w:t>
            </w:r>
          </w:p>
        </w:tc>
        <w:tc>
          <w:tcPr>
            <w:tcW w:w="1568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</w:p>
        </w:tc>
        <w:tc>
          <w:tcPr>
            <w:tcW w:w="1666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</w:p>
        </w:tc>
        <w:tc>
          <w:tcPr>
            <w:tcW w:w="2701" w:type="dxa"/>
            <w:shd w:val="clear" w:color="auto" w:fill="auto"/>
          </w:tcPr>
          <w:p w:rsidR="001572A6" w:rsidRPr="009044BD" w:rsidRDefault="001572A6" w:rsidP="00881DC9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rFonts w:eastAsia="Times"/>
                <w:sz w:val="22"/>
                <w:szCs w:val="22"/>
                <w:lang w:val="ru-RU"/>
              </w:rPr>
              <w:t>Условия исчисления 2</w:t>
            </w:r>
          </w:p>
          <w:p w:rsidR="001572A6" w:rsidRPr="009044BD" w:rsidRDefault="001572A6" w:rsidP="00881DC9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>Значение из справочника</w:t>
            </w:r>
          </w:p>
          <w:p w:rsidR="001572A6" w:rsidRPr="009044BD" w:rsidRDefault="001572A6" w:rsidP="00881DC9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fldChar w:fldCharType="begin"/>
            </w:r>
            <w:r w:rsidRPr="009044BD">
              <w:rPr>
                <w:sz w:val="22"/>
                <w:szCs w:val="22"/>
                <w:lang w:val="ru-RU"/>
              </w:rPr>
              <w:instrText xml:space="preserve"> REF _Ref51498010 \h  \* MERGEFORMAT </w:instrText>
            </w:r>
            <w:r w:rsidRPr="009044BD">
              <w:rPr>
                <w:sz w:val="22"/>
                <w:szCs w:val="22"/>
                <w:lang w:val="ru-RU"/>
              </w:rPr>
            </w:r>
            <w:r w:rsidRPr="009044BD">
              <w:rPr>
                <w:sz w:val="22"/>
                <w:szCs w:val="22"/>
                <w:lang w:val="ru-RU"/>
              </w:rPr>
              <w:fldChar w:fldCharType="separate"/>
            </w:r>
            <w:r w:rsidRPr="009044BD">
              <w:rPr>
                <w:sz w:val="22"/>
                <w:szCs w:val="22"/>
                <w:lang w:val="ru-RU"/>
              </w:rPr>
              <w:t>8.6. Условия исчисления</w:t>
            </w:r>
            <w:r w:rsidRPr="009044BD">
              <w:rPr>
                <w:sz w:val="22"/>
                <w:szCs w:val="22"/>
                <w:lang w:val="ru-RU"/>
              </w:rPr>
              <w:fldChar w:fldCharType="end"/>
            </w:r>
          </w:p>
        </w:tc>
      </w:tr>
      <w:tr w:rsidR="001572A6" w:rsidRPr="00252F00" w:rsidTr="002151DF">
        <w:tc>
          <w:tcPr>
            <w:tcW w:w="2364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calcCondition3</w:t>
            </w:r>
          </w:p>
        </w:tc>
        <w:tc>
          <w:tcPr>
            <w:tcW w:w="2377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com:dictCode</w:t>
            </w:r>
          </w:p>
        </w:tc>
        <w:tc>
          <w:tcPr>
            <w:tcW w:w="1568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</w:p>
        </w:tc>
        <w:tc>
          <w:tcPr>
            <w:tcW w:w="1666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</w:p>
        </w:tc>
        <w:tc>
          <w:tcPr>
            <w:tcW w:w="2701" w:type="dxa"/>
            <w:shd w:val="clear" w:color="auto" w:fill="auto"/>
          </w:tcPr>
          <w:p w:rsidR="001572A6" w:rsidRPr="009044BD" w:rsidRDefault="001572A6" w:rsidP="00881DC9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rFonts w:eastAsia="Times"/>
                <w:sz w:val="22"/>
                <w:szCs w:val="22"/>
                <w:lang w:val="ru-RU"/>
              </w:rPr>
              <w:t>Условия исчисления 3</w:t>
            </w:r>
          </w:p>
          <w:p w:rsidR="001572A6" w:rsidRPr="009044BD" w:rsidRDefault="001572A6" w:rsidP="00881DC9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>Значение из справочника</w:t>
            </w:r>
          </w:p>
          <w:p w:rsidR="001572A6" w:rsidRPr="009044BD" w:rsidRDefault="001572A6" w:rsidP="00881DC9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fldChar w:fldCharType="begin"/>
            </w:r>
            <w:r w:rsidRPr="009044BD">
              <w:rPr>
                <w:sz w:val="22"/>
                <w:szCs w:val="22"/>
                <w:lang w:val="ru-RU"/>
              </w:rPr>
              <w:instrText xml:space="preserve"> REF _Ref51498010 \h  \* MERGEFORMAT </w:instrText>
            </w:r>
            <w:r w:rsidRPr="009044BD">
              <w:rPr>
                <w:sz w:val="22"/>
                <w:szCs w:val="22"/>
                <w:lang w:val="ru-RU"/>
              </w:rPr>
            </w:r>
            <w:r w:rsidRPr="009044BD">
              <w:rPr>
                <w:sz w:val="22"/>
                <w:szCs w:val="22"/>
                <w:lang w:val="ru-RU"/>
              </w:rPr>
              <w:fldChar w:fldCharType="separate"/>
            </w:r>
            <w:r w:rsidRPr="009044BD">
              <w:rPr>
                <w:sz w:val="22"/>
                <w:szCs w:val="22"/>
                <w:lang w:val="ru-RU"/>
              </w:rPr>
              <w:t>8.6. Условия исчисления</w:t>
            </w:r>
            <w:r w:rsidRPr="009044BD">
              <w:rPr>
                <w:sz w:val="22"/>
                <w:szCs w:val="22"/>
                <w:lang w:val="ru-RU"/>
              </w:rPr>
              <w:fldChar w:fldCharType="end"/>
            </w:r>
          </w:p>
        </w:tc>
      </w:tr>
      <w:tr w:rsidR="001572A6" w:rsidRPr="00252F00" w:rsidTr="002151DF">
        <w:tc>
          <w:tcPr>
            <w:tcW w:w="2364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calcCondition4</w:t>
            </w:r>
          </w:p>
        </w:tc>
        <w:tc>
          <w:tcPr>
            <w:tcW w:w="2377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com:dictCode</w:t>
            </w:r>
          </w:p>
        </w:tc>
        <w:tc>
          <w:tcPr>
            <w:tcW w:w="1568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</w:p>
        </w:tc>
        <w:tc>
          <w:tcPr>
            <w:tcW w:w="1666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</w:p>
        </w:tc>
        <w:tc>
          <w:tcPr>
            <w:tcW w:w="2701" w:type="dxa"/>
            <w:shd w:val="clear" w:color="auto" w:fill="auto"/>
          </w:tcPr>
          <w:p w:rsidR="001572A6" w:rsidRPr="009044BD" w:rsidRDefault="001572A6" w:rsidP="00881DC9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rFonts w:eastAsia="Times"/>
                <w:sz w:val="22"/>
                <w:szCs w:val="22"/>
                <w:lang w:val="ru-RU"/>
              </w:rPr>
              <w:t>Условия исчисления 4</w:t>
            </w:r>
          </w:p>
          <w:p w:rsidR="001572A6" w:rsidRPr="009044BD" w:rsidRDefault="001572A6" w:rsidP="00881DC9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>Значение из справочника</w:t>
            </w:r>
          </w:p>
          <w:p w:rsidR="001572A6" w:rsidRPr="009044BD" w:rsidRDefault="001572A6" w:rsidP="00881DC9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fldChar w:fldCharType="begin"/>
            </w:r>
            <w:r w:rsidRPr="009044BD">
              <w:rPr>
                <w:sz w:val="22"/>
                <w:szCs w:val="22"/>
                <w:lang w:val="ru-RU"/>
              </w:rPr>
              <w:instrText xml:space="preserve"> REF _Ref51498010 \h  \* MERGEFORMAT </w:instrText>
            </w:r>
            <w:r w:rsidRPr="009044BD">
              <w:rPr>
                <w:sz w:val="22"/>
                <w:szCs w:val="22"/>
                <w:lang w:val="ru-RU"/>
              </w:rPr>
            </w:r>
            <w:r w:rsidRPr="009044BD">
              <w:rPr>
                <w:sz w:val="22"/>
                <w:szCs w:val="22"/>
                <w:lang w:val="ru-RU"/>
              </w:rPr>
              <w:fldChar w:fldCharType="separate"/>
            </w:r>
            <w:r w:rsidRPr="009044BD">
              <w:rPr>
                <w:sz w:val="22"/>
                <w:szCs w:val="22"/>
                <w:lang w:val="ru-RU"/>
              </w:rPr>
              <w:t>8.6. Условия исчисления</w:t>
            </w:r>
            <w:r w:rsidRPr="009044BD">
              <w:rPr>
                <w:sz w:val="22"/>
                <w:szCs w:val="22"/>
                <w:lang w:val="ru-RU"/>
              </w:rPr>
              <w:fldChar w:fldCharType="end"/>
            </w:r>
          </w:p>
        </w:tc>
      </w:tr>
      <w:tr w:rsidR="001572A6" w:rsidRPr="009044BD" w:rsidTr="002151DF">
        <w:tc>
          <w:tcPr>
            <w:tcW w:w="2364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form1Dt</w:t>
            </w:r>
          </w:p>
        </w:tc>
        <w:tc>
          <w:tcPr>
            <w:tcW w:w="2377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com:simpleDate</w:t>
            </w:r>
          </w:p>
        </w:tc>
        <w:tc>
          <w:tcPr>
            <w:tcW w:w="1568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</w:p>
        </w:tc>
        <w:tc>
          <w:tcPr>
            <w:tcW w:w="1666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</w:p>
        </w:tc>
        <w:tc>
          <w:tcPr>
            <w:tcW w:w="2701" w:type="dxa"/>
            <w:shd w:val="clear" w:color="auto" w:fill="auto"/>
          </w:tcPr>
          <w:p w:rsidR="001572A6" w:rsidRPr="009044BD" w:rsidRDefault="001572A6" w:rsidP="00881DC9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rFonts w:eastAsia="Times"/>
                <w:sz w:val="22"/>
                <w:szCs w:val="22"/>
                <w:lang w:val="ru-RU"/>
              </w:rPr>
              <w:t>Дата акта формы Н-1</w:t>
            </w:r>
          </w:p>
        </w:tc>
      </w:tr>
      <w:tr w:rsidR="001572A6" w:rsidRPr="00252F00" w:rsidTr="002151DF">
        <w:tc>
          <w:tcPr>
            <w:tcW w:w="2364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returnDateEmpl</w:t>
            </w:r>
          </w:p>
        </w:tc>
        <w:tc>
          <w:tcPr>
            <w:tcW w:w="2377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com:simpleDate</w:t>
            </w:r>
          </w:p>
        </w:tc>
        <w:tc>
          <w:tcPr>
            <w:tcW w:w="1568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</w:p>
        </w:tc>
        <w:tc>
          <w:tcPr>
            <w:tcW w:w="1666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</w:p>
        </w:tc>
        <w:tc>
          <w:tcPr>
            <w:tcW w:w="2701" w:type="dxa"/>
            <w:shd w:val="clear" w:color="auto" w:fill="auto"/>
          </w:tcPr>
          <w:p w:rsidR="001572A6" w:rsidRPr="009044BD" w:rsidRDefault="001572A6" w:rsidP="00881DC9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rFonts w:eastAsia="Times"/>
                <w:sz w:val="22"/>
                <w:szCs w:val="22"/>
                <w:lang w:val="ru-RU"/>
              </w:rPr>
              <w:t>Дата начала работы застрахованного лица</w:t>
            </w:r>
          </w:p>
        </w:tc>
      </w:tr>
      <w:tr w:rsidR="001572A6" w:rsidRPr="00252F00" w:rsidTr="002151DF">
        <w:tc>
          <w:tcPr>
            <w:tcW w:w="2364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dt1Ln</w:t>
            </w:r>
          </w:p>
        </w:tc>
        <w:tc>
          <w:tcPr>
            <w:tcW w:w="2377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com:simpleDate</w:t>
            </w:r>
          </w:p>
        </w:tc>
        <w:tc>
          <w:tcPr>
            <w:tcW w:w="1568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</w:p>
        </w:tc>
        <w:tc>
          <w:tcPr>
            <w:tcW w:w="1666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</w:p>
        </w:tc>
        <w:tc>
          <w:tcPr>
            <w:tcW w:w="2701" w:type="dxa"/>
            <w:shd w:val="clear" w:color="auto" w:fill="auto"/>
          </w:tcPr>
          <w:p w:rsidR="001572A6" w:rsidRPr="009044BD" w:rsidRDefault="001572A6" w:rsidP="00881DC9">
            <w:pPr>
              <w:pStyle w:val="12"/>
              <w:widowControl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044BD">
              <w:rPr>
                <w:rFonts w:ascii="Times New Roman" w:eastAsia="Times" w:hAnsi="Times New Roman"/>
                <w:sz w:val="22"/>
                <w:szCs w:val="22"/>
                <w:lang w:val="ru-RU"/>
              </w:rPr>
              <w:t>Начало периода за который начисляется пособие (включая три дня за счет работодателя</w:t>
            </w:r>
          </w:p>
        </w:tc>
      </w:tr>
      <w:tr w:rsidR="001572A6" w:rsidRPr="00252F00" w:rsidTr="002151DF">
        <w:tc>
          <w:tcPr>
            <w:tcW w:w="2364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dt2Ln</w:t>
            </w:r>
          </w:p>
        </w:tc>
        <w:tc>
          <w:tcPr>
            <w:tcW w:w="2377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com:simpleDate</w:t>
            </w:r>
          </w:p>
        </w:tc>
        <w:tc>
          <w:tcPr>
            <w:tcW w:w="1568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</w:p>
        </w:tc>
        <w:tc>
          <w:tcPr>
            <w:tcW w:w="1666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</w:p>
        </w:tc>
        <w:tc>
          <w:tcPr>
            <w:tcW w:w="2701" w:type="dxa"/>
            <w:shd w:val="clear" w:color="auto" w:fill="auto"/>
          </w:tcPr>
          <w:p w:rsidR="001572A6" w:rsidRPr="009044BD" w:rsidRDefault="001572A6" w:rsidP="00881DC9">
            <w:pPr>
              <w:pStyle w:val="12"/>
              <w:widowControl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044BD">
              <w:rPr>
                <w:rFonts w:ascii="Times New Roman" w:eastAsia="Times" w:hAnsi="Times New Roman"/>
                <w:sz w:val="22"/>
                <w:szCs w:val="22"/>
                <w:lang w:val="ru-RU"/>
              </w:rPr>
              <w:t>Окончание  периода за который начисляется пособие (включая три дня за счет работодателя)</w:t>
            </w:r>
          </w:p>
        </w:tc>
      </w:tr>
      <w:tr w:rsidR="001572A6" w:rsidRPr="009044BD" w:rsidTr="002151DF">
        <w:tc>
          <w:tcPr>
            <w:tcW w:w="2364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emplPayment</w:t>
            </w:r>
          </w:p>
        </w:tc>
        <w:tc>
          <w:tcPr>
            <w:tcW w:w="2377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xs:double</w:t>
            </w:r>
          </w:p>
        </w:tc>
        <w:tc>
          <w:tcPr>
            <w:tcW w:w="1568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</w:p>
        </w:tc>
        <w:tc>
          <w:tcPr>
            <w:tcW w:w="1666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</w:p>
        </w:tc>
        <w:tc>
          <w:tcPr>
            <w:tcW w:w="2701" w:type="dxa"/>
            <w:shd w:val="clear" w:color="auto" w:fill="auto"/>
          </w:tcPr>
          <w:p w:rsidR="001572A6" w:rsidRPr="009044BD" w:rsidRDefault="001572A6" w:rsidP="00881DC9">
            <w:pPr>
              <w:rPr>
                <w:sz w:val="22"/>
                <w:szCs w:val="22"/>
              </w:rPr>
            </w:pPr>
            <w:r w:rsidRPr="009044BD">
              <w:rPr>
                <w:rFonts w:eastAsia="Times"/>
                <w:sz w:val="22"/>
                <w:szCs w:val="22"/>
                <w:lang w:val="ru-RU"/>
              </w:rPr>
              <w:t>Сумма пособия средствами работодателя</w:t>
            </w:r>
          </w:p>
        </w:tc>
      </w:tr>
      <w:tr w:rsidR="001572A6" w:rsidRPr="009044BD" w:rsidTr="002151DF">
        <w:tc>
          <w:tcPr>
            <w:tcW w:w="2364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fssPayment</w:t>
            </w:r>
          </w:p>
        </w:tc>
        <w:tc>
          <w:tcPr>
            <w:tcW w:w="2377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xs:double</w:t>
            </w:r>
          </w:p>
        </w:tc>
        <w:tc>
          <w:tcPr>
            <w:tcW w:w="1568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</w:p>
        </w:tc>
        <w:tc>
          <w:tcPr>
            <w:tcW w:w="1666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</w:p>
        </w:tc>
        <w:tc>
          <w:tcPr>
            <w:tcW w:w="2701" w:type="dxa"/>
            <w:shd w:val="clear" w:color="auto" w:fill="auto"/>
          </w:tcPr>
          <w:p w:rsidR="001572A6" w:rsidRPr="009044BD" w:rsidRDefault="001572A6" w:rsidP="00881DC9">
            <w:pPr>
              <w:rPr>
                <w:sz w:val="22"/>
                <w:szCs w:val="22"/>
              </w:rPr>
            </w:pPr>
            <w:r w:rsidRPr="009044BD">
              <w:rPr>
                <w:rFonts w:eastAsia="Times"/>
                <w:sz w:val="22"/>
                <w:szCs w:val="22"/>
                <w:lang w:val="ru-RU"/>
              </w:rPr>
              <w:t>Сумма пособия средствами фонда</w:t>
            </w:r>
          </w:p>
        </w:tc>
      </w:tr>
      <w:tr w:rsidR="001572A6" w:rsidRPr="009044BD" w:rsidTr="002151DF">
        <w:tc>
          <w:tcPr>
            <w:tcW w:w="2364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payment</w:t>
            </w:r>
          </w:p>
        </w:tc>
        <w:tc>
          <w:tcPr>
            <w:tcW w:w="2377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xs:double</w:t>
            </w:r>
          </w:p>
        </w:tc>
        <w:tc>
          <w:tcPr>
            <w:tcW w:w="1568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</w:p>
        </w:tc>
        <w:tc>
          <w:tcPr>
            <w:tcW w:w="1666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</w:p>
        </w:tc>
        <w:tc>
          <w:tcPr>
            <w:tcW w:w="2701" w:type="dxa"/>
            <w:shd w:val="clear" w:color="auto" w:fill="auto"/>
          </w:tcPr>
          <w:p w:rsidR="001572A6" w:rsidRPr="009044BD" w:rsidRDefault="001572A6" w:rsidP="00881DC9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  <w:lang w:val="ru-RU"/>
              </w:rPr>
              <w:t>Итого начислено</w:t>
            </w:r>
          </w:p>
        </w:tc>
      </w:tr>
      <w:tr w:rsidR="001572A6" w:rsidRPr="009044BD" w:rsidTr="002151DF">
        <w:tc>
          <w:tcPr>
            <w:tcW w:w="2364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correctionReason</w:t>
            </w:r>
          </w:p>
        </w:tc>
        <w:tc>
          <w:tcPr>
            <w:tcW w:w="2377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xs:string</w:t>
            </w:r>
          </w:p>
        </w:tc>
        <w:tc>
          <w:tcPr>
            <w:tcW w:w="1568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</w:p>
        </w:tc>
        <w:tc>
          <w:tcPr>
            <w:tcW w:w="1666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</w:p>
        </w:tc>
        <w:tc>
          <w:tcPr>
            <w:tcW w:w="2701" w:type="dxa"/>
            <w:shd w:val="clear" w:color="auto" w:fill="auto"/>
          </w:tcPr>
          <w:p w:rsidR="001572A6" w:rsidRPr="009044BD" w:rsidRDefault="001572A6" w:rsidP="00881DC9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 xml:space="preserve">Код причины </w:t>
            </w:r>
            <w:r w:rsidRPr="009044BD">
              <w:rPr>
                <w:sz w:val="22"/>
                <w:szCs w:val="22"/>
                <w:lang w:val="ru-RU"/>
              </w:rPr>
              <w:lastRenderedPageBreak/>
              <w:t>исправления ЭЛН страхователем</w:t>
            </w:r>
          </w:p>
          <w:p w:rsidR="001572A6" w:rsidRPr="009044BD" w:rsidRDefault="001572A6" w:rsidP="00881DC9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>Значение из справочника</w:t>
            </w:r>
          </w:p>
          <w:p w:rsidR="001572A6" w:rsidRPr="009044BD" w:rsidRDefault="001572A6" w:rsidP="00881DC9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fldChar w:fldCharType="begin"/>
            </w:r>
            <w:r w:rsidRPr="009044BD">
              <w:rPr>
                <w:sz w:val="22"/>
                <w:szCs w:val="22"/>
                <w:lang w:val="ru-RU"/>
              </w:rPr>
              <w:instrText xml:space="preserve"> REF _Ref51498134 \h  \* MERGEFORMAT </w:instrText>
            </w:r>
            <w:r w:rsidRPr="009044BD">
              <w:rPr>
                <w:sz w:val="22"/>
                <w:szCs w:val="22"/>
                <w:lang w:val="ru-RU"/>
              </w:rPr>
            </w:r>
            <w:r w:rsidRPr="009044BD">
              <w:rPr>
                <w:sz w:val="22"/>
                <w:szCs w:val="22"/>
                <w:lang w:val="ru-RU"/>
              </w:rPr>
              <w:fldChar w:fldCharType="separate"/>
            </w:r>
            <w:r w:rsidRPr="009044BD">
              <w:rPr>
                <w:sz w:val="22"/>
                <w:szCs w:val="22"/>
                <w:lang w:val="ru-RU"/>
              </w:rPr>
              <w:t>8.10. Код причины исправления</w:t>
            </w:r>
            <w:r w:rsidRPr="009044BD">
              <w:rPr>
                <w:sz w:val="22"/>
                <w:szCs w:val="22"/>
                <w:lang w:val="ru-RU"/>
              </w:rPr>
              <w:fldChar w:fldCharType="end"/>
            </w:r>
          </w:p>
        </w:tc>
      </w:tr>
      <w:tr w:rsidR="001572A6" w:rsidRPr="009044BD" w:rsidTr="002151DF">
        <w:tc>
          <w:tcPr>
            <w:tcW w:w="2364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lastRenderedPageBreak/>
              <w:t>correctionNote</w:t>
            </w:r>
          </w:p>
        </w:tc>
        <w:tc>
          <w:tcPr>
            <w:tcW w:w="2377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com:correctionNote</w:t>
            </w:r>
          </w:p>
        </w:tc>
        <w:tc>
          <w:tcPr>
            <w:tcW w:w="1568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</w:p>
        </w:tc>
        <w:tc>
          <w:tcPr>
            <w:tcW w:w="1666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</w:p>
        </w:tc>
        <w:tc>
          <w:tcPr>
            <w:tcW w:w="2701" w:type="dxa"/>
            <w:shd w:val="clear" w:color="auto" w:fill="auto"/>
          </w:tcPr>
          <w:p w:rsidR="001572A6" w:rsidRPr="009044BD" w:rsidRDefault="001572A6" w:rsidP="00881DC9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Причина исправления ЭЛН</w:t>
            </w:r>
          </w:p>
        </w:tc>
      </w:tr>
    </w:tbl>
    <w:p w:rsidR="001B764C" w:rsidRDefault="001B764C" w:rsidP="002151DF">
      <w:pPr>
        <w:rPr>
          <w:sz w:val="22"/>
          <w:szCs w:val="22"/>
          <w:lang w:val="ru-RU"/>
        </w:rPr>
      </w:pPr>
    </w:p>
    <w:p w:rsidR="00977543" w:rsidRDefault="00977543" w:rsidP="002151DF">
      <w:pPr>
        <w:rPr>
          <w:sz w:val="22"/>
          <w:szCs w:val="22"/>
          <w:lang w:val="ru-RU"/>
        </w:rPr>
      </w:pPr>
    </w:p>
    <w:p w:rsidR="00977543" w:rsidRPr="00482173" w:rsidRDefault="00977543" w:rsidP="00977543">
      <w:pPr>
        <w:pStyle w:val="21"/>
        <w:jc w:val="both"/>
        <w:rPr>
          <w:lang w:val="ru-RU"/>
        </w:rPr>
      </w:pPr>
      <w:bookmarkStart w:id="125" w:name="_Toc51765822"/>
      <w:r w:rsidRPr="007A0EE4">
        <w:rPr>
          <w:lang w:val="ru-RU"/>
        </w:rPr>
        <w:t>Атрибуты типа</w:t>
      </w:r>
      <w:r>
        <w:rPr>
          <w:lang w:val="ru-RU"/>
        </w:rPr>
        <w:t xml:space="preserve"> </w:t>
      </w:r>
      <w:r w:rsidRPr="00977543">
        <w:rPr>
          <w:lang w:val="ru-RU"/>
        </w:rPr>
        <w:t>WSResult</w:t>
      </w:r>
      <w:bookmarkEnd w:id="125"/>
    </w:p>
    <w:p w:rsidR="00977543" w:rsidRPr="00977543" w:rsidRDefault="00977543" w:rsidP="002151DF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9"/>
        <w:gridCol w:w="1854"/>
        <w:gridCol w:w="1568"/>
        <w:gridCol w:w="1745"/>
        <w:gridCol w:w="3080"/>
      </w:tblGrid>
      <w:tr w:rsidR="00977543" w:rsidRPr="00947B5C" w:rsidTr="009B0138">
        <w:trPr>
          <w:tblHeader/>
        </w:trPr>
        <w:tc>
          <w:tcPr>
            <w:tcW w:w="2429" w:type="dxa"/>
            <w:shd w:val="clear" w:color="auto" w:fill="auto"/>
          </w:tcPr>
          <w:p w:rsidR="00977543" w:rsidRPr="00947B5C" w:rsidRDefault="00977543" w:rsidP="00120FF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ru-RU"/>
              </w:rPr>
              <w:t>Элемент/Атрибут</w:t>
            </w:r>
          </w:p>
        </w:tc>
        <w:tc>
          <w:tcPr>
            <w:tcW w:w="1854" w:type="dxa"/>
            <w:shd w:val="clear" w:color="auto" w:fill="auto"/>
          </w:tcPr>
          <w:p w:rsidR="00977543" w:rsidRPr="00947B5C" w:rsidRDefault="00977543" w:rsidP="00120FF0">
            <w:pPr>
              <w:jc w:val="center"/>
              <w:rPr>
                <w:b/>
                <w:sz w:val="22"/>
                <w:szCs w:val="22"/>
              </w:rPr>
            </w:pPr>
            <w:r w:rsidRPr="00947B5C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1568" w:type="dxa"/>
            <w:shd w:val="clear" w:color="auto" w:fill="auto"/>
          </w:tcPr>
          <w:p w:rsidR="00977543" w:rsidRPr="00AC5ABE" w:rsidRDefault="00977543" w:rsidP="00120FF0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Ограничения</w:t>
            </w:r>
          </w:p>
        </w:tc>
        <w:tc>
          <w:tcPr>
            <w:tcW w:w="1745" w:type="dxa"/>
            <w:shd w:val="clear" w:color="auto" w:fill="auto"/>
          </w:tcPr>
          <w:p w:rsidR="00977543" w:rsidRPr="00947B5C" w:rsidRDefault="00977543" w:rsidP="00120FF0">
            <w:pPr>
              <w:jc w:val="center"/>
              <w:rPr>
                <w:b/>
                <w:sz w:val="22"/>
                <w:szCs w:val="22"/>
              </w:rPr>
            </w:pPr>
            <w:r w:rsidRPr="00AC5ABE">
              <w:rPr>
                <w:b/>
                <w:sz w:val="22"/>
                <w:szCs w:val="22"/>
              </w:rPr>
              <w:t>Количество вхождений</w:t>
            </w:r>
          </w:p>
        </w:tc>
        <w:tc>
          <w:tcPr>
            <w:tcW w:w="3080" w:type="dxa"/>
            <w:shd w:val="clear" w:color="auto" w:fill="auto"/>
          </w:tcPr>
          <w:p w:rsidR="00977543" w:rsidRPr="00AC5ABE" w:rsidRDefault="00977543" w:rsidP="00120FF0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Описание</w:t>
            </w:r>
          </w:p>
        </w:tc>
      </w:tr>
      <w:tr w:rsidR="00977543" w:rsidRPr="00947B5C" w:rsidTr="00120FF0">
        <w:tc>
          <w:tcPr>
            <w:tcW w:w="2429" w:type="dxa"/>
            <w:shd w:val="clear" w:color="auto" w:fill="auto"/>
          </w:tcPr>
          <w:p w:rsidR="00977543" w:rsidRPr="00947B5C" w:rsidRDefault="00977543" w:rsidP="00120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requestId</w:t>
            </w:r>
          </w:p>
        </w:tc>
        <w:tc>
          <w:tcPr>
            <w:tcW w:w="1854" w:type="dxa"/>
            <w:shd w:val="clear" w:color="auto" w:fill="auto"/>
          </w:tcPr>
          <w:p w:rsidR="00977543" w:rsidRPr="00A02DE4" w:rsidRDefault="00977543" w:rsidP="00120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xs:string</w:t>
            </w:r>
          </w:p>
        </w:tc>
        <w:tc>
          <w:tcPr>
            <w:tcW w:w="1568" w:type="dxa"/>
            <w:shd w:val="clear" w:color="auto" w:fill="auto"/>
          </w:tcPr>
          <w:p w:rsidR="00977543" w:rsidRPr="00947B5C" w:rsidRDefault="00977543" w:rsidP="00120FF0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977543" w:rsidRPr="00E054CD" w:rsidRDefault="00977543" w:rsidP="00120FF0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1..1</w:t>
            </w:r>
          </w:p>
        </w:tc>
        <w:tc>
          <w:tcPr>
            <w:tcW w:w="3080" w:type="dxa"/>
            <w:shd w:val="clear" w:color="auto" w:fill="auto"/>
          </w:tcPr>
          <w:p w:rsidR="00977543" w:rsidRPr="009044BD" w:rsidRDefault="00977543" w:rsidP="00120FF0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>Идентификатор запроса запроса</w:t>
            </w:r>
          </w:p>
        </w:tc>
      </w:tr>
      <w:tr w:rsidR="00977543" w:rsidRPr="00252F00" w:rsidTr="00120FF0">
        <w:tc>
          <w:tcPr>
            <w:tcW w:w="2429" w:type="dxa"/>
            <w:shd w:val="clear" w:color="auto" w:fill="auto"/>
          </w:tcPr>
          <w:p w:rsidR="00977543" w:rsidRPr="00947B5C" w:rsidRDefault="00977543" w:rsidP="00120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status</w:t>
            </w:r>
          </w:p>
        </w:tc>
        <w:tc>
          <w:tcPr>
            <w:tcW w:w="1854" w:type="dxa"/>
            <w:shd w:val="clear" w:color="auto" w:fill="auto"/>
          </w:tcPr>
          <w:p w:rsidR="00977543" w:rsidRPr="00A02DE4" w:rsidRDefault="00977543" w:rsidP="00120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xs:int</w:t>
            </w:r>
          </w:p>
        </w:tc>
        <w:tc>
          <w:tcPr>
            <w:tcW w:w="1568" w:type="dxa"/>
            <w:shd w:val="clear" w:color="auto" w:fill="auto"/>
          </w:tcPr>
          <w:p w:rsidR="00977543" w:rsidRPr="00947B5C" w:rsidRDefault="00977543" w:rsidP="00120FF0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977543" w:rsidRPr="00E054CD" w:rsidRDefault="00977543" w:rsidP="00120FF0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0..1</w:t>
            </w:r>
          </w:p>
        </w:tc>
        <w:tc>
          <w:tcPr>
            <w:tcW w:w="3080" w:type="dxa"/>
            <w:shd w:val="clear" w:color="auto" w:fill="auto"/>
          </w:tcPr>
          <w:p w:rsidR="00977543" w:rsidRPr="009044BD" w:rsidRDefault="00977543" w:rsidP="00120FF0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>Статус обработки запроса</w:t>
            </w:r>
          </w:p>
          <w:p w:rsidR="00977543" w:rsidRPr="009044BD" w:rsidRDefault="00977543" w:rsidP="00120FF0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>1 – успешно, 0 нет</w:t>
            </w:r>
          </w:p>
        </w:tc>
      </w:tr>
      <w:tr w:rsidR="00977543" w:rsidRPr="00252F00" w:rsidTr="00120FF0">
        <w:tc>
          <w:tcPr>
            <w:tcW w:w="2429" w:type="dxa"/>
            <w:shd w:val="clear" w:color="auto" w:fill="auto"/>
          </w:tcPr>
          <w:p w:rsidR="00977543" w:rsidRPr="00947B5C" w:rsidRDefault="00977543" w:rsidP="00120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mess</w:t>
            </w:r>
          </w:p>
        </w:tc>
        <w:tc>
          <w:tcPr>
            <w:tcW w:w="1854" w:type="dxa"/>
            <w:shd w:val="clear" w:color="auto" w:fill="auto"/>
          </w:tcPr>
          <w:p w:rsidR="00977543" w:rsidRPr="00A02DE4" w:rsidRDefault="00977543" w:rsidP="00120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xs:string</w:t>
            </w:r>
          </w:p>
        </w:tc>
        <w:tc>
          <w:tcPr>
            <w:tcW w:w="1568" w:type="dxa"/>
            <w:shd w:val="clear" w:color="auto" w:fill="auto"/>
          </w:tcPr>
          <w:p w:rsidR="00977543" w:rsidRPr="00947B5C" w:rsidRDefault="00977543" w:rsidP="00120FF0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977543" w:rsidRPr="00E054CD" w:rsidRDefault="00977543" w:rsidP="00120FF0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0..1</w:t>
            </w:r>
          </w:p>
        </w:tc>
        <w:tc>
          <w:tcPr>
            <w:tcW w:w="3080" w:type="dxa"/>
            <w:shd w:val="clear" w:color="auto" w:fill="auto"/>
          </w:tcPr>
          <w:p w:rsidR="00977543" w:rsidRPr="009044BD" w:rsidRDefault="00977543" w:rsidP="00120FF0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 xml:space="preserve">Сведения об ошибках (если </w:t>
            </w:r>
            <w:r w:rsidRPr="009044BD">
              <w:rPr>
                <w:sz w:val="22"/>
                <w:szCs w:val="22"/>
              </w:rPr>
              <w:t>Status</w:t>
            </w:r>
            <w:r w:rsidRPr="009044BD">
              <w:rPr>
                <w:sz w:val="22"/>
                <w:szCs w:val="22"/>
                <w:lang w:val="ru-RU"/>
              </w:rPr>
              <w:t>=0)</w:t>
            </w:r>
          </w:p>
        </w:tc>
      </w:tr>
      <w:tr w:rsidR="00DE16E1" w:rsidRPr="00252F00" w:rsidTr="00120FF0">
        <w:tc>
          <w:tcPr>
            <w:tcW w:w="2429" w:type="dxa"/>
            <w:shd w:val="clear" w:color="auto" w:fill="auto"/>
          </w:tcPr>
          <w:p w:rsidR="00DE16E1" w:rsidRPr="00947B5C" w:rsidRDefault="00DE16E1" w:rsidP="00EE4B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</w:t>
            </w:r>
          </w:p>
        </w:tc>
        <w:tc>
          <w:tcPr>
            <w:tcW w:w="1854" w:type="dxa"/>
            <w:shd w:val="clear" w:color="auto" w:fill="auto"/>
          </w:tcPr>
          <w:p w:rsidR="00DE16E1" w:rsidRPr="00A02DE4" w:rsidRDefault="00DE16E1" w:rsidP="00EE4BFE">
            <w:pPr>
              <w:rPr>
                <w:sz w:val="22"/>
                <w:szCs w:val="22"/>
              </w:rPr>
            </w:pPr>
            <w:r w:rsidRPr="009266CF">
              <w:rPr>
                <w:sz w:val="22"/>
                <w:szCs w:val="22"/>
              </w:rPr>
              <w:t>com:Info</w:t>
            </w:r>
          </w:p>
        </w:tc>
        <w:tc>
          <w:tcPr>
            <w:tcW w:w="1568" w:type="dxa"/>
            <w:shd w:val="clear" w:color="auto" w:fill="auto"/>
          </w:tcPr>
          <w:p w:rsidR="00DE16E1" w:rsidRPr="00947B5C" w:rsidRDefault="00DE16E1" w:rsidP="00EE4BFE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DE16E1" w:rsidRPr="00E054CD" w:rsidRDefault="00DE16E1" w:rsidP="00EE4BFE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0..1</w:t>
            </w:r>
          </w:p>
        </w:tc>
        <w:tc>
          <w:tcPr>
            <w:tcW w:w="3080" w:type="dxa"/>
            <w:shd w:val="clear" w:color="auto" w:fill="auto"/>
          </w:tcPr>
          <w:p w:rsidR="00DE16E1" w:rsidRPr="009044BD" w:rsidRDefault="00DE16E1" w:rsidP="00EE4BFE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 xml:space="preserve">Информация об ошибках (если </w:t>
            </w:r>
            <w:r w:rsidRPr="009044BD">
              <w:rPr>
                <w:sz w:val="22"/>
                <w:szCs w:val="22"/>
              </w:rPr>
              <w:t>Status</w:t>
            </w:r>
            <w:r w:rsidRPr="009044BD">
              <w:rPr>
                <w:sz w:val="22"/>
                <w:szCs w:val="22"/>
                <w:lang w:val="ru-RU"/>
              </w:rPr>
              <w:t>=0)</w:t>
            </w:r>
          </w:p>
        </w:tc>
      </w:tr>
    </w:tbl>
    <w:p w:rsidR="00977543" w:rsidRPr="00977543" w:rsidRDefault="00977543" w:rsidP="002151DF">
      <w:pPr>
        <w:rPr>
          <w:sz w:val="22"/>
          <w:szCs w:val="22"/>
          <w:lang w:val="ru-RU"/>
        </w:rPr>
      </w:pPr>
    </w:p>
    <w:p w:rsidR="00CF624D" w:rsidRPr="00C04500" w:rsidRDefault="00CF624D" w:rsidP="00FD6E1C">
      <w:pPr>
        <w:pStyle w:val="19"/>
        <w:rPr>
          <w:lang w:val="ru-RU"/>
        </w:rPr>
      </w:pPr>
      <w:bookmarkStart w:id="126" w:name="_Toc51765823"/>
      <w:r w:rsidRPr="00C04500">
        <w:rPr>
          <w:lang w:val="ru-RU"/>
        </w:rPr>
        <w:lastRenderedPageBreak/>
        <w:t xml:space="preserve">Приложение </w:t>
      </w:r>
      <w:r w:rsidR="0053664F">
        <w:rPr>
          <w:lang w:val="ru-RU"/>
        </w:rPr>
        <w:t>2</w:t>
      </w:r>
      <w:r w:rsidRPr="00C04500">
        <w:rPr>
          <w:lang w:val="ru-RU"/>
        </w:rPr>
        <w:t xml:space="preserve">. </w:t>
      </w:r>
      <w:r w:rsidRPr="00C04500">
        <w:t>XSD</w:t>
      </w:r>
      <w:r w:rsidRPr="00C04500">
        <w:rPr>
          <w:lang w:val="ru-RU"/>
        </w:rPr>
        <w:t xml:space="preserve"> Схема типов данных сервиса</w:t>
      </w:r>
      <w:bookmarkEnd w:id="92"/>
      <w:bookmarkEnd w:id="126"/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This XML file does not appear to have any style information associated with it. The document tree is shown below.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&lt;xs:schema xmlns:xs="http://www.w3.org/2001/XMLSchema" xmlns:tns="http://www.fss.ru/integration/types/eln/ins/v01" xmlns:p="http://www.fss.ru/integration/types/person/v01" xmlns:org="http://www.fss.ru/integration/types/organization/v01" xmlns:com="http://www.fss.ru/integration/types/eln/v01" elementFormDefault="qualified" targetNamespace="http://www.fss.ru/integration/types/eln/ins/v01" version="1.0"&gt;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&lt;xs:import namespace="http://www.fss.ru/integration/types/organization/v01" schemaLocation="http://10.0.116.122:4080/ws-insurer-v20/FileOperationsLnService?xsd=../../xsd/v01/type/Organization.xsd"/&gt;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&lt;xs:import namespace="http://www.fss.ru/integration/types/person/v01" schemaLocation="http://10.0.116.122:4080/ws-insurer-v20/FileOperationsLnService?xsd=../../xsd/v01/type/Person.xsd"/&gt;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&lt;xs:import namespace="http://www.fss.ru/integration/types/eln/v01" schemaLocation="http://10.0.116.122:4080/ws-insurer-v20/FileOperationsLnService?xsd=../../xsd/v01/type/Eln.xsd"/&gt;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name="getPrivateLNDataRequest" type="tns:GetPrivateLNDataRequest"/&gt;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name="getPrivateLNDataResponse" type="tns:GetPrivateLNDataResponse"/&gt;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name="prParseReestrFileRequest" type="tns:PrParseReestrFileRequest"/&gt;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name="prParseReestrFileResponse" type="tns:PrParseReestrFileResponse"/&gt;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&lt;xs:complexType name="PrParseReestrFileRequest"&gt;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&lt;xs:sequence&gt;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name="request" type="tns:PrParseReestrFileType"/&gt;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&lt;/xs:sequence&gt;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&lt;/xs:complexType&gt;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&lt;xs:complexType name="PrParseReestrFileResponse"&gt;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&lt;xs:annotation&gt;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&lt;xs:documentation&gt;Ответ на отпраку реестра ЭЛН&lt;/xs:documentation&gt;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&lt;/xs:annotation&gt;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&lt;xs:sequence&gt;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minOccurs="0" name="wsResult" type="com:WSResult"/&gt;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&lt;/xs:sequence&gt;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&lt;/xs:complexType&gt;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&lt;xs:complexType name="GetPrivateLNDataRequest"&gt;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&lt;xs:annotation&gt;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&lt;xs:documentation&gt;Запрос ЭЛН&lt;/xs:documentation&gt;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&lt;/xs:annotation&gt;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&lt;xs:sequence&gt;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name="regNum" type="org:regNum"/&gt;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name="lnCode" type="com:lnCode"/&gt;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name="snils" type="p:snils"/&gt;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&lt;/xs:sequence&gt;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&lt;/xs:complexType&gt;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&lt;xs:complexType name="GetPrivateLNDataResponse"&gt;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&lt;xs:sequence&gt;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name="fileOperationsLnUserGetPrivateLNDataOut" type="tns:FileOperationsLnUserGetLNDataOut"/&gt;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&lt;/xs:sequence&gt;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&lt;/xs:complexType&gt;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&lt;xs:complexType name="FileOperationsLnUserGetLNDataOut"&gt;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&lt;xs:annotation&gt;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&lt;xs:documentation&gt;Ответ на запрос ЭЛН&lt;/xs:documentation&gt;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&lt;/xs:annotation&gt;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&lt;xs:complexContent&gt;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&lt;xs:extension base="com:WSResult"&gt;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&lt;xs:sequence&gt;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minOccurs="0" name="data" type="tns:Data"/&gt;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&lt;/xs:sequence&gt;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&lt;/xs:extension&gt;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lastRenderedPageBreak/>
        <w:t>&lt;/xs:complexContent&gt;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&lt;/xs:complexType&gt;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&lt;xs:complexType name="PrParseReestrFileType"&gt;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&lt;xs:annotation&gt;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&lt;xs:documentation&gt;Отправка реестра ЭЛН&lt;/xs:documentation&gt;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&lt;/xs:annotation&gt;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&lt;xs:sequence&gt;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name="regNum" type="org:regNum"/&gt;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name="pXmlFile" type="tns:RowsetWrapper"/&gt;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&lt;/xs:sequence&gt;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&lt;/xs:complexType&gt;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&lt;xs:complexType name="RowsetWrapper"&gt;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&lt;xs:sequence&gt;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name="rowset" type="tns:Rowset"/&gt;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&lt;/xs:sequence&gt;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&lt;/xs:complexType&gt;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&lt;xs:complexType name="Rowset"&gt;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&lt;xs:annotation&gt;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&lt;xs:documentation&gt;Отправляемые данные листка нетрудоспособности - метод PrParseReestrFile&lt;/xs:documentation&gt;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&lt;/xs:annotation&gt;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&lt;xs:sequence&gt;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maxOccurs="30" minOccurs="1" name="row"&gt;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&lt;xs:complexType&gt;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&lt;xs:all&gt;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name="lnCode" type="com:lnCode"/&gt;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name="snils" type="p:snils"/&gt;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minOccurs="0" name="innPerson" type="p:inn"/&gt;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name="employer" type="com:employer"/&gt;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name="emplFlag" type="xs:boolean"/&gt;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minOccurs="0" name="emplRegNo" type="org:regNum"/&gt;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name="emplParentNo" type="xs:string"/&gt;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minOccurs="0" name="emplRegNo2" type="org:regNum"/&gt;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name="approve1" type="xs:string"/&gt;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minOccurs="0" name="approve2" type="xs:string"/&gt;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minOccurs="0" name="baseAvgSal" type="xs:double"/&gt;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minOccurs="0" name="baseAvgDailySal" type="xs:double"/&gt;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name="insurYy" nillable="true" type="xs:int"/&gt;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name="insurMm" nillable="true" type="xs:int"/&gt;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name="notInsurYy" nillable="true" type="xs:int"/&gt;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name="notInsurMm" nillable="true" type="xs:int"/&gt;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minOccurs="0" name="calcCondition1" type="com:dictCode"/&gt;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minOccurs="0" name="calcCondition2" type="com:dictCode"/&gt;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minOccurs="0" name="calcCondition3" type="com:dictCode"/&gt;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minOccurs="0" name="calcCondition4" type="com:dictCode"/&gt;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name="form1Dt" nillable="true" type="com:simpleDate"/&gt;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name="returnDateEmpl" nillable="true" type="com:simpleDate"/&gt;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name="dt1Ln" nillable="true" type="com:simpleDate"/&gt;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name="dt2Ln" nillable="true" type="com:simpleDate"/&gt;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minOccurs="0" name="emplPayment" type="xs:double"/&gt;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minOccurs="0" name="fssPayment" type="xs:double"/&gt;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minOccurs="0" name="payment" type="xs:double"/&gt;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minOccurs="0" name="correctionReason" type="xs:string"/&gt;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minOccurs="0" name="correctionNote" type="com:correctionNote"/&gt;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&lt;/xs:all&gt;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&lt;xs:attribute ref="com:Id"/&gt;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&lt;/xs:complexType&gt;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&lt;/xs:element&gt;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&lt;/xs:sequence&gt;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&lt;xs:attribute ref="com:version"/&gt;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lastRenderedPageBreak/>
        <w:t>&lt;xs:attribute ref="com:software"/&gt;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&lt;xs:attribute ref="com:version_software"/&gt;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&lt;xs:attribute ref="com:author"/&gt;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&lt;xs:attribute ref="com:phone"/&gt;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&lt;xs:attribute ref="com:email"/&gt;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&lt;/xs:complexType&gt;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&lt;xs:complexType name="OutRowset"&gt;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&lt;xs:sequence&gt;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maxOccurs="1" name="row" type="tns:Row"/&gt;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&lt;/xs:sequence&gt;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&lt;/xs:complexType&gt;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&lt;xs:complexType name="Row"&gt;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&lt;xs:annotation&gt;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&lt;xs:documentation&gt;Входящие данные листка нетрудоспособности - метод GetPrivateLNData&lt;/xs:documentation&gt;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&lt;/xs:annotation&gt;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&lt;xs:all&gt;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name="snils" type="p:snils"/&gt;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name="surname" type="com:surname"/&gt;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name="name" type="com:name"/&gt;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minOccurs="0" name="patronymic" type="com:patronymic"/&gt;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name="lnCode" type="com:lnCode"/&gt;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minOccurs="0" name="prevLnCode" type="com:lnCode"/&gt;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name="primaryFlag" type="xs:boolean"/&gt;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name="duplicateFlag" type="xs:boolean"/&gt;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name="lnDate" type="com:simpleDate"/&gt;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name="lpuName" type="com:lpuName"/&gt;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minOccurs="0" name="lpuAddress" type="com:lpuAddress"/&gt;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name="lpuOgrn" type="org:ogrn"/&gt;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name="birthday" type="com:simpleDate"/&gt;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name="gender" type="xs:int"/&gt;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minOccurs="0" name="reason1" type="com:dictCode"/&gt;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minOccurs="0" name="reason2" type="com:dictCode"/&gt;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minOccurs="0" name="reason3" type="com:dictCode"/&gt;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minOccurs="0" name="date1" type="com:simpleDate"/&gt;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minOccurs="0" name="date2" type="com:simpleDate"/&gt;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minOccurs="0" name="voucherNo" type="com:voucherNo"/&gt;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minOccurs="0" name="voucherOgrn" type="org:ogrn"/&gt;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minOccurs="0" name="servData"&gt;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&lt;xs:complexType&gt;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&lt;xs:sequence&gt;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maxOccurs="unbounded" minOccurs="0" name="servFullData"&gt;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&lt;xs:complexType&gt;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&lt;xs:complexContent&gt;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&lt;xs:extension base="com:ServFullData"&gt;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&lt;xs:sequence&gt;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minOccurs="0" name="servAge" type="xs:int"/&gt;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minOccurs="0" name="servMm" type="xs:int"/&gt;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&lt;/xs:sequence&gt;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&lt;/xs:extension&gt;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&lt;/xs:complexContent&gt;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&lt;/xs:complexType&gt;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&lt;/xs:element&gt;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&lt;/xs:sequence&gt;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&lt;/xs:complexType&gt;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&lt;/xs:element&gt;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minOccurs="0" name="pregn12wFlag" type="xs:boolean"/&gt;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minOccurs="0" name="hospitalDt1" type="com:simpleDate"/&gt;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minOccurs="0" name="hospitalDt2" type="com:simpleDate"/&gt;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minOccurs="0" name="hospitalBreach" type="com:HospitalBreachInfo"/&gt;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lastRenderedPageBreak/>
        <w:t>&lt;xs:element minOccurs="0" name="mseDt1" type="com:simpleDate"/&gt;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minOccurs="0" name="mseDt2" type="com:simpleDate"/&gt;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minOccurs="0" name="mseDt3" type="com:simpleDate"/&gt;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minOccurs="0" name="mseInvalidGroup" type="xs:int"/&gt;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name="treatPeriods"&gt;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&lt;xs:complexType&gt;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&lt;xs:sequence&gt;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maxOccurs="3" minOccurs="1" name="treatFullPeriod" type="com:TreatFullPeriod"/&gt;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&lt;/xs:sequence&gt;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&lt;/xs:complexType&gt;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&lt;/xs:element&gt;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minOccurs="0" name="lnResult" type="com:LnResult"/&gt;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name="lnState" type="com:lnState"/&gt;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minOccurs="0" name="innPerson" type="p:inn"/&gt;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minOccurs="0" name="employer" type="com:employer"/&gt;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minOccurs="0" name="emplFlag" type="xs:boolean"/&gt;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minOccurs="0" name="emplRegNo" type="org:regNum"/&gt;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minOccurs="0" name="emplParentNo" type="xs:string"/&gt;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minOccurs="0" name="emplRegNo2" type="org:regNum"/&gt;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minOccurs="0" name="approve1" type="xs:string"/&gt;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minOccurs="0" name="approve2" type="xs:string"/&gt;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minOccurs="0" name="baseAvgSal" type="xs:double"/&gt;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minOccurs="0" name="baseAvgDailySal" type="xs:double"/&gt;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minOccurs="0" name="insurYy" type="xs:int"/&gt;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minOccurs="0" name="insurMm" type="xs:int"/&gt;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minOccurs="0" name="notInsurYy" type="xs:int"/&gt;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minOccurs="0" name="notInsurMm" type="xs:int"/&gt;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minOccurs="0" name="calcCondition1" type="com:dictCode"/&gt;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minOccurs="0" name="calcCondition2" type="com:dictCode"/&gt;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minOccurs="0" name="calcCondition3" type="com:dictCode"/&gt;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minOccurs="0" name="calcCondition4" type="com:dictCode"/&gt;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minOccurs="0" name="form1Dt" type="com:simpleDate"/&gt;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minOccurs="0" name="returnrDateEmpl" type="com:simpleDate"/&gt;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minOccurs="0" name="dt1Ln" type="com:simpleDate"/&gt;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minOccurs="0" name="dt2Ln" type="com:simpleDate"/&gt;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minOccurs="0" name="emplPayment" type="xs:double"/&gt;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minOccurs="0" name="fssPayment" type="xs:double"/&gt;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minOccurs="0" name="payment" type="xs:double"/&gt;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minOccurs="0" name="correctionReason" type="xs:string"/&gt;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minOccurs="0" name="correctionNote" type="com:correctionNote"/&gt;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minOccurs="0" name="previouslyIssuedCode" type="com:lnCode"/&gt;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minOccurs="0" name="voluntarilyInsuredFlag" type="xs:boolean"/&gt;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minOccurs="0" name="writtenAgreementFlag" type="xs:boolean"/&gt;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minOccurs="0" name="intermittentMethodFlag" type="xs:boolean"/&gt;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&lt;/xs:all&gt;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&lt;/xs:complexType&gt;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&lt;xs:complexType name="Data"&gt;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&lt;xs:sequence&gt;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name="outRowset" nillable="true" type="tns:OutRowset"/&gt;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&lt;/xs:sequence&gt;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&lt;/xs:complexType&gt;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name="data" type="tns:Data"/&gt;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name="info" type="com:Info"/&gt;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name="outRowset" type="tns:OutRowset"/&gt;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name="rowset" type="tns:Rowset"/&gt;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name="rowsetWrapper" type="tns:RowsetWrapper"/&gt;</w:t>
      </w:r>
    </w:p>
    <w:p w:rsidR="0047148A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&lt;/xs:schema&gt;</w:t>
      </w:r>
    </w:p>
    <w:p w:rsidR="003865F3" w:rsidRDefault="003865F3" w:rsidP="00EE2A5F">
      <w:pPr>
        <w:rPr>
          <w:sz w:val="22"/>
          <w:szCs w:val="22"/>
        </w:rPr>
      </w:pP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&lt;xs:schema xmlns:xs="http://www.w3.org/2001/XMLSchema" xmlns:wsu="http://docs.oasis-open.org/wss/2004/01/oasis-200401-wss-wssecurity-utility-</w:t>
      </w:r>
      <w:r w:rsidRPr="003865F3">
        <w:rPr>
          <w:sz w:val="22"/>
          <w:szCs w:val="22"/>
        </w:rPr>
        <w:lastRenderedPageBreak/>
        <w:t>1.0.xsd" xmlns:p="http://www.fss.ru/integration/types/person/v01" xmlns:c="http://www.fss.ru/integration/types/common/v01" xmlns="http://www.fss.ru/integration/types/eln/v01" elementFormDefault="qualified" targetNamespace="http://www.fss.ru/integration/types/eln/v01"&gt;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&lt;xs:import id="c" namespace="http://www.fss.ru/integration/types/common/v01" schemaLocation="http://10.0.116.122:4080/ws-insurer-v20/FileOperationsLnService?xsd=../../xsd/v01/type/Common.xsd"/&gt;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&lt;xs:import namespace="http://www.fss.ru/integration/types/person/v01" schemaLocation="http://10.0.116.122:4080/ws-insurer-v20/FileOperationsLnService?xsd=../../xsd/v01/type/Person.xsd"/&gt;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&lt;xs:import namespace="http://docs.oasis-open.org/wss/2004/01/oasis-200401-wss-wssecurity-utility-1.0.xsd" schemaLocation="http://10.0.116.122:4080/ws-insurer-v20/FileOperationsLnService?xsd=../../xsd/v01/eln/WsSecurity.xsd"/&gt;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&lt;!--  ==========================================================  --&gt;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&lt;!--  Старые типы  --&gt;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&lt;!--  ==========================================================  --&gt;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&lt;xs:element name="hospital" type="c:period"&gt;</w:t>
      </w:r>
    </w:p>
    <w:p w:rsidR="003865F3" w:rsidRPr="00B77407" w:rsidRDefault="003865F3" w:rsidP="003865F3">
      <w:pPr>
        <w:rPr>
          <w:sz w:val="22"/>
          <w:szCs w:val="22"/>
          <w:lang w:val="ru-RU"/>
        </w:rPr>
      </w:pPr>
      <w:r w:rsidRPr="00B77407">
        <w:rPr>
          <w:sz w:val="22"/>
          <w:szCs w:val="22"/>
          <w:lang w:val="ru-RU"/>
        </w:rPr>
        <w:t>&lt;</w:t>
      </w:r>
      <w:r w:rsidRPr="003865F3">
        <w:rPr>
          <w:sz w:val="22"/>
          <w:szCs w:val="22"/>
        </w:rPr>
        <w:t>xs</w:t>
      </w:r>
      <w:r w:rsidRPr="00B77407">
        <w:rPr>
          <w:sz w:val="22"/>
          <w:szCs w:val="22"/>
          <w:lang w:val="ru-RU"/>
        </w:rPr>
        <w:t>:</w:t>
      </w:r>
      <w:r w:rsidRPr="003865F3">
        <w:rPr>
          <w:sz w:val="22"/>
          <w:szCs w:val="22"/>
        </w:rPr>
        <w:t>annotation</w:t>
      </w:r>
      <w:r w:rsidRPr="00B77407">
        <w:rPr>
          <w:sz w:val="22"/>
          <w:szCs w:val="22"/>
          <w:lang w:val="ru-RU"/>
        </w:rPr>
        <w:t>&gt;</w:t>
      </w:r>
    </w:p>
    <w:p w:rsidR="003865F3" w:rsidRPr="00B77407" w:rsidRDefault="003865F3" w:rsidP="003865F3">
      <w:pPr>
        <w:rPr>
          <w:sz w:val="22"/>
          <w:szCs w:val="22"/>
          <w:lang w:val="ru-RU"/>
        </w:rPr>
      </w:pPr>
      <w:r w:rsidRPr="00B77407">
        <w:rPr>
          <w:sz w:val="22"/>
          <w:szCs w:val="22"/>
          <w:lang w:val="ru-RU"/>
        </w:rPr>
        <w:t>&lt;</w:t>
      </w:r>
      <w:r w:rsidRPr="003865F3">
        <w:rPr>
          <w:sz w:val="22"/>
          <w:szCs w:val="22"/>
        </w:rPr>
        <w:t>xs</w:t>
      </w:r>
      <w:r w:rsidRPr="00B77407">
        <w:rPr>
          <w:sz w:val="22"/>
          <w:szCs w:val="22"/>
          <w:lang w:val="ru-RU"/>
        </w:rPr>
        <w:t>:</w:t>
      </w:r>
      <w:r w:rsidRPr="003865F3">
        <w:rPr>
          <w:sz w:val="22"/>
          <w:szCs w:val="22"/>
        </w:rPr>
        <w:t>documentation</w:t>
      </w:r>
      <w:r w:rsidRPr="00B77407">
        <w:rPr>
          <w:sz w:val="22"/>
          <w:szCs w:val="22"/>
          <w:lang w:val="ru-RU"/>
        </w:rPr>
        <w:t>&gt;</w:t>
      </w:r>
      <w:r w:rsidRPr="003865F3">
        <w:rPr>
          <w:sz w:val="22"/>
          <w:szCs w:val="22"/>
        </w:rPr>
        <w:t> </w:t>
      </w:r>
      <w:r w:rsidRPr="00B77407">
        <w:rPr>
          <w:sz w:val="22"/>
          <w:szCs w:val="22"/>
          <w:lang w:val="ru-RU"/>
        </w:rPr>
        <w:t>Листок нетрудоспособности: Стационар: Находился в стационаре с даты по дату</w:t>
      </w:r>
      <w:r w:rsidRPr="003865F3">
        <w:rPr>
          <w:sz w:val="22"/>
          <w:szCs w:val="22"/>
        </w:rPr>
        <w:t> </w:t>
      </w:r>
      <w:r w:rsidRPr="00B77407">
        <w:rPr>
          <w:sz w:val="22"/>
          <w:szCs w:val="22"/>
          <w:lang w:val="ru-RU"/>
        </w:rPr>
        <w:t>&lt;/</w:t>
      </w:r>
      <w:r w:rsidRPr="003865F3">
        <w:rPr>
          <w:sz w:val="22"/>
          <w:szCs w:val="22"/>
        </w:rPr>
        <w:t>xs</w:t>
      </w:r>
      <w:r w:rsidRPr="00B77407">
        <w:rPr>
          <w:sz w:val="22"/>
          <w:szCs w:val="22"/>
          <w:lang w:val="ru-RU"/>
        </w:rPr>
        <w:t>:</w:t>
      </w:r>
      <w:r w:rsidRPr="003865F3">
        <w:rPr>
          <w:sz w:val="22"/>
          <w:szCs w:val="22"/>
        </w:rPr>
        <w:t>documentation</w:t>
      </w:r>
      <w:r w:rsidRPr="00B77407">
        <w:rPr>
          <w:sz w:val="22"/>
          <w:szCs w:val="22"/>
          <w:lang w:val="ru-RU"/>
        </w:rPr>
        <w:t>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&lt;/xs:annotation&gt;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&lt;/xs:element&gt;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&lt;xs:complexType name="hospitalBreach"&gt;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&lt;xs:sequence&gt;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&lt;xs:element name="code" type="xs:string"/&gt;</w:t>
      </w:r>
    </w:p>
    <w:p w:rsidR="003865F3" w:rsidRPr="00B77407" w:rsidRDefault="003865F3" w:rsidP="003865F3">
      <w:pPr>
        <w:rPr>
          <w:sz w:val="22"/>
          <w:szCs w:val="22"/>
          <w:lang w:val="ru-RU"/>
        </w:rPr>
      </w:pPr>
      <w:r w:rsidRPr="00B77407">
        <w:rPr>
          <w:sz w:val="22"/>
          <w:szCs w:val="22"/>
          <w:lang w:val="ru-RU"/>
        </w:rPr>
        <w:t xml:space="preserve">&lt;!--  </w:t>
      </w:r>
      <w:r w:rsidRPr="003865F3">
        <w:rPr>
          <w:sz w:val="22"/>
          <w:szCs w:val="22"/>
        </w:rPr>
        <w:t>Todo</w:t>
      </w:r>
      <w:r w:rsidRPr="00B77407">
        <w:rPr>
          <w:sz w:val="22"/>
          <w:szCs w:val="22"/>
          <w:lang w:val="ru-RU"/>
        </w:rPr>
        <w:t>: это скорее всего какой-то справочник  --&gt;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&lt;xs:element name="date" type="xs:date"/&gt;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&lt;/xs:sequence&gt;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&lt;/xs:complexType&gt;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&lt;xs:complexType name="serv"&gt;</w:t>
      </w:r>
    </w:p>
    <w:p w:rsidR="003865F3" w:rsidRPr="00B77407" w:rsidRDefault="003865F3" w:rsidP="003865F3">
      <w:pPr>
        <w:rPr>
          <w:sz w:val="22"/>
          <w:szCs w:val="22"/>
          <w:lang w:val="ru-RU"/>
        </w:rPr>
      </w:pPr>
      <w:r w:rsidRPr="00B77407">
        <w:rPr>
          <w:sz w:val="22"/>
          <w:szCs w:val="22"/>
          <w:lang w:val="ru-RU"/>
        </w:rPr>
        <w:t>&lt;</w:t>
      </w:r>
      <w:r w:rsidRPr="003865F3">
        <w:rPr>
          <w:sz w:val="22"/>
          <w:szCs w:val="22"/>
        </w:rPr>
        <w:t>xs</w:t>
      </w:r>
      <w:r w:rsidRPr="00B77407">
        <w:rPr>
          <w:sz w:val="22"/>
          <w:szCs w:val="22"/>
          <w:lang w:val="ru-RU"/>
        </w:rPr>
        <w:t>:</w:t>
      </w:r>
      <w:r w:rsidRPr="003865F3">
        <w:rPr>
          <w:sz w:val="22"/>
          <w:szCs w:val="22"/>
        </w:rPr>
        <w:t>annotation</w:t>
      </w:r>
      <w:r w:rsidRPr="00B77407">
        <w:rPr>
          <w:sz w:val="22"/>
          <w:szCs w:val="22"/>
          <w:lang w:val="ru-RU"/>
        </w:rPr>
        <w:t>&gt;</w:t>
      </w:r>
    </w:p>
    <w:p w:rsidR="003865F3" w:rsidRPr="00B77407" w:rsidRDefault="003865F3" w:rsidP="003865F3">
      <w:pPr>
        <w:rPr>
          <w:sz w:val="22"/>
          <w:szCs w:val="22"/>
          <w:lang w:val="ru-RU"/>
        </w:rPr>
      </w:pPr>
      <w:r w:rsidRPr="00B77407">
        <w:rPr>
          <w:sz w:val="22"/>
          <w:szCs w:val="22"/>
          <w:lang w:val="ru-RU"/>
        </w:rPr>
        <w:t>&lt;</w:t>
      </w:r>
      <w:r w:rsidRPr="003865F3">
        <w:rPr>
          <w:sz w:val="22"/>
          <w:szCs w:val="22"/>
        </w:rPr>
        <w:t>xs</w:t>
      </w:r>
      <w:r w:rsidRPr="00B77407">
        <w:rPr>
          <w:sz w:val="22"/>
          <w:szCs w:val="22"/>
          <w:lang w:val="ru-RU"/>
        </w:rPr>
        <w:t>:</w:t>
      </w:r>
      <w:r w:rsidRPr="003865F3">
        <w:rPr>
          <w:sz w:val="22"/>
          <w:szCs w:val="22"/>
        </w:rPr>
        <w:t>documentation</w:t>
      </w:r>
      <w:r w:rsidRPr="00B77407">
        <w:rPr>
          <w:sz w:val="22"/>
          <w:szCs w:val="22"/>
          <w:lang w:val="ru-RU"/>
        </w:rPr>
        <w:t>&gt;</w:t>
      </w:r>
      <w:r w:rsidRPr="003865F3">
        <w:rPr>
          <w:sz w:val="22"/>
          <w:szCs w:val="22"/>
        </w:rPr>
        <w:t> </w:t>
      </w:r>
      <w:r w:rsidRPr="00B77407">
        <w:rPr>
          <w:sz w:val="22"/>
          <w:szCs w:val="22"/>
          <w:lang w:val="ru-RU"/>
        </w:rPr>
        <w:t>Листок нетрудоспособности: По уходу за родственником</w:t>
      </w:r>
      <w:r w:rsidRPr="003865F3">
        <w:rPr>
          <w:sz w:val="22"/>
          <w:szCs w:val="22"/>
        </w:rPr>
        <w:t> </w:t>
      </w:r>
      <w:r w:rsidRPr="00B77407">
        <w:rPr>
          <w:sz w:val="22"/>
          <w:szCs w:val="22"/>
          <w:lang w:val="ru-RU"/>
        </w:rPr>
        <w:t>&lt;/</w:t>
      </w:r>
      <w:r w:rsidRPr="003865F3">
        <w:rPr>
          <w:sz w:val="22"/>
          <w:szCs w:val="22"/>
        </w:rPr>
        <w:t>xs</w:t>
      </w:r>
      <w:r w:rsidRPr="00B77407">
        <w:rPr>
          <w:sz w:val="22"/>
          <w:szCs w:val="22"/>
          <w:lang w:val="ru-RU"/>
        </w:rPr>
        <w:t>:</w:t>
      </w:r>
      <w:r w:rsidRPr="003865F3">
        <w:rPr>
          <w:sz w:val="22"/>
          <w:szCs w:val="22"/>
        </w:rPr>
        <w:t>documentation</w:t>
      </w:r>
      <w:r w:rsidRPr="00B77407">
        <w:rPr>
          <w:sz w:val="22"/>
          <w:szCs w:val="22"/>
          <w:lang w:val="ru-RU"/>
        </w:rPr>
        <w:t>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&lt;/xs:annotation&gt;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&lt;xs:sequence&gt;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&lt;xs:element name="age" type="c:countYear"/&gt;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&lt;xs:element name="mm" type="c:countMount"/&gt;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&lt;xs:element name="days" type="xs:int"/&gt;</w:t>
      </w:r>
    </w:p>
    <w:p w:rsidR="003865F3" w:rsidRPr="00252F00" w:rsidRDefault="003865F3" w:rsidP="003865F3">
      <w:pPr>
        <w:rPr>
          <w:sz w:val="22"/>
          <w:szCs w:val="22"/>
          <w:lang w:val="ru-RU"/>
        </w:rPr>
      </w:pPr>
      <w:r w:rsidRPr="00252F00">
        <w:rPr>
          <w:sz w:val="22"/>
          <w:szCs w:val="22"/>
          <w:lang w:val="ru-RU"/>
        </w:rPr>
        <w:t xml:space="preserve">&lt;!-- </w:t>
      </w:r>
      <w:r w:rsidRPr="003865F3">
        <w:rPr>
          <w:sz w:val="22"/>
          <w:szCs w:val="22"/>
        </w:rPr>
        <w:t>TODO</w:t>
      </w:r>
      <w:r w:rsidRPr="00252F00">
        <w:rPr>
          <w:sz w:val="22"/>
          <w:szCs w:val="22"/>
          <w:lang w:val="ru-RU"/>
        </w:rPr>
        <w:t xml:space="preserve">: </w:t>
      </w:r>
      <w:r w:rsidRPr="00DC2BF8">
        <w:rPr>
          <w:sz w:val="22"/>
          <w:szCs w:val="22"/>
          <w:lang w:val="ru-RU"/>
        </w:rPr>
        <w:t>определить</w:t>
      </w:r>
      <w:r w:rsidRPr="00252F00">
        <w:rPr>
          <w:sz w:val="22"/>
          <w:szCs w:val="22"/>
          <w:lang w:val="ru-RU"/>
        </w:rPr>
        <w:t xml:space="preserve"> </w:t>
      </w:r>
      <w:r w:rsidRPr="00DC2BF8">
        <w:rPr>
          <w:sz w:val="22"/>
          <w:szCs w:val="22"/>
          <w:lang w:val="ru-RU"/>
        </w:rPr>
        <w:t>ограничение</w:t>
      </w:r>
      <w:r w:rsidRPr="00252F00">
        <w:rPr>
          <w:sz w:val="22"/>
          <w:szCs w:val="22"/>
          <w:lang w:val="ru-RU"/>
        </w:rPr>
        <w:t xml:space="preserve"> --&gt;</w:t>
      </w:r>
    </w:p>
    <w:p w:rsidR="003865F3" w:rsidRPr="00252F00" w:rsidRDefault="003865F3" w:rsidP="003865F3">
      <w:pPr>
        <w:rPr>
          <w:sz w:val="22"/>
          <w:szCs w:val="22"/>
          <w:lang w:val="ru-RU"/>
        </w:rPr>
      </w:pPr>
      <w:r w:rsidRPr="00252F00">
        <w:rPr>
          <w:sz w:val="22"/>
          <w:szCs w:val="22"/>
          <w:lang w:val="ru-RU"/>
        </w:rPr>
        <w:t>&lt;/</w:t>
      </w:r>
      <w:r w:rsidRPr="003865F3">
        <w:rPr>
          <w:sz w:val="22"/>
          <w:szCs w:val="22"/>
        </w:rPr>
        <w:t>xs</w:t>
      </w:r>
      <w:r w:rsidRPr="00252F00">
        <w:rPr>
          <w:sz w:val="22"/>
          <w:szCs w:val="22"/>
          <w:lang w:val="ru-RU"/>
        </w:rPr>
        <w:t>:</w:t>
      </w:r>
      <w:r w:rsidRPr="003865F3">
        <w:rPr>
          <w:sz w:val="22"/>
          <w:szCs w:val="22"/>
        </w:rPr>
        <w:t>sequence</w:t>
      </w:r>
      <w:r w:rsidRPr="00252F00">
        <w:rPr>
          <w:sz w:val="22"/>
          <w:szCs w:val="22"/>
          <w:lang w:val="ru-RU"/>
        </w:rPr>
        <w:t>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&lt;/xs:complexType&gt;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&lt;!--  ==========================================================  --&gt;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&lt;!--  ==========================================================  --&gt;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&lt;!--  ==========================================================  --&gt;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&lt;!--  Новые типы  --&gt;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&lt;!--  ==========================================================  --&gt;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&lt;xs:complexType name="TreatPeriod"&gt;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&lt;xs:annotation&gt;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&lt;xs:documentation&gt; Период нетрудоспособности &lt;/xs:documentation&gt;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&lt;/xs:annotation&gt;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&lt;xs:all&gt;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&lt;xs:element name="treatDt1" type="simpleDate"/&gt;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&lt;xs:element minOccurs="0" name="treatDt2" type="simpleDate"/&gt;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&lt;xs:element minOccurs="0" name="idDoctor" type="xs:string"/&gt;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&lt;xs:element minOccurs="0" name="treatDoctorRole" type="doctorRole"/&gt;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&lt;xs:element minOccurs="0" name="treatDoctor" type="fio"/&gt;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&lt;/xs:all&gt;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&lt;/xs:complexType&gt;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&lt;xs:complexType name="TreatFullPeriod"&gt;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&lt;xs:annotation&gt;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&lt;xs:documentation&gt; Период нетрудоспособности: все данные &lt;/xs:documentation&gt;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&lt;/xs:annotation&gt;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&lt;xs:sequence&gt;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&lt;xs:element minOccurs="0" name="treatChairman" type="fio"/&gt;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lastRenderedPageBreak/>
        <w:t>&lt;xs:element fixed="ПРЕД ВК" minOccurs="0" name="treatChairmanRole" type="doctorRole"/&gt;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&lt;xs:element name="treatPeriod" type="TreatPeriod"/&gt;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&lt;/xs:sequence&gt;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&lt;/xs:complexType&gt;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&lt;xs:complexType name="TreatFullPeriodMo"&gt;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&lt;xs:annotation&gt;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&lt;xs:documentation&gt; Период нетрудоспособности: все данные &lt;/xs:documentation&gt;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&lt;/xs:annotation&gt;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&lt;xs:sequence&gt;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&lt;xs:element minOccurs="0" name="treatChairman" type="fio"/&gt;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&lt;xs:element fixed="ПРЕД ВК" minOccurs="0" name="treatChairmanRole" type="doctorRole"/&gt;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&lt;xs:element name="treatPeriod"&gt;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&lt;xs:complexType&gt;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&lt;xs:complexContent&gt;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&lt;xs:extension base="TreatPeriod"&gt;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&lt;xs:attribute ref="wsu:Id"/&gt;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&lt;/xs:extension&gt;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&lt;/xs:complexContent&gt;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&lt;/xs:complexType&gt;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&lt;/xs:element&gt;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&lt;/xs:sequence&gt;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&lt;xs:attribute ref="wsu:Id"/&gt;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&lt;/xs:complexType&gt;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&lt;xs:complexType name="ServFullData"&gt;</w:t>
      </w:r>
    </w:p>
    <w:p w:rsidR="003865F3" w:rsidRPr="00B77407" w:rsidRDefault="003865F3" w:rsidP="003865F3">
      <w:pPr>
        <w:rPr>
          <w:sz w:val="22"/>
          <w:szCs w:val="22"/>
          <w:lang w:val="ru-RU"/>
        </w:rPr>
      </w:pPr>
      <w:r w:rsidRPr="00B77407">
        <w:rPr>
          <w:sz w:val="22"/>
          <w:szCs w:val="22"/>
          <w:lang w:val="ru-RU"/>
        </w:rPr>
        <w:t>&lt;</w:t>
      </w:r>
      <w:r w:rsidRPr="003865F3">
        <w:rPr>
          <w:sz w:val="22"/>
          <w:szCs w:val="22"/>
        </w:rPr>
        <w:t>xs</w:t>
      </w:r>
      <w:r w:rsidRPr="00B77407">
        <w:rPr>
          <w:sz w:val="22"/>
          <w:szCs w:val="22"/>
          <w:lang w:val="ru-RU"/>
        </w:rPr>
        <w:t>:</w:t>
      </w:r>
      <w:r w:rsidRPr="003865F3">
        <w:rPr>
          <w:sz w:val="22"/>
          <w:szCs w:val="22"/>
        </w:rPr>
        <w:t>annotation</w:t>
      </w:r>
      <w:r w:rsidRPr="00B77407">
        <w:rPr>
          <w:sz w:val="22"/>
          <w:szCs w:val="22"/>
          <w:lang w:val="ru-RU"/>
        </w:rPr>
        <w:t>&gt;</w:t>
      </w:r>
    </w:p>
    <w:p w:rsidR="003865F3" w:rsidRPr="00B77407" w:rsidRDefault="003865F3" w:rsidP="003865F3">
      <w:pPr>
        <w:rPr>
          <w:sz w:val="22"/>
          <w:szCs w:val="22"/>
          <w:lang w:val="ru-RU"/>
        </w:rPr>
      </w:pPr>
      <w:r w:rsidRPr="00B77407">
        <w:rPr>
          <w:sz w:val="22"/>
          <w:szCs w:val="22"/>
          <w:lang w:val="ru-RU"/>
        </w:rPr>
        <w:t>&lt;</w:t>
      </w:r>
      <w:r w:rsidRPr="003865F3">
        <w:rPr>
          <w:sz w:val="22"/>
          <w:szCs w:val="22"/>
        </w:rPr>
        <w:t>xs</w:t>
      </w:r>
      <w:r w:rsidRPr="00B77407">
        <w:rPr>
          <w:sz w:val="22"/>
          <w:szCs w:val="22"/>
          <w:lang w:val="ru-RU"/>
        </w:rPr>
        <w:t>:</w:t>
      </w:r>
      <w:r w:rsidRPr="003865F3">
        <w:rPr>
          <w:sz w:val="22"/>
          <w:szCs w:val="22"/>
        </w:rPr>
        <w:t>documentation</w:t>
      </w:r>
      <w:r w:rsidRPr="00B77407">
        <w:rPr>
          <w:sz w:val="22"/>
          <w:szCs w:val="22"/>
          <w:lang w:val="ru-RU"/>
        </w:rPr>
        <w:t>&gt;</w:t>
      </w:r>
      <w:r w:rsidRPr="003865F3">
        <w:rPr>
          <w:sz w:val="22"/>
          <w:szCs w:val="22"/>
        </w:rPr>
        <w:t> </w:t>
      </w:r>
      <w:r w:rsidRPr="00B77407">
        <w:rPr>
          <w:sz w:val="22"/>
          <w:szCs w:val="22"/>
          <w:lang w:val="ru-RU"/>
        </w:rPr>
        <w:t>Листок нетрудоспособности: По уходу за родственником</w:t>
      </w:r>
      <w:r w:rsidRPr="003865F3">
        <w:rPr>
          <w:sz w:val="22"/>
          <w:szCs w:val="22"/>
        </w:rPr>
        <w:t> </w:t>
      </w:r>
      <w:r w:rsidRPr="00B77407">
        <w:rPr>
          <w:sz w:val="22"/>
          <w:szCs w:val="22"/>
          <w:lang w:val="ru-RU"/>
        </w:rPr>
        <w:t>&lt;/</w:t>
      </w:r>
      <w:r w:rsidRPr="003865F3">
        <w:rPr>
          <w:sz w:val="22"/>
          <w:szCs w:val="22"/>
        </w:rPr>
        <w:t>xs</w:t>
      </w:r>
      <w:r w:rsidRPr="00B77407">
        <w:rPr>
          <w:sz w:val="22"/>
          <w:szCs w:val="22"/>
          <w:lang w:val="ru-RU"/>
        </w:rPr>
        <w:t>:</w:t>
      </w:r>
      <w:r w:rsidRPr="003865F3">
        <w:rPr>
          <w:sz w:val="22"/>
          <w:szCs w:val="22"/>
        </w:rPr>
        <w:t>documentation</w:t>
      </w:r>
      <w:r w:rsidRPr="00B77407">
        <w:rPr>
          <w:sz w:val="22"/>
          <w:szCs w:val="22"/>
          <w:lang w:val="ru-RU"/>
        </w:rPr>
        <w:t>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&lt;/xs:annotation&gt;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&lt;xs:sequence&gt;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&lt;xs:element name="servRelationCode" type="dictCode"/&gt;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&lt;xs:element name="servDt1" type="simpleDate"/&gt;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&lt;xs:element name="servDt2" type="simpleDate"/&gt;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&lt;xs:element minOccurs="0" name="treatmentType" type="dictCode"/&gt;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&lt;xs:element minOccurs="0" name="surname" type="surname"/&gt;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&lt;xs:element minOccurs="0" name="name" type="name"/&gt;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&lt;xs:element minOccurs="0" name="patronymic" type="patronymic"/&gt;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&lt;xs:element minOccurs="0" name="birthday" type="simpleDate"/&gt;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&lt;xs:element minOccurs="0" name="reason1" type="dictCode"/&gt;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&lt;xs:element minOccurs="0" name="snils" type="p:snils"/&gt;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&lt;/xs:sequence&gt;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&lt;/xs:complexType&gt;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&lt;xs:complexType name="LnResult"&gt;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&lt;xs:annotation&gt;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&lt;xs:documentation&gt; Информация о закрытии ЭЛН &lt;/xs:documentation&gt;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&lt;/xs:annotation&gt;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&lt;xs:all&gt;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&lt;xs:element minOccurs="0" name="returnDateLpu" type="simpleDate"/&gt;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&lt;xs:element minOccurs="0" name="mseResult" type="dictCode"/&gt;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&lt;xs:element minOccurs="0" name="otherStateDt" type="simpleDate"/&gt;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&lt;xs:element minOccurs="0" name="nextLnCode" type="lnCode"/&gt;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&lt;/xs:all&gt;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&lt;/xs:complexType&gt;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&lt;xs:complexType name="HospitalBreachInfo"&gt;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&lt;xs:annotation&gt;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&lt;xs:documentation&gt; Информация о пребывании в стационаре &lt;/xs:documentation&gt;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&lt;/xs:annotation&gt;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&lt;xs:sequence&gt;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&lt;xs:element name="hospitalBreachCode" type="dictCode"/&gt;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&lt;xs:element name="hospitalBreachDt" type="simpleDate"/&gt;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&lt;/xs:sequence&gt;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&lt;/xs:complexType&gt;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lastRenderedPageBreak/>
        <w:t>&lt;xs:complexType name="WSResult"&gt;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&lt;xs:annotation&gt;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&lt;xs:documentation&gt; Результат обработки запроса &lt;/xs:documentation&gt;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&lt;/xs:annotation&gt;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&lt;xs:sequence&gt;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&lt;xs:element name="requestId" nillable="false" type="xs:string"/&gt;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&lt;xs:element minOccurs="0" name="status" type="xs:int"/&gt;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&lt;xs:element minOccurs="0" name="mess" type="xs:string"/&gt;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&lt;xs:element minOccurs="0" name="info" type="Info"/&gt;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&lt;/xs:sequence&gt;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&lt;/xs:complexType&gt;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&lt;xs:complexType name="LnCodeList"&gt;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&lt;xs:annotation&gt;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&lt;xs:documentation&gt; Перечень номеров ЭЛН &lt;/xs:documentation&gt;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&lt;/xs:annotation&gt;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&lt;xs:sequence&gt;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&lt;xs:element maxOccurs="unbounded" minOccurs="1" name="lnCode" type="lnCode"/&gt;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&lt;/xs:sequence&gt;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&lt;/xs:complexType&gt;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&lt;xs:complexType name="Info"&gt;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&lt;xs:annotation&gt;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&lt;xs:documentation&gt; Инцормационное сообщение об ошибке &lt;/xs:documentation&gt;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&lt;/xs:annotation&gt;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&lt;xs:sequence&gt;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&lt;xs:element maxOccurs="1" minOccurs="0" name="infoRowset"&gt;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&lt;xs:complexType&gt;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&lt;xs:sequence&gt;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&lt;xs:element maxOccurs="unbounded" minOccurs="1" name="infoRow"&gt;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&lt;xs:complexType&gt;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&lt;xs:all&gt;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&lt;xs:element maxOccurs="1" minOccurs="1" name="rowNo" nillable="true" type="xs:integer"/&gt;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&lt;xs:element maxOccurs="1" minOccurs="1" name="lnCode" type="lnCode"/&gt;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&lt;xs:element maxOccurs="1" minOccurs="0" name="lnHash" type="lnHash"/&gt;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&lt;xs:element maxOccurs="1" minOccurs="0" name="lnState" type="lnState"/&gt;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&lt;xs:element name="status" type="xs:int"/&gt;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&lt;xs:element maxOccurs="1" minOccurs="0" name="errors"&gt;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&lt;xs:complexType&gt;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&lt;xs:sequence&gt;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&lt;xs:element maxOccurs="unbounded" minOccurs="1" name="error"&gt;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&lt;xs:complexType&gt;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&lt;xs:all&gt;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&lt;xs:element maxOccurs="1" minOccurs="1" name="errCode" type="xs:string"/&gt;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&lt;xs:element maxOccurs="1" minOccurs="1" name="errMess" type="xs:string"/&gt;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&lt;/xs:all&gt;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&lt;/xs:complexType&gt;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&lt;/xs:element&gt;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&lt;/xs:sequence&gt;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&lt;/xs:complexType&gt;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&lt;/xs:element&gt;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&lt;/xs:all&gt;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&lt;/xs:complexType&gt;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&lt;/xs:element&gt;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&lt;/xs:sequence&gt;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&lt;/xs:complexType&gt;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&lt;/xs:element&gt;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&lt;/xs:sequence&gt;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&lt;/xs:complexType&gt;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&lt;xs:simpleType name="name"&gt;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&lt;xs:annotation&gt;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&lt;xs:documentation&gt; Имя застрахованного &lt;/xs:documentation&gt;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lastRenderedPageBreak/>
        <w:t>&lt;/xs:annotation&gt;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&lt;xs:restriction base="xs:string"&gt;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&lt;xs:maxLength value="60"/&gt;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&lt;/xs:restriction&gt;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&lt;/xs:simpleType&gt;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&lt;xs:simpleType name="surname"&gt;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&lt;xs:annotation&gt;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&lt;xs:documentation&gt; Фамилия застрахованного &lt;/xs:documentation&gt;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&lt;/xs:annotation&gt;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&lt;xs:restriction base="xs:string"&gt;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&lt;xs:maxLength value="60"/&gt;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&lt;/xs:restriction&gt;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&lt;/xs:simpleType&gt;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&lt;xs:simpleType name="patronymic"&gt;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&lt;xs:annotation&gt;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&lt;xs:documentation&gt; Отчество застрахованного &lt;/xs:documentation&gt;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&lt;/xs:annotation&gt;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&lt;xs:restriction base="xs:string"&gt;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&lt;xs:maxLength value="60"/&gt;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&lt;/xs:restriction&gt;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&lt;/xs:simpleType&gt;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&lt;xs:simpleType name="lnCode"&gt;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&lt;xs:annotation&gt;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&lt;xs:documentation&gt; Номер ЭЛН &lt;/xs:documentation&gt;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&lt;/xs:annotation&gt;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&lt;xs:restriction base="xs:string"&gt;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&lt;xs:length value="12"/&gt;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&lt;/xs:restriction&gt;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&lt;/xs:simpleType&gt;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&lt;xs:simpleType name="diagnosis"&gt;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&lt;xs:annotation&gt;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&lt;xs:documentation&gt; Диагноз (значение справочника МКБ-10) &lt;/xs:documentation&gt;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&lt;/xs:annotation&gt;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&lt;xs:restriction base="xs:string"&gt;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&lt;xs:maxLength value="10"/&gt;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&lt;/xs:restriction&gt;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&lt;/xs:simpleType&gt;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&lt;xs:simpleType name="lpuName"&gt;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&lt;xs:annotation&gt;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&lt;xs:documentation&gt; Наименование ЛПУ &lt;/xs:documentation&gt;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&lt;/xs:annotation&gt;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&lt;xs:restriction base="xs:string"&gt;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&lt;xs:maxLength value="90"/&gt;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&lt;/xs:restriction&gt;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&lt;/xs:simpleType&gt;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&lt;xs:simpleType name="lpuAddress"&gt;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&lt;xs:annotation&gt;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&lt;xs:documentation&gt; Адрес ЛПУ &lt;/xs:documentation&gt;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&lt;/xs:annotation&gt;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&lt;xs:restriction base="xs:string"&gt;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&lt;xs:maxLength value="2000"/&gt;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&lt;/xs:restriction&gt;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&lt;/xs:simpleType&gt;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&lt;xs:simpleType name="correctionNote"&gt;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&lt;xs:annotation&gt;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&lt;xs:documentation&gt; Причина исправления ЭЛН &lt;/xs:documentation&gt;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&lt;/xs:annotation&gt;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&lt;xs:restriction base="xs:string"&gt;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&lt;xs:maxLength value="4000"/&gt;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&lt;/xs:restriction&gt;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lastRenderedPageBreak/>
        <w:t>&lt;/xs:simpleType&gt;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&lt;xs:simpleType name="employer"&gt;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&lt;xs:annotation&gt;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&lt;xs:documentation&gt; Наименование страхователя &lt;/xs:documentation&gt;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&lt;/xs:annotation&gt;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&lt;xs:restriction base="xs:string"&gt;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&lt;xs:maxLength value="255"/&gt;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&lt;/xs:restriction&gt;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&lt;/xs:simpleType&gt;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&lt;xs:simpleType name="voucherNo"&gt;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&lt;xs:annotation&gt;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&lt;xs:documentation&gt; Номер путевки &lt;/xs:documentation&gt;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&lt;/xs:annotation&gt;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&lt;xs:restriction base="xs:string"&gt;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&lt;xs:length value="10"/&gt;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&lt;/xs:restriction&gt;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&lt;/xs:simpleType&gt;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&lt;xs:simpleType name="fio"&gt;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&lt;xs:annotation&gt;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&lt;xs:documentation&gt; ФИО застрахованного &lt;/xs:documentation&gt;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&lt;/xs:annotation&gt;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&lt;xs:restriction base="xs:string"&gt;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&lt;xs:maxLength value="90"/&gt;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&lt;/xs:restriction&gt;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&lt;/xs:simpleType&gt;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&lt;xs:simpleType name="lnState"&gt;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&lt;xs:annotation&gt;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&lt;xs:documentation&gt; Статус ЭЛН &lt;/xs:documentation&gt;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&lt;/xs:annotation&gt;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&lt;xs:restriction base="xs:string"&gt;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&lt;xs:maxLength value="3"/&gt;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&lt;/xs:restriction&gt;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&lt;/xs:simpleType&gt;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&lt;xs:simpleType name="lnHash"&gt;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&lt;xs:annotation&gt;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&lt;xs:documentation&gt; Хеш ЭЛН &lt;/xs:documentation&gt;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&lt;/xs:annotation&gt;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&lt;xs:restriction base="xs:string"&gt;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&lt;xs:maxLength value="32"/&gt;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&lt;/xs:restriction&gt;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&lt;/xs:simpleType&gt;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&lt;xs:simpleType name="doctorRole"&gt;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&lt;xs:annotation&gt;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&lt;xs:documentation&gt; Должность врача &lt;/xs:documentation&gt;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&lt;/xs:annotation&gt;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&lt;xs:restriction base="xs:string"&gt;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&lt;xs:maxLength value="300"/&gt;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&lt;/xs:restriction&gt;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&lt;/xs:simpleType&gt;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&lt;xs:simpleType name="dictCode"&gt;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&lt;xs:annotation&gt;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&lt;xs:documentation&gt; Значение из справочника &lt;/xs:documentation&gt;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&lt;/xs:annotation&gt;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&lt;xs:restriction base="xs:string"&gt;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&lt;xs:maxLength value="3"/&gt;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&lt;/xs:restriction&gt;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&lt;/xs:simpleType&gt;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&lt;xs:simpleType name="simpleDate"&gt;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&lt;xs:annotation&gt;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&lt;xs:documentation&gt;Дата в виде YYYY-MM-DD, без времени и смещения временной зоны&lt;/xs:documentation&gt;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lastRenderedPageBreak/>
        <w:t>&lt;/xs:annotation&gt;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&lt;xs:restriction base="xs:date"&gt;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&lt;xs:pattern value="\d{4}-\d\d-\d\d"/&gt;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&lt;/xs:restriction&gt;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&lt;/xs:simpleType&gt;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&lt;xs:attribute name="version"&gt;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&lt;xs:annotation&gt;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&lt;xs:documentation&gt; Версия &lt;/xs:documentation&gt;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&lt;/xs:annotation&gt;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&lt;xs:simpleType&gt;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&lt;xs:restriction base="xs:string"&gt;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&lt;xs:maxLength value="10"/&gt;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&lt;/xs:restriction&gt;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&lt;/xs:simpleType&gt;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&lt;/xs:attribute&gt;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&lt;xs:attribute name="software"&gt;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&lt;xs:annotation&gt;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&lt;xs:documentation&gt; Наименование ПО &lt;/xs:documentation&gt;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&lt;/xs:annotation&gt;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&lt;xs:simpleType&gt;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&lt;xs:restriction base="xs:string"&gt;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&lt;xs:maxLength value="255"/&gt;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&lt;/xs:restriction&gt;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&lt;/xs:simpleType&gt;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&lt;/xs:attribute&gt;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&lt;xs:attribute name="version_software"&gt;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&lt;xs:annotation&gt;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&lt;xs:documentation&gt; Версия ПО &lt;/xs:documentation&gt;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&lt;/xs:annotation&gt;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&lt;xs:simpleType&gt;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&lt;xs:restriction base="xs:string"&gt;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&lt;xs:maxLength value="30"/&gt;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&lt;/xs:restriction&gt;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&lt;/xs:simpleType&gt;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&lt;/xs:attribute&gt;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&lt;xs:attribute name="author"&gt;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&lt;xs:annotation&gt;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&lt;xs:documentation&gt; Автор изменений &lt;/xs:documentation&gt;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&lt;/xs:annotation&gt;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&lt;xs:simpleType&gt;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&lt;xs:restriction base="xs:string"&gt;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&lt;xs:maxLength value="120"/&gt;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&lt;/xs:restriction&gt;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&lt;/xs:simpleType&gt;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&lt;/xs:attribute&gt;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&lt;xs:attribute name="phone"&gt;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&lt;xs:annotation&gt;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&lt;xs:documentation&gt; Телефонный номер &lt;/xs:documentation&gt;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&lt;/xs:annotation&gt;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&lt;xs:simpleType&gt;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&lt;xs:restriction base="xs:string"&gt;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&lt;xs:maxLength value="30"/&gt;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&lt;/xs:restriction&gt;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&lt;/xs:simpleType&gt;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&lt;/xs:attribute&gt;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&lt;xs:attribute name="email"&gt;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&lt;xs:annotation&gt;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&lt;xs:documentation&gt; Электронный адрес &lt;/xs:documentation&gt;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&lt;/xs:annotation&gt;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&lt;xs:simpleType&gt;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lastRenderedPageBreak/>
        <w:t>&lt;xs:restriction base="xs:string"&gt;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&lt;xs:maxLength value="40"/&gt;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&lt;/xs:restriction&gt;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&lt;/xs:simpleType&gt;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&lt;/xs:attribute&gt;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&lt;xs:attribute name="Id" type="xs:ID"&gt;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&lt;xs:annotation&gt;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&lt;xs:documentation&gt; This global attribute supports annotating arbitrary elements with an ID. &lt;/xs:documentation&gt;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&lt;/xs:annotation&gt;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&lt;/xs:attribute&gt;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&lt;!--  ==========================================================  --&gt;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&lt;!--  ==========================================================  --&gt;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&lt;/xs:schema&gt;</w:t>
      </w:r>
    </w:p>
    <w:p w:rsidR="003865F3" w:rsidRDefault="003865F3" w:rsidP="00EE2A5F">
      <w:pPr>
        <w:rPr>
          <w:sz w:val="22"/>
          <w:szCs w:val="22"/>
        </w:rPr>
      </w:pPr>
    </w:p>
    <w:p w:rsidR="003865F3" w:rsidRDefault="003865F3" w:rsidP="00EE2A5F">
      <w:pPr>
        <w:rPr>
          <w:sz w:val="22"/>
          <w:szCs w:val="22"/>
        </w:rPr>
      </w:pP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&lt;xs:schema xmlns:xs="http://www.w3.org/2001/XMLSchema" xmlns:id="http://www.fss.ru/integration/types/identityDocument/v01" xmlns:c="http://www.fss.ru/integration/types/common/v01" xmlns="http://www.fss.ru/integration/types/person/v01" elementFormDefault="qualified" targetNamespace="http://www.fss.ru/integration/types/person/v01"&gt;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&lt;xs:import id="id" namespace="http://www.fss.ru/integration/types/identityDocument/v01" schemaLocation="http://10.0.116.122:4080/ws-insurer-v20/FileOperationsLnService?xsd=../../xsd/v01/type/IdentityDocument.xsd"/&gt;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&lt;xs:import id="c" namespace="http://www.fss.ru/integration/types/common/v01" schemaLocation="http://10.0.116.122:4080/ws-insurer-v20/FileOperationsLnService?xsd=../../xsd/v01/type/Common.xsd"/&gt;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&lt;xs:element name="person" type="person"/&gt;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&lt;xs:element name="address" type="address"/&gt;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&lt;xs:element name="contacts" type="contacts"/&gt;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&lt;xs:complexType name="person"&gt;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&lt;xs:sequence&gt;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&lt;xs:element name="firstName" type="firstName"/&gt;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&lt;xs:element name="lastName" type="lastName"/&gt;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&lt;xs:element name="middleName" type="middleName"/&gt;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&lt;xs:element name="id" type="id:identityDocument"/&gt;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&lt;xs:element name="birthDate" type="xs:date"/&gt;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&lt;xs:element maxOccurs="1" name="citizenship" type="xs:string"/&gt;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&lt;xs:element maxOccurs="1" name="gender" type="c:dictionary"/&gt;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&lt;xs:element maxOccurs="1" name="snils" type="snils"/&gt;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&lt;/xs:sequence&gt;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&lt;/xs:complexType&gt;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&lt;xs:complexType name="address"&gt;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&lt;xs:sequence&gt;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&lt;xs:element name="residence" type="xs:string"/&gt;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&lt;xs:element name="isFixPlaceResidence " type="xs:boolean"/&gt;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&lt;xs:element name="placeRegistration" type="xs:string"/&gt;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&lt;xs:element name="isHomeless" type="xs:boolean"/&gt;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&lt;/xs:sequence&gt;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&lt;/xs:complexType&gt;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&lt;xs:complexType name="contacts"&gt;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&lt;xs:sequence&gt;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&lt;xs:element name="contact" type="c:contact"/&gt;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&lt;/xs:sequence&gt;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&lt;/xs:complexType&gt;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&lt;xs:complexType name="FullName"&gt;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&lt;xs:annotation&gt;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&lt;xs:documentation&gt;Полное имя физлица&lt;/xs:documentation&gt;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&lt;/xs:annotation&gt;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&lt;xs:sequence&gt;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&lt;xs:element name="firstName" type="firstName"&gt;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&lt;xs:annotation&gt;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&lt;xs:documentation&gt;Имя&lt;/xs:documentation&gt;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&lt;/xs:annotation&gt;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lastRenderedPageBreak/>
        <w:t>&lt;/xs:element&gt;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&lt;xs:element name="secondName" type="lastName"&gt;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&lt;xs:annotation&gt;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&lt;xs:documentation&gt;Фамилия&lt;/xs:documentation&gt;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&lt;/xs:annotation&gt;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&lt;/xs:element&gt;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&lt;xs:element minOccurs="0" name="middleName" type="middleName"&gt;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&lt;xs:annotation&gt;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&lt;xs:documentation&gt;Отчество&lt;/xs:documentation&gt;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&lt;/xs:annotation&gt;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&lt;/xs:element&gt;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&lt;/xs:sequence&gt;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&lt;/xs:complexType&gt;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&lt;xs:simpleType name="firstName"&gt;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&lt;xs:restriction base="xs:string"&gt;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&lt;xs:maxLength value="40"/&gt;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&lt;xs:minLength value="1"/&gt;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&lt;/xs:restriction&gt;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&lt;/xs:simpleType&gt;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&lt;xs:simpleType name="lastName"&gt;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&lt;xs:restriction base="xs:string"&gt;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&lt;xs:length value="40"/&gt;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&lt;/xs:restriction&gt;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&lt;/xs:simpleType&gt;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&lt;xs:simpleType name="middleName"&gt;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&lt;xs:restriction base="xs:string"&gt;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&lt;xs:length value="40"/&gt;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&lt;/xs:restriction&gt;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&lt;/xs:simpleType&gt;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&lt;xs:simpleType name="snils"&gt;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&lt;xs:restriction base="xs:string"&gt;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&lt;xs:length value="11"/&gt;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&lt;/xs:restriction&gt;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&lt;/xs:simpleType&gt;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&lt;xs:simpleType name="inn"&gt;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&lt;xs:restriction base="xs:string"&gt;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&lt;xs:maxLength value="12"/&gt;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&lt;/xs:restriction&gt;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&lt;/xs:simpleType&gt;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&lt;/xs:schema&gt;</w:t>
      </w:r>
    </w:p>
    <w:p w:rsidR="003865F3" w:rsidRDefault="003865F3" w:rsidP="00EE2A5F">
      <w:pPr>
        <w:rPr>
          <w:sz w:val="22"/>
          <w:szCs w:val="22"/>
        </w:rPr>
      </w:pPr>
    </w:p>
    <w:p w:rsidR="003865F3" w:rsidRDefault="003865F3" w:rsidP="00EE2A5F">
      <w:pPr>
        <w:rPr>
          <w:sz w:val="22"/>
          <w:szCs w:val="22"/>
        </w:rPr>
      </w:pP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&lt;xs:schema xmlns:xs="http://www.w3.org/2001/XMLSchema" xmlns="http://www.fss.ru/integration/types/organization/v01" elementFormDefault="qualified" targetNamespace="http://www.fss.ru/integration/types/organization/v01"&gt;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&lt;xs:simpleType name="regNum"&gt;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&lt;xs:annotation&gt;</w:t>
      </w:r>
    </w:p>
    <w:p w:rsidR="003865F3" w:rsidRPr="00B77407" w:rsidRDefault="003865F3" w:rsidP="003865F3">
      <w:pPr>
        <w:rPr>
          <w:sz w:val="22"/>
          <w:szCs w:val="22"/>
          <w:lang w:val="ru-RU"/>
        </w:rPr>
      </w:pPr>
      <w:r w:rsidRPr="00B77407">
        <w:rPr>
          <w:sz w:val="22"/>
          <w:szCs w:val="22"/>
          <w:lang w:val="ru-RU"/>
        </w:rPr>
        <w:t>&lt;</w:t>
      </w:r>
      <w:r w:rsidRPr="003865F3">
        <w:rPr>
          <w:sz w:val="22"/>
          <w:szCs w:val="22"/>
        </w:rPr>
        <w:t>xs</w:t>
      </w:r>
      <w:r w:rsidRPr="00B77407">
        <w:rPr>
          <w:sz w:val="22"/>
          <w:szCs w:val="22"/>
          <w:lang w:val="ru-RU"/>
        </w:rPr>
        <w:t>:</w:t>
      </w:r>
      <w:r w:rsidRPr="003865F3">
        <w:rPr>
          <w:sz w:val="22"/>
          <w:szCs w:val="22"/>
        </w:rPr>
        <w:t>documentation</w:t>
      </w:r>
      <w:r w:rsidRPr="00B77407">
        <w:rPr>
          <w:sz w:val="22"/>
          <w:szCs w:val="22"/>
          <w:lang w:val="ru-RU"/>
        </w:rPr>
        <w:t>&gt;</w:t>
      </w:r>
      <w:r w:rsidRPr="003865F3">
        <w:rPr>
          <w:sz w:val="22"/>
          <w:szCs w:val="22"/>
        </w:rPr>
        <w:t> </w:t>
      </w:r>
      <w:r w:rsidRPr="00B77407">
        <w:rPr>
          <w:sz w:val="22"/>
          <w:szCs w:val="22"/>
          <w:lang w:val="ru-RU"/>
        </w:rPr>
        <w:t>Регистрационный номер страхователя</w:t>
      </w:r>
      <w:r w:rsidRPr="003865F3">
        <w:rPr>
          <w:sz w:val="22"/>
          <w:szCs w:val="22"/>
        </w:rPr>
        <w:t> </w:t>
      </w:r>
      <w:r w:rsidRPr="00B77407">
        <w:rPr>
          <w:sz w:val="22"/>
          <w:szCs w:val="22"/>
          <w:lang w:val="ru-RU"/>
        </w:rPr>
        <w:t>&lt;/</w:t>
      </w:r>
      <w:r w:rsidRPr="003865F3">
        <w:rPr>
          <w:sz w:val="22"/>
          <w:szCs w:val="22"/>
        </w:rPr>
        <w:t>xs</w:t>
      </w:r>
      <w:r w:rsidRPr="00B77407">
        <w:rPr>
          <w:sz w:val="22"/>
          <w:szCs w:val="22"/>
          <w:lang w:val="ru-RU"/>
        </w:rPr>
        <w:t>:</w:t>
      </w:r>
      <w:r w:rsidRPr="003865F3">
        <w:rPr>
          <w:sz w:val="22"/>
          <w:szCs w:val="22"/>
        </w:rPr>
        <w:t>documentation</w:t>
      </w:r>
      <w:r w:rsidRPr="00B77407">
        <w:rPr>
          <w:sz w:val="22"/>
          <w:szCs w:val="22"/>
          <w:lang w:val="ru-RU"/>
        </w:rPr>
        <w:t>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&lt;/xs:annotation&gt;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&lt;xs:restriction base="xs:string"&gt;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&lt;xs:pattern value="\d{10}"/&gt;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&lt;/xs:restriction&gt;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&lt;/xs:simpleType&gt;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&lt;xs:simpleType name="fullName"&gt;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&lt;xs:restriction base="xs:string"&gt;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&lt;xs:maxLength value="4000"/&gt;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&lt;/xs:restriction&gt;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&lt;/xs:simpleType&gt;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&lt;xs:simpleType name="inn"&gt;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&lt;xs:annotation&gt;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&lt;xs:documentation&gt;Идентификационный номер налогоплательщика (ИНН)&lt;/xs:documentation&gt;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lastRenderedPageBreak/>
        <w:t>&lt;/xs:annotation&gt;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&lt;xs:restriction base="xs:string"&gt;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&lt;xs:pattern value="\d{10}"&gt;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&lt;xs:annotation&gt;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&lt;xs:documentation&gt;ИНН для иридических лиц&lt;/xs:documentation&gt;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&lt;/xs:annotation&gt;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&lt;/xs:pattern&gt;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&lt;xs:pattern value="\d{12}"&gt;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&lt;xs:annotation&gt;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&lt;xs:documentation&gt;ИНН для ИП&lt;/xs:documentation&gt;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&lt;/xs:annotation&gt;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&lt;/xs:pattern&gt;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&lt;/xs:restriction&gt;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&lt;/xs:simpleType&gt;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&lt;xs:simpleType name="ogrn"&gt;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&lt;xs:restriction base="xs:string"&gt;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&lt;xs:length value="13"/&gt;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&lt;xs:pattern value="([0-9])*"/&gt;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&lt;/xs:restriction&gt;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&lt;/xs:simpleType&gt;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&lt;xs:simpleType name="ogrnip"&gt;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&lt;xs:annotation&gt;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&lt;xs:documentation&gt; ОГРН индивидуального предпринимателя &lt;/xs:documentation&gt;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&lt;/xs:annotation&gt;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&lt;xs:restriction base="xs:string"&gt;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&lt;xs:length value="15"/&gt;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&lt;xs:pattern value="([0-9])*"/&gt;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&lt;/xs:restriction&gt;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&lt;/xs:simpleType&gt;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&lt;xs:simpleType name="OgrnMixType"&gt;</w:t>
      </w:r>
    </w:p>
    <w:p w:rsidR="003865F3" w:rsidRPr="00B77407" w:rsidRDefault="003865F3" w:rsidP="003865F3">
      <w:pPr>
        <w:rPr>
          <w:sz w:val="22"/>
          <w:szCs w:val="22"/>
          <w:lang w:val="ru-RU"/>
        </w:rPr>
      </w:pPr>
      <w:r w:rsidRPr="00B77407">
        <w:rPr>
          <w:sz w:val="22"/>
          <w:szCs w:val="22"/>
          <w:lang w:val="ru-RU"/>
        </w:rPr>
        <w:t>&lt;</w:t>
      </w:r>
      <w:r w:rsidRPr="003865F3">
        <w:rPr>
          <w:sz w:val="22"/>
          <w:szCs w:val="22"/>
        </w:rPr>
        <w:t>xs</w:t>
      </w:r>
      <w:r w:rsidRPr="00B77407">
        <w:rPr>
          <w:sz w:val="22"/>
          <w:szCs w:val="22"/>
          <w:lang w:val="ru-RU"/>
        </w:rPr>
        <w:t>:</w:t>
      </w:r>
      <w:r w:rsidRPr="003865F3">
        <w:rPr>
          <w:sz w:val="22"/>
          <w:szCs w:val="22"/>
        </w:rPr>
        <w:t>annotation</w:t>
      </w:r>
      <w:r w:rsidRPr="00B77407">
        <w:rPr>
          <w:sz w:val="22"/>
          <w:szCs w:val="22"/>
          <w:lang w:val="ru-RU"/>
        </w:rPr>
        <w:t>&gt;</w:t>
      </w:r>
    </w:p>
    <w:p w:rsidR="003865F3" w:rsidRPr="00B77407" w:rsidRDefault="003865F3" w:rsidP="003865F3">
      <w:pPr>
        <w:rPr>
          <w:sz w:val="22"/>
          <w:szCs w:val="22"/>
          <w:lang w:val="ru-RU"/>
        </w:rPr>
      </w:pPr>
      <w:r w:rsidRPr="00B77407">
        <w:rPr>
          <w:sz w:val="22"/>
          <w:szCs w:val="22"/>
          <w:lang w:val="ru-RU"/>
        </w:rPr>
        <w:t>&lt;</w:t>
      </w:r>
      <w:r w:rsidRPr="003865F3">
        <w:rPr>
          <w:sz w:val="22"/>
          <w:szCs w:val="22"/>
        </w:rPr>
        <w:t>xs</w:t>
      </w:r>
      <w:r w:rsidRPr="00B77407">
        <w:rPr>
          <w:sz w:val="22"/>
          <w:szCs w:val="22"/>
          <w:lang w:val="ru-RU"/>
        </w:rPr>
        <w:t>:</w:t>
      </w:r>
      <w:r w:rsidRPr="003865F3">
        <w:rPr>
          <w:sz w:val="22"/>
          <w:szCs w:val="22"/>
        </w:rPr>
        <w:t>documentation</w:t>
      </w:r>
      <w:r w:rsidRPr="00B77407">
        <w:rPr>
          <w:sz w:val="22"/>
          <w:szCs w:val="22"/>
          <w:lang w:val="ru-RU"/>
        </w:rPr>
        <w:t>&gt;Основной государственный регистрационный номер организаций и индивидуальных предпринимателей</w:t>
      </w:r>
      <w:r w:rsidRPr="003865F3">
        <w:rPr>
          <w:sz w:val="22"/>
          <w:szCs w:val="22"/>
        </w:rPr>
        <w:t> </w:t>
      </w:r>
      <w:r w:rsidRPr="00B77407">
        <w:rPr>
          <w:sz w:val="22"/>
          <w:szCs w:val="22"/>
          <w:lang w:val="ru-RU"/>
        </w:rPr>
        <w:t>&lt;/</w:t>
      </w:r>
      <w:r w:rsidRPr="003865F3">
        <w:rPr>
          <w:sz w:val="22"/>
          <w:szCs w:val="22"/>
        </w:rPr>
        <w:t>xs</w:t>
      </w:r>
      <w:r w:rsidRPr="00B77407">
        <w:rPr>
          <w:sz w:val="22"/>
          <w:szCs w:val="22"/>
          <w:lang w:val="ru-RU"/>
        </w:rPr>
        <w:t>:</w:t>
      </w:r>
      <w:r w:rsidRPr="003865F3">
        <w:rPr>
          <w:sz w:val="22"/>
          <w:szCs w:val="22"/>
        </w:rPr>
        <w:t>documentation</w:t>
      </w:r>
      <w:r w:rsidRPr="00B77407">
        <w:rPr>
          <w:sz w:val="22"/>
          <w:szCs w:val="22"/>
          <w:lang w:val="ru-RU"/>
        </w:rPr>
        <w:t>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&lt;/xs:annotation&gt;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&lt;xs:restriction base="xs:string"&gt;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&lt;xs:minLength value="13"/&gt;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&lt;xs:maxLength value="15"/&gt;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&lt;xs:pattern value="([0-9])*"/&gt;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&lt;/xs:restriction&gt;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&lt;/xs:simpleType&gt;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&lt;xs:simpleType name="OgrnType"&gt;</w:t>
      </w:r>
    </w:p>
    <w:p w:rsidR="003865F3" w:rsidRPr="00B77407" w:rsidRDefault="003865F3" w:rsidP="003865F3">
      <w:pPr>
        <w:rPr>
          <w:sz w:val="22"/>
          <w:szCs w:val="22"/>
          <w:lang w:val="ru-RU"/>
        </w:rPr>
      </w:pPr>
      <w:r w:rsidRPr="00B77407">
        <w:rPr>
          <w:sz w:val="22"/>
          <w:szCs w:val="22"/>
          <w:lang w:val="ru-RU"/>
        </w:rPr>
        <w:t>&lt;</w:t>
      </w:r>
      <w:r w:rsidRPr="003865F3">
        <w:rPr>
          <w:sz w:val="22"/>
          <w:szCs w:val="22"/>
        </w:rPr>
        <w:t>xs</w:t>
      </w:r>
      <w:r w:rsidRPr="00B77407">
        <w:rPr>
          <w:sz w:val="22"/>
          <w:szCs w:val="22"/>
          <w:lang w:val="ru-RU"/>
        </w:rPr>
        <w:t>:</w:t>
      </w:r>
      <w:r w:rsidRPr="003865F3">
        <w:rPr>
          <w:sz w:val="22"/>
          <w:szCs w:val="22"/>
        </w:rPr>
        <w:t>annotation</w:t>
      </w:r>
      <w:r w:rsidRPr="00B77407">
        <w:rPr>
          <w:sz w:val="22"/>
          <w:szCs w:val="22"/>
          <w:lang w:val="ru-RU"/>
        </w:rPr>
        <w:t>&gt;</w:t>
      </w:r>
    </w:p>
    <w:p w:rsidR="003865F3" w:rsidRPr="00B77407" w:rsidRDefault="003865F3" w:rsidP="003865F3">
      <w:pPr>
        <w:rPr>
          <w:sz w:val="22"/>
          <w:szCs w:val="22"/>
          <w:lang w:val="ru-RU"/>
        </w:rPr>
      </w:pPr>
      <w:r w:rsidRPr="00B77407">
        <w:rPr>
          <w:sz w:val="22"/>
          <w:szCs w:val="22"/>
          <w:lang w:val="ru-RU"/>
        </w:rPr>
        <w:t>&lt;</w:t>
      </w:r>
      <w:r w:rsidRPr="003865F3">
        <w:rPr>
          <w:sz w:val="22"/>
          <w:szCs w:val="22"/>
        </w:rPr>
        <w:t>xs</w:t>
      </w:r>
      <w:r w:rsidRPr="00B77407">
        <w:rPr>
          <w:sz w:val="22"/>
          <w:szCs w:val="22"/>
          <w:lang w:val="ru-RU"/>
        </w:rPr>
        <w:t>:</w:t>
      </w:r>
      <w:r w:rsidRPr="003865F3">
        <w:rPr>
          <w:sz w:val="22"/>
          <w:szCs w:val="22"/>
        </w:rPr>
        <w:t>documentation</w:t>
      </w:r>
      <w:r w:rsidRPr="00B77407">
        <w:rPr>
          <w:sz w:val="22"/>
          <w:szCs w:val="22"/>
          <w:lang w:val="ru-RU"/>
        </w:rPr>
        <w:t>&gt;Основной государственный регистрационный номер организаций и индивидуальных предпринимателей</w:t>
      </w:r>
      <w:r w:rsidRPr="003865F3">
        <w:rPr>
          <w:sz w:val="22"/>
          <w:szCs w:val="22"/>
        </w:rPr>
        <w:t> </w:t>
      </w:r>
      <w:r w:rsidRPr="00B77407">
        <w:rPr>
          <w:sz w:val="22"/>
          <w:szCs w:val="22"/>
          <w:lang w:val="ru-RU"/>
        </w:rPr>
        <w:t>&lt;/</w:t>
      </w:r>
      <w:r w:rsidRPr="003865F3">
        <w:rPr>
          <w:sz w:val="22"/>
          <w:szCs w:val="22"/>
        </w:rPr>
        <w:t>xs</w:t>
      </w:r>
      <w:r w:rsidRPr="00B77407">
        <w:rPr>
          <w:sz w:val="22"/>
          <w:szCs w:val="22"/>
          <w:lang w:val="ru-RU"/>
        </w:rPr>
        <w:t>:</w:t>
      </w:r>
      <w:r w:rsidRPr="003865F3">
        <w:rPr>
          <w:sz w:val="22"/>
          <w:szCs w:val="22"/>
        </w:rPr>
        <w:t>documentation</w:t>
      </w:r>
      <w:r w:rsidRPr="00B77407">
        <w:rPr>
          <w:sz w:val="22"/>
          <w:szCs w:val="22"/>
          <w:lang w:val="ru-RU"/>
        </w:rPr>
        <w:t>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&lt;/xs:annotation&gt;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&lt;xs:restriction base="xs:string"&gt;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&lt;xs:pattern value="([0-9]{15}|[0-9]{13})"/&gt;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&lt;/xs:restriction&gt;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&lt;/xs:simpleType&gt;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&lt;xs:simpleType name="kpp"&gt;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&lt;xs:restriction base="xs:string"&gt;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&lt;xs:pattern value="\d{9}"/&gt;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&lt;/xs:restriction&gt;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&lt;/xs:simpleType&gt;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&lt;xs:simpleType name="kpsNum"&gt;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&lt;xs:annotation&gt;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&lt;xs:documentation&gt;Код подчиненности к территориальному органу ФСС&lt;/xs:documentation&gt;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&lt;/xs:annotation&gt;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&lt;xs:restriction base="xs:string"&gt;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&lt;xs:length value="5"/&gt;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lastRenderedPageBreak/>
        <w:t>&lt;xs:pattern value="([0-9])*"/&gt;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&lt;/xs:restriction&gt;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&lt;/xs:simpleType&gt;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&lt;/xs:schema&gt;</w:t>
      </w:r>
    </w:p>
    <w:p w:rsidR="003865F3" w:rsidRPr="00EE2A5F" w:rsidRDefault="003865F3" w:rsidP="00EE2A5F">
      <w:pPr>
        <w:rPr>
          <w:sz w:val="22"/>
          <w:szCs w:val="22"/>
        </w:rPr>
      </w:pPr>
    </w:p>
    <w:sectPr w:rsidR="003865F3" w:rsidRPr="00EE2A5F" w:rsidSect="0049405C">
      <w:pgSz w:w="11900" w:h="16840"/>
      <w:pgMar w:top="720" w:right="720" w:bottom="720" w:left="720" w:header="432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46C3" w:rsidRDefault="00EC46C3">
      <w:r>
        <w:separator/>
      </w:r>
    </w:p>
  </w:endnote>
  <w:endnote w:type="continuationSeparator" w:id="0">
    <w:p w:rsidR="00EC46C3" w:rsidRDefault="00EC4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MS Gothic"/>
    <w:charset w:val="00"/>
    <w:family w:val="roman"/>
    <w:pitch w:val="default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Monaco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F00" w:rsidRDefault="00252F00">
    <w:pPr>
      <w:pStyle w:val="10"/>
      <w:tabs>
        <w:tab w:val="right" w:pos="9900"/>
        <w:tab w:val="right" w:pos="10080"/>
      </w:tabs>
      <w:rPr>
        <w:rFonts w:ascii="Times New Roman" w:eastAsia="Times New Roman" w:hAnsi="Times New Roman"/>
        <w:color w:val="auto"/>
        <w:sz w:val="20"/>
        <w:lang w:val="ru-RU" w:bidi="x-none"/>
      </w:rPr>
    </w:pPr>
    <w:r>
      <w:rPr>
        <w:noProof/>
        <w:lang w:val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6927850</wp:posOffset>
              </wp:positionH>
              <wp:positionV relativeFrom="page">
                <wp:posOffset>10301605</wp:posOffset>
              </wp:positionV>
              <wp:extent cx="175895" cy="144145"/>
              <wp:effectExtent l="3175" t="0" r="1905" b="3175"/>
              <wp:wrapNone/>
              <wp:docPr id="2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75895" cy="1441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52F00" w:rsidRDefault="00252F00">
                          <w:pPr>
                            <w:pStyle w:val="10"/>
                            <w:rPr>
                              <w:rFonts w:ascii="Times New Roman" w:eastAsia="Times New Roman" w:hAnsi="Times New Roman"/>
                              <w:color w:val="auto"/>
                              <w:sz w:val="20"/>
                              <w:lang w:val="ru-RU" w:bidi="x-none"/>
                            </w:rPr>
                          </w:pPr>
                          <w:r>
                            <w:rPr>
                              <w:rStyle w:val="15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Style w:val="15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rStyle w:val="15"/>
                              <w:sz w:val="16"/>
                            </w:rPr>
                            <w:fldChar w:fldCharType="separate"/>
                          </w:r>
                          <w:r w:rsidR="00233778">
                            <w:rPr>
                              <w:rStyle w:val="15"/>
                              <w:noProof/>
                              <w:sz w:val="16"/>
                            </w:rPr>
                            <w:t>4</w:t>
                          </w:r>
                          <w:r>
                            <w:rPr>
                              <w:rStyle w:val="15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8" style="position:absolute;margin-left:545.5pt;margin-top:811.15pt;width:13.85pt;height:11.3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" stroked="f" strokeweight="1pt">
              <v:stroke joinstyle="round"/>
              <v:path arrowok="t"/>
              <v:textbox inset="0,0,0,0">
                <w:txbxContent>
                  <w:p w:rsidR="00252F00" w:rsidRDefault="00252F00">
                    <w:pPr>
                      <w:pStyle w:val="10"/>
                      <w:rPr>
                        <w:rFonts w:ascii="Times New Roman" w:eastAsia="Times New Roman" w:hAnsi="Times New Roman"/>
                        <w:color w:val="auto"/>
                        <w:sz w:val="20"/>
                        <w:lang w:val="ru-RU" w:bidi="x-none"/>
                      </w:rPr>
                    </w:pPr>
                    <w:r>
                      <w:rPr>
                        <w:rStyle w:val="15"/>
                        <w:sz w:val="16"/>
                      </w:rPr>
                      <w:fldChar w:fldCharType="begin"/>
                    </w:r>
                    <w:r>
                      <w:rPr>
                        <w:rStyle w:val="15"/>
                        <w:sz w:val="16"/>
                      </w:rPr>
                      <w:instrText xml:space="preserve"> PAGE </w:instrText>
                    </w:r>
                    <w:r>
                      <w:rPr>
                        <w:rStyle w:val="15"/>
                        <w:sz w:val="16"/>
                      </w:rPr>
                      <w:fldChar w:fldCharType="separate"/>
                    </w:r>
                    <w:r w:rsidR="00233778">
                      <w:rPr>
                        <w:rStyle w:val="15"/>
                        <w:noProof/>
                        <w:sz w:val="16"/>
                      </w:rPr>
                      <w:t>4</w:t>
                    </w:r>
                    <w:r>
                      <w:rPr>
                        <w:rStyle w:val="15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F00" w:rsidRDefault="00252F00" w:rsidP="00B0435A">
    <w:pPr>
      <w:pStyle w:val="10"/>
      <w:tabs>
        <w:tab w:val="clear" w:pos="7920"/>
        <w:tab w:val="left" w:pos="2350"/>
      </w:tabs>
      <w:rPr>
        <w:rFonts w:ascii="Times New Roman" w:eastAsia="Times New Roman" w:hAnsi="Times New Roman"/>
        <w:color w:val="auto"/>
        <w:sz w:val="20"/>
        <w:lang w:val="ru-RU" w:bidi="x-none"/>
      </w:rPr>
    </w:pPr>
    <w:r>
      <w:rPr>
        <w:noProof/>
        <w:lang w:val="ru-RU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6825615</wp:posOffset>
              </wp:positionH>
              <wp:positionV relativeFrom="page">
                <wp:posOffset>10301605</wp:posOffset>
              </wp:positionV>
              <wp:extent cx="278130" cy="137795"/>
              <wp:effectExtent l="0" t="0" r="1905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8130" cy="1377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52F00" w:rsidRDefault="00252F00">
                          <w:pPr>
                            <w:pStyle w:val="10"/>
                            <w:rPr>
                              <w:rFonts w:ascii="Times New Roman" w:eastAsia="Times New Roman" w:hAnsi="Times New Roman"/>
                              <w:color w:val="auto"/>
                              <w:sz w:val="20"/>
                              <w:lang w:val="ru-RU" w:bidi="x-none"/>
                            </w:rPr>
                          </w:pPr>
                          <w:r>
                            <w:rPr>
                              <w:rStyle w:val="15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Style w:val="15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rStyle w:val="15"/>
                              <w:sz w:val="16"/>
                            </w:rPr>
                            <w:fldChar w:fldCharType="separate"/>
                          </w:r>
                          <w:r w:rsidR="00233778">
                            <w:rPr>
                              <w:rStyle w:val="15"/>
                              <w:noProof/>
                              <w:sz w:val="16"/>
                            </w:rPr>
                            <w:t>3</w:t>
                          </w:r>
                          <w:r>
                            <w:rPr>
                              <w:rStyle w:val="15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9" style="position:absolute;margin-left:537.45pt;margin-top:811.15pt;width:21.9pt;height:10.8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" stroked="f" strokeweight="1pt">
              <v:stroke joinstyle="round"/>
              <v:path arrowok="t"/>
              <v:textbox inset="0,0,0,0">
                <w:txbxContent>
                  <w:p w:rsidR="00252F00" w:rsidRDefault="00252F00">
                    <w:pPr>
                      <w:pStyle w:val="10"/>
                      <w:rPr>
                        <w:rFonts w:ascii="Times New Roman" w:eastAsia="Times New Roman" w:hAnsi="Times New Roman"/>
                        <w:color w:val="auto"/>
                        <w:sz w:val="20"/>
                        <w:lang w:val="ru-RU" w:bidi="x-none"/>
                      </w:rPr>
                    </w:pPr>
                    <w:r>
                      <w:rPr>
                        <w:rStyle w:val="15"/>
                        <w:sz w:val="16"/>
                      </w:rPr>
                      <w:fldChar w:fldCharType="begin"/>
                    </w:r>
                    <w:r>
                      <w:rPr>
                        <w:rStyle w:val="15"/>
                        <w:sz w:val="16"/>
                      </w:rPr>
                      <w:instrText xml:space="preserve"> PAGE </w:instrText>
                    </w:r>
                    <w:r>
                      <w:rPr>
                        <w:rStyle w:val="15"/>
                        <w:sz w:val="16"/>
                      </w:rPr>
                      <w:fldChar w:fldCharType="separate"/>
                    </w:r>
                    <w:r w:rsidR="00233778">
                      <w:rPr>
                        <w:rStyle w:val="15"/>
                        <w:noProof/>
                        <w:sz w:val="16"/>
                      </w:rPr>
                      <w:t>3</w:t>
                    </w:r>
                    <w:r>
                      <w:rPr>
                        <w:rStyle w:val="15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F00" w:rsidRDefault="00252F0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46C3" w:rsidRDefault="00EC46C3">
      <w:r>
        <w:separator/>
      </w:r>
    </w:p>
  </w:footnote>
  <w:footnote w:type="continuationSeparator" w:id="0">
    <w:p w:rsidR="00EC46C3" w:rsidRDefault="00EC46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F00" w:rsidRDefault="00252F00">
    <w:pPr>
      <w:pStyle w:val="1"/>
      <w:tabs>
        <w:tab w:val="clear" w:pos="10440"/>
        <w:tab w:val="right" w:pos="10080"/>
      </w:tabs>
      <w:rPr>
        <w:rFonts w:ascii="Times New Roman" w:eastAsia="Times New Roman" w:hAnsi="Times New Roman"/>
        <w:color w:val="auto"/>
        <w:sz w:val="20"/>
        <w:lang w:val="ru-RU" w:bidi="x-none"/>
      </w:rPr>
    </w:pPr>
    <w:r>
      <w:cr/>
    </w:r>
    <w:r>
      <w:rPr>
        <w:noProof/>
        <w:lang w:val="ru-RU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7103745</wp:posOffset>
              </wp:positionH>
              <wp:positionV relativeFrom="page">
                <wp:posOffset>274955</wp:posOffset>
              </wp:positionV>
              <wp:extent cx="1282700" cy="1270000"/>
              <wp:effectExtent l="0" t="0" r="0" b="0"/>
              <wp:wrapNone/>
              <wp:docPr id="4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282700" cy="1270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52F00" w:rsidRDefault="00252F00">
                          <w:pPr>
                            <w:pStyle w:val="1"/>
                            <w:rPr>
                              <w:rFonts w:ascii="Times New Roman" w:eastAsia="Times New Roman" w:hAnsi="Times New Roman"/>
                              <w:color w:val="auto"/>
                              <w:sz w:val="20"/>
                              <w:lang w:val="ru-RU" w:bidi="x-none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559.35pt;margin-top:21.65pt;width:101pt;height:100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" stroked="f" strokeweight="1pt">
              <v:stroke joinstyle="round"/>
              <v:path arrowok="t"/>
              <v:textbox inset="0,0,0,0">
                <w:txbxContent>
                  <w:p w:rsidR="00252F00" w:rsidRDefault="00252F00">
                    <w:pPr>
                      <w:pStyle w:val="1"/>
                      <w:rPr>
                        <w:rFonts w:ascii="Times New Roman" w:eastAsia="Times New Roman" w:hAnsi="Times New Roman"/>
                        <w:color w:val="auto"/>
                        <w:sz w:val="20"/>
                        <w:lang w:val="ru-RU" w:bidi="x-none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F00" w:rsidRDefault="00252F00">
    <w:pPr>
      <w:pStyle w:val="1"/>
      <w:tabs>
        <w:tab w:val="clear" w:pos="10440"/>
        <w:tab w:val="right" w:pos="10080"/>
      </w:tabs>
      <w:rPr>
        <w:rFonts w:ascii="Times New Roman" w:eastAsia="Times New Roman" w:hAnsi="Times New Roman"/>
        <w:color w:val="auto"/>
        <w:sz w:val="20"/>
        <w:lang w:val="ru-RU" w:bidi="x-none"/>
      </w:rPr>
    </w:pPr>
    <w:r>
      <w:cr/>
    </w:r>
    <w:r>
      <w:rPr>
        <w:noProof/>
        <w:lang w:val="ru-RU"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7103745</wp:posOffset>
              </wp:positionH>
              <wp:positionV relativeFrom="page">
                <wp:posOffset>274955</wp:posOffset>
              </wp:positionV>
              <wp:extent cx="1282700" cy="12700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282700" cy="1270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52F00" w:rsidRDefault="00252F00">
                          <w:pPr>
                            <w:pStyle w:val="1"/>
                            <w:rPr>
                              <w:rFonts w:ascii="Times New Roman" w:eastAsia="Times New Roman" w:hAnsi="Times New Roman"/>
                              <w:color w:val="auto"/>
                              <w:sz w:val="20"/>
                              <w:lang w:val="ru-RU" w:bidi="x-none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7" style="position:absolute;margin-left:559.35pt;margin-top:21.65pt;width:101pt;height:100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" stroked="f" strokeweight="1pt">
              <v:stroke joinstyle="round"/>
              <v:path arrowok="t"/>
              <v:textbox inset="0,0,0,0">
                <w:txbxContent>
                  <w:p w:rsidR="00252F00" w:rsidRDefault="00252F00">
                    <w:pPr>
                      <w:pStyle w:val="1"/>
                      <w:rPr>
                        <w:rFonts w:ascii="Times New Roman" w:eastAsia="Times New Roman" w:hAnsi="Times New Roman"/>
                        <w:color w:val="auto"/>
                        <w:sz w:val="20"/>
                        <w:lang w:val="ru-RU" w:bidi="x-none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F00" w:rsidRDefault="00252F0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53AA1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2520"/>
      </w:pPr>
      <w:rPr>
        <w:rFonts w:hint="default"/>
        <w:position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3240"/>
      </w:pPr>
      <w:rPr>
        <w:rFonts w:hint="default"/>
        <w:position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3980"/>
      </w:pPr>
      <w:rPr>
        <w:rFonts w:hint="default"/>
        <w:position w:val="0"/>
        <w:sz w:val="2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4680"/>
      </w:pPr>
      <w:rPr>
        <w:rFonts w:hint="default"/>
        <w:position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5400"/>
      </w:pPr>
      <w:rPr>
        <w:rFonts w:hint="default"/>
        <w:position w:val="0"/>
        <w:sz w:val="2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6140"/>
      </w:pPr>
      <w:rPr>
        <w:rFonts w:hint="default"/>
        <w:position w:val="0"/>
        <w:sz w:val="2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6840"/>
      </w:pPr>
      <w:rPr>
        <w:rFonts w:hint="default"/>
        <w:position w:val="0"/>
        <w:sz w:val="2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7560"/>
      </w:pPr>
      <w:rPr>
        <w:rFonts w:hint="default"/>
        <w:position w:val="0"/>
        <w:sz w:val="2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8300"/>
      </w:pPr>
      <w:rPr>
        <w:rFonts w:hint="default"/>
        <w:position w:val="0"/>
        <w:sz w:val="20"/>
      </w:rPr>
    </w:lvl>
  </w:abstractNum>
  <w:abstractNum w:abstractNumId="2" w15:restartNumberingAfterBreak="0">
    <w:nsid w:val="00000002"/>
    <w:multiLevelType w:val="multilevel"/>
    <w:tmpl w:val="894EE874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0"/>
      </w:rPr>
    </w:lvl>
    <w:lvl w:ilvl="1">
      <w:start w:val="1"/>
      <w:numFmt w:val="lowerLetter"/>
      <w:suff w:val="nothing"/>
      <w:lvlText w:val="%2."/>
      <w:lvlJc w:val="left"/>
      <w:pPr>
        <w:ind w:left="0" w:firstLine="3600"/>
      </w:pPr>
      <w:rPr>
        <w:rFonts w:hint="default"/>
        <w:color w:val="000000"/>
        <w:position w:val="0"/>
        <w:sz w:val="20"/>
      </w:rPr>
    </w:lvl>
    <w:lvl w:ilvl="2">
      <w:start w:val="1"/>
      <w:numFmt w:val="lowerRoman"/>
      <w:suff w:val="nothing"/>
      <w:lvlText w:val="%3."/>
      <w:lvlJc w:val="left"/>
      <w:pPr>
        <w:ind w:left="0" w:firstLine="432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suff w:val="nothing"/>
      <w:lvlText w:val="%4."/>
      <w:lvlJc w:val="left"/>
      <w:pPr>
        <w:ind w:left="0" w:firstLine="5040"/>
      </w:pPr>
      <w:rPr>
        <w:rFonts w:hint="default"/>
        <w:color w:val="000000"/>
        <w:position w:val="0"/>
        <w:sz w:val="20"/>
      </w:rPr>
    </w:lvl>
    <w:lvl w:ilvl="4">
      <w:start w:val="1"/>
      <w:numFmt w:val="lowerLetter"/>
      <w:suff w:val="nothing"/>
      <w:lvlText w:val="%5."/>
      <w:lvlJc w:val="left"/>
      <w:pPr>
        <w:ind w:left="0" w:firstLine="5760"/>
      </w:pPr>
      <w:rPr>
        <w:rFonts w:hint="default"/>
        <w:color w:val="000000"/>
        <w:position w:val="0"/>
        <w:sz w:val="20"/>
      </w:rPr>
    </w:lvl>
    <w:lvl w:ilvl="5">
      <w:start w:val="1"/>
      <w:numFmt w:val="lowerRoman"/>
      <w:suff w:val="nothing"/>
      <w:lvlText w:val="%6."/>
      <w:lvlJc w:val="left"/>
      <w:pPr>
        <w:ind w:left="0" w:firstLine="648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suff w:val="nothing"/>
      <w:lvlText w:val="%7."/>
      <w:lvlJc w:val="left"/>
      <w:pPr>
        <w:ind w:left="0" w:firstLine="7200"/>
      </w:pPr>
      <w:rPr>
        <w:rFonts w:hint="default"/>
        <w:color w:val="000000"/>
        <w:position w:val="0"/>
        <w:sz w:val="20"/>
      </w:rPr>
    </w:lvl>
    <w:lvl w:ilvl="7">
      <w:start w:val="1"/>
      <w:numFmt w:val="lowerLetter"/>
      <w:suff w:val="nothing"/>
      <w:lvlText w:val="%8."/>
      <w:lvlJc w:val="left"/>
      <w:pPr>
        <w:ind w:left="0" w:firstLine="7920"/>
      </w:pPr>
      <w:rPr>
        <w:rFonts w:hint="default"/>
        <w:color w:val="000000"/>
        <w:position w:val="0"/>
        <w:sz w:val="20"/>
      </w:rPr>
    </w:lvl>
    <w:lvl w:ilvl="8">
      <w:start w:val="1"/>
      <w:numFmt w:val="lowerRoman"/>
      <w:suff w:val="nothing"/>
      <w:lvlText w:val="%9."/>
      <w:lvlJc w:val="left"/>
      <w:pPr>
        <w:ind w:left="0" w:firstLine="8640"/>
      </w:pPr>
      <w:rPr>
        <w:rFonts w:hint="default"/>
        <w:color w:val="000000"/>
        <w:position w:val="0"/>
        <w:sz w:val="20"/>
      </w:rPr>
    </w:lvl>
  </w:abstractNum>
  <w:abstractNum w:abstractNumId="3" w15:restartNumberingAfterBreak="0">
    <w:nsid w:val="00000003"/>
    <w:multiLevelType w:val="multilevel"/>
    <w:tmpl w:val="894EE875"/>
    <w:lvl w:ilvl="0">
      <w:start w:val="1"/>
      <w:numFmt w:val="decimal"/>
      <w:isLgl/>
      <w:lvlText w:val="%1."/>
      <w:lvlJc w:val="left"/>
      <w:pPr>
        <w:tabs>
          <w:tab w:val="num" w:pos="283"/>
        </w:tabs>
        <w:ind w:left="283" w:firstLine="2552"/>
      </w:pPr>
      <w:rPr>
        <w:rFonts w:hint="default"/>
        <w:color w:val="000000"/>
        <w:position w:val="0"/>
        <w:sz w:val="20"/>
      </w:rPr>
    </w:lvl>
    <w:lvl w:ilvl="1">
      <w:start w:val="1"/>
      <w:numFmt w:val="lowerLetter"/>
      <w:suff w:val="nothing"/>
      <w:lvlText w:val="%2."/>
      <w:lvlJc w:val="left"/>
      <w:pPr>
        <w:ind w:left="0" w:firstLine="4680"/>
      </w:pPr>
      <w:rPr>
        <w:rFonts w:hint="default"/>
        <w:color w:val="000000"/>
        <w:position w:val="0"/>
        <w:sz w:val="20"/>
      </w:rPr>
    </w:lvl>
    <w:lvl w:ilvl="2">
      <w:start w:val="1"/>
      <w:numFmt w:val="lowerRoman"/>
      <w:suff w:val="nothing"/>
      <w:lvlText w:val="%3."/>
      <w:lvlJc w:val="left"/>
      <w:pPr>
        <w:ind w:left="0" w:firstLine="540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suff w:val="nothing"/>
      <w:lvlText w:val="%4."/>
      <w:lvlJc w:val="left"/>
      <w:pPr>
        <w:ind w:left="0" w:firstLine="6120"/>
      </w:pPr>
      <w:rPr>
        <w:rFonts w:hint="default"/>
        <w:color w:val="000000"/>
        <w:position w:val="0"/>
        <w:sz w:val="20"/>
      </w:rPr>
    </w:lvl>
    <w:lvl w:ilvl="4">
      <w:start w:val="1"/>
      <w:numFmt w:val="lowerLetter"/>
      <w:suff w:val="nothing"/>
      <w:lvlText w:val="%5."/>
      <w:lvlJc w:val="left"/>
      <w:pPr>
        <w:ind w:left="0" w:firstLine="6840"/>
      </w:pPr>
      <w:rPr>
        <w:rFonts w:hint="default"/>
        <w:color w:val="000000"/>
        <w:position w:val="0"/>
        <w:sz w:val="20"/>
      </w:rPr>
    </w:lvl>
    <w:lvl w:ilvl="5">
      <w:start w:val="1"/>
      <w:numFmt w:val="lowerRoman"/>
      <w:suff w:val="nothing"/>
      <w:lvlText w:val="%6."/>
      <w:lvlJc w:val="left"/>
      <w:pPr>
        <w:ind w:left="0" w:firstLine="756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suff w:val="nothing"/>
      <w:lvlText w:val="%7."/>
      <w:lvlJc w:val="left"/>
      <w:pPr>
        <w:ind w:left="0" w:firstLine="8280"/>
      </w:pPr>
      <w:rPr>
        <w:rFonts w:hint="default"/>
        <w:color w:val="000000"/>
        <w:position w:val="0"/>
        <w:sz w:val="20"/>
      </w:rPr>
    </w:lvl>
    <w:lvl w:ilvl="7">
      <w:start w:val="1"/>
      <w:numFmt w:val="lowerLetter"/>
      <w:suff w:val="nothing"/>
      <w:lvlText w:val="%8."/>
      <w:lvlJc w:val="left"/>
      <w:pPr>
        <w:ind w:left="0" w:firstLine="9000"/>
      </w:pPr>
      <w:rPr>
        <w:rFonts w:hint="default"/>
        <w:color w:val="000000"/>
        <w:position w:val="0"/>
        <w:sz w:val="20"/>
      </w:rPr>
    </w:lvl>
    <w:lvl w:ilvl="8">
      <w:start w:val="1"/>
      <w:numFmt w:val="lowerRoman"/>
      <w:suff w:val="nothing"/>
      <w:lvlText w:val="%9."/>
      <w:lvlJc w:val="left"/>
      <w:pPr>
        <w:ind w:left="0" w:firstLine="9720"/>
      </w:pPr>
      <w:rPr>
        <w:rFonts w:hint="default"/>
        <w:color w:val="000000"/>
        <w:position w:val="0"/>
        <w:sz w:val="20"/>
      </w:rPr>
    </w:lvl>
  </w:abstractNum>
  <w:abstractNum w:abstractNumId="4" w15:restartNumberingAfterBreak="0">
    <w:nsid w:val="00000004"/>
    <w:multiLevelType w:val="multilevel"/>
    <w:tmpl w:val="0A34ADE4"/>
    <w:lvl w:ilvl="0">
      <w:start w:val="1"/>
      <w:numFmt w:val="bullet"/>
      <w:lvlText w:val=""/>
      <w:lvlJc w:val="left"/>
      <w:pPr>
        <w:tabs>
          <w:tab w:val="num" w:pos="360"/>
        </w:tabs>
        <w:ind w:left="360" w:firstLine="2880"/>
      </w:pPr>
      <w:rPr>
        <w:rFonts w:ascii="Symbol" w:hAnsi="Symbol" w:hint="default"/>
        <w:color w:val="000000"/>
        <w:position w:val="0"/>
        <w:sz w:val="20"/>
      </w:rPr>
    </w:lvl>
    <w:lvl w:ilvl="1">
      <w:start w:val="1"/>
      <w:numFmt w:val="bullet"/>
      <w:suff w:val="nothing"/>
      <w:lvlText w:val="o"/>
      <w:lvlJc w:val="left"/>
      <w:pPr>
        <w:ind w:left="0" w:firstLine="396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suff w:val="nothing"/>
      <w:lvlText w:val=""/>
      <w:lvlJc w:val="left"/>
      <w:pPr>
        <w:ind w:left="0" w:firstLine="468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suff w:val="nothing"/>
      <w:lvlText w:val="·"/>
      <w:lvlJc w:val="left"/>
      <w:pPr>
        <w:ind w:left="0" w:firstLine="5400"/>
      </w:pPr>
      <w:rPr>
        <w:rFonts w:hint="default"/>
        <w:color w:val="000000"/>
        <w:position w:val="0"/>
        <w:sz w:val="20"/>
      </w:rPr>
    </w:lvl>
    <w:lvl w:ilvl="4">
      <w:start w:val="1"/>
      <w:numFmt w:val="bullet"/>
      <w:suff w:val="nothing"/>
      <w:lvlText w:val="o"/>
      <w:lvlJc w:val="left"/>
      <w:pPr>
        <w:ind w:left="0" w:firstLine="612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suff w:val="nothing"/>
      <w:lvlText w:val=""/>
      <w:lvlJc w:val="left"/>
      <w:pPr>
        <w:ind w:left="0" w:firstLine="684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suff w:val="nothing"/>
      <w:lvlText w:val="·"/>
      <w:lvlJc w:val="left"/>
      <w:pPr>
        <w:ind w:left="0" w:firstLine="7560"/>
      </w:pPr>
      <w:rPr>
        <w:rFonts w:hint="default"/>
        <w:color w:val="000000"/>
        <w:position w:val="0"/>
        <w:sz w:val="20"/>
      </w:rPr>
    </w:lvl>
    <w:lvl w:ilvl="7">
      <w:start w:val="1"/>
      <w:numFmt w:val="bullet"/>
      <w:suff w:val="nothing"/>
      <w:lvlText w:val="o"/>
      <w:lvlJc w:val="left"/>
      <w:pPr>
        <w:ind w:left="0" w:firstLine="828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suff w:val="nothing"/>
      <w:lvlText w:val=""/>
      <w:lvlJc w:val="left"/>
      <w:pPr>
        <w:ind w:left="0" w:firstLine="900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5" w15:restartNumberingAfterBreak="0">
    <w:nsid w:val="00000005"/>
    <w:multiLevelType w:val="multilevel"/>
    <w:tmpl w:val="12DCFF60"/>
    <w:lvl w:ilvl="0">
      <w:start w:val="1"/>
      <w:numFmt w:val="bullet"/>
      <w:lvlText w:val=""/>
      <w:lvlJc w:val="left"/>
      <w:pPr>
        <w:tabs>
          <w:tab w:val="num" w:pos="360"/>
        </w:tabs>
        <w:ind w:left="360" w:firstLine="3600"/>
      </w:pPr>
      <w:rPr>
        <w:rFonts w:ascii="Symbol" w:hAnsi="Symbol" w:hint="default"/>
        <w:color w:val="000000"/>
        <w:position w:val="0"/>
        <w:sz w:val="20"/>
      </w:rPr>
    </w:lvl>
    <w:lvl w:ilvl="1">
      <w:start w:val="1"/>
      <w:numFmt w:val="bullet"/>
      <w:suff w:val="nothing"/>
      <w:lvlText w:val="o"/>
      <w:lvlJc w:val="left"/>
      <w:pPr>
        <w:ind w:left="0" w:firstLine="252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suff w:val="nothing"/>
      <w:lvlText w:val=""/>
      <w:lvlJc w:val="left"/>
      <w:pPr>
        <w:ind w:left="0" w:firstLine="324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suff w:val="nothing"/>
      <w:lvlText w:val="·"/>
      <w:lvlJc w:val="left"/>
      <w:pPr>
        <w:ind w:left="0" w:firstLine="3960"/>
      </w:pPr>
      <w:rPr>
        <w:rFonts w:hint="default"/>
        <w:color w:val="000000"/>
        <w:position w:val="0"/>
        <w:sz w:val="20"/>
      </w:rPr>
    </w:lvl>
    <w:lvl w:ilvl="4">
      <w:start w:val="1"/>
      <w:numFmt w:val="bullet"/>
      <w:suff w:val="nothing"/>
      <w:lvlText w:val="o"/>
      <w:lvlJc w:val="left"/>
      <w:pPr>
        <w:ind w:left="0" w:firstLine="468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suff w:val="nothing"/>
      <w:lvlText w:val=""/>
      <w:lvlJc w:val="left"/>
      <w:pPr>
        <w:ind w:left="0" w:firstLine="540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suff w:val="nothing"/>
      <w:lvlText w:val="·"/>
      <w:lvlJc w:val="left"/>
      <w:pPr>
        <w:ind w:left="0" w:firstLine="6120"/>
      </w:pPr>
      <w:rPr>
        <w:rFonts w:hint="default"/>
        <w:color w:val="000000"/>
        <w:position w:val="0"/>
        <w:sz w:val="20"/>
      </w:rPr>
    </w:lvl>
    <w:lvl w:ilvl="7">
      <w:start w:val="1"/>
      <w:numFmt w:val="bullet"/>
      <w:suff w:val="nothing"/>
      <w:lvlText w:val="o"/>
      <w:lvlJc w:val="left"/>
      <w:pPr>
        <w:ind w:left="0" w:firstLine="684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suff w:val="nothing"/>
      <w:lvlText w:val=""/>
      <w:lvlJc w:val="left"/>
      <w:pPr>
        <w:ind w:left="0" w:firstLine="756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6" w15:restartNumberingAfterBreak="0">
    <w:nsid w:val="0463666F"/>
    <w:multiLevelType w:val="hybridMultilevel"/>
    <w:tmpl w:val="7304F0AA"/>
    <w:lvl w:ilvl="0" w:tplc="0419000F">
      <w:start w:val="1"/>
      <w:numFmt w:val="decimal"/>
      <w:lvlText w:val="%1."/>
      <w:lvlJc w:val="left"/>
      <w:pPr>
        <w:ind w:left="3111" w:hanging="360"/>
      </w:pPr>
    </w:lvl>
    <w:lvl w:ilvl="1" w:tplc="04190019">
      <w:start w:val="1"/>
      <w:numFmt w:val="lowerLetter"/>
      <w:lvlText w:val="%2."/>
      <w:lvlJc w:val="left"/>
      <w:pPr>
        <w:ind w:left="3831" w:hanging="360"/>
      </w:pPr>
    </w:lvl>
    <w:lvl w:ilvl="2" w:tplc="0419001B" w:tentative="1">
      <w:start w:val="1"/>
      <w:numFmt w:val="lowerRoman"/>
      <w:lvlText w:val="%3."/>
      <w:lvlJc w:val="right"/>
      <w:pPr>
        <w:ind w:left="4551" w:hanging="180"/>
      </w:pPr>
    </w:lvl>
    <w:lvl w:ilvl="3" w:tplc="0419000F" w:tentative="1">
      <w:start w:val="1"/>
      <w:numFmt w:val="decimal"/>
      <w:lvlText w:val="%4."/>
      <w:lvlJc w:val="left"/>
      <w:pPr>
        <w:ind w:left="5271" w:hanging="360"/>
      </w:pPr>
    </w:lvl>
    <w:lvl w:ilvl="4" w:tplc="04190019" w:tentative="1">
      <w:start w:val="1"/>
      <w:numFmt w:val="lowerLetter"/>
      <w:lvlText w:val="%5."/>
      <w:lvlJc w:val="left"/>
      <w:pPr>
        <w:ind w:left="5991" w:hanging="360"/>
      </w:pPr>
    </w:lvl>
    <w:lvl w:ilvl="5" w:tplc="0419001B" w:tentative="1">
      <w:start w:val="1"/>
      <w:numFmt w:val="lowerRoman"/>
      <w:lvlText w:val="%6."/>
      <w:lvlJc w:val="right"/>
      <w:pPr>
        <w:ind w:left="6711" w:hanging="180"/>
      </w:pPr>
    </w:lvl>
    <w:lvl w:ilvl="6" w:tplc="0419000F" w:tentative="1">
      <w:start w:val="1"/>
      <w:numFmt w:val="decimal"/>
      <w:lvlText w:val="%7."/>
      <w:lvlJc w:val="left"/>
      <w:pPr>
        <w:ind w:left="7431" w:hanging="360"/>
      </w:pPr>
    </w:lvl>
    <w:lvl w:ilvl="7" w:tplc="04190019" w:tentative="1">
      <w:start w:val="1"/>
      <w:numFmt w:val="lowerLetter"/>
      <w:lvlText w:val="%8."/>
      <w:lvlJc w:val="left"/>
      <w:pPr>
        <w:ind w:left="8151" w:hanging="360"/>
      </w:pPr>
    </w:lvl>
    <w:lvl w:ilvl="8" w:tplc="0419001B" w:tentative="1">
      <w:start w:val="1"/>
      <w:numFmt w:val="lowerRoman"/>
      <w:lvlText w:val="%9."/>
      <w:lvlJc w:val="right"/>
      <w:pPr>
        <w:ind w:left="8871" w:hanging="180"/>
      </w:pPr>
    </w:lvl>
  </w:abstractNum>
  <w:abstractNum w:abstractNumId="7" w15:restartNumberingAfterBreak="0">
    <w:nsid w:val="11936672"/>
    <w:multiLevelType w:val="hybridMultilevel"/>
    <w:tmpl w:val="C7F828B8"/>
    <w:lvl w:ilvl="0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 w15:restartNumberingAfterBreak="0">
    <w:nsid w:val="1ABD6E78"/>
    <w:multiLevelType w:val="hybridMultilevel"/>
    <w:tmpl w:val="B60ED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8A19C1"/>
    <w:multiLevelType w:val="hybridMultilevel"/>
    <w:tmpl w:val="609EE520"/>
    <w:lvl w:ilvl="0" w:tplc="F4B45B9E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2EF76BAF"/>
    <w:multiLevelType w:val="hybridMultilevel"/>
    <w:tmpl w:val="C9DCA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36456CA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F4B45B9E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84651F"/>
    <w:multiLevelType w:val="hybridMultilevel"/>
    <w:tmpl w:val="65E8E1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3F50EAE"/>
    <w:multiLevelType w:val="multilevel"/>
    <w:tmpl w:val="DC7654A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ind w:left="1144" w:hanging="435"/>
      </w:pPr>
      <w:rPr>
        <w:rFonts w:ascii="Symbol" w:hAnsi="Symbol" w:hint="default"/>
        <w:b w:val="0"/>
      </w:rPr>
    </w:lvl>
    <w:lvl w:ilvl="2">
      <w:start w:val="1"/>
      <w:numFmt w:val="decimal"/>
      <w:lvlText w:val="%1.%2.)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)%3.%4.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)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)%3.%4.%5.%6.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)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)%3.%4.%5.%6.%7.%8.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)%3.%4.%5.%6.%7.%8.%9."/>
      <w:lvlJc w:val="left"/>
      <w:pPr>
        <w:ind w:left="7472" w:hanging="1800"/>
      </w:pPr>
      <w:rPr>
        <w:rFonts w:hint="default"/>
        <w:b w:val="0"/>
      </w:rPr>
    </w:lvl>
  </w:abstractNum>
  <w:abstractNum w:abstractNumId="13" w15:restartNumberingAfterBreak="0">
    <w:nsid w:val="351353D1"/>
    <w:multiLevelType w:val="hybridMultilevel"/>
    <w:tmpl w:val="89BA49DC"/>
    <w:lvl w:ilvl="0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4" w15:restartNumberingAfterBreak="0">
    <w:nsid w:val="35FA69C9"/>
    <w:multiLevelType w:val="hybridMultilevel"/>
    <w:tmpl w:val="09928D54"/>
    <w:lvl w:ilvl="0" w:tplc="F4B45B9E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F4B45B9E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 w15:restartNumberingAfterBreak="0">
    <w:nsid w:val="3A74341B"/>
    <w:multiLevelType w:val="hybridMultilevel"/>
    <w:tmpl w:val="3C867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7D43E8"/>
    <w:multiLevelType w:val="hybridMultilevel"/>
    <w:tmpl w:val="C786D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62049D"/>
    <w:multiLevelType w:val="hybridMultilevel"/>
    <w:tmpl w:val="9ED61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36456CA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F4B45B9E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504088"/>
    <w:multiLevelType w:val="hybridMultilevel"/>
    <w:tmpl w:val="D0C4A562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9" w15:restartNumberingAfterBreak="0">
    <w:nsid w:val="4BFC45D7"/>
    <w:multiLevelType w:val="hybridMultilevel"/>
    <w:tmpl w:val="290C32DE"/>
    <w:lvl w:ilvl="0" w:tplc="F4B45B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3367BD9"/>
    <w:multiLevelType w:val="hybridMultilevel"/>
    <w:tmpl w:val="0AB64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4B45B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1C2321"/>
    <w:multiLevelType w:val="hybridMultilevel"/>
    <w:tmpl w:val="CDA01F4A"/>
    <w:lvl w:ilvl="0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2" w15:restartNumberingAfterBreak="0">
    <w:nsid w:val="5A954CED"/>
    <w:multiLevelType w:val="multilevel"/>
    <w:tmpl w:val="518CB99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3" w15:restartNumberingAfterBreak="0">
    <w:nsid w:val="61007C10"/>
    <w:multiLevelType w:val="hybridMultilevel"/>
    <w:tmpl w:val="A45866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64D87D88"/>
    <w:multiLevelType w:val="multilevel"/>
    <w:tmpl w:val="9CD875A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144" w:hanging="435"/>
      </w:pPr>
      <w:rPr>
        <w:rFonts w:hint="default"/>
        <w:b w:val="0"/>
      </w:rPr>
    </w:lvl>
    <w:lvl w:ilvl="2">
      <w:start w:val="1"/>
      <w:numFmt w:val="decimal"/>
      <w:lvlText w:val="%1.%2.)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)%3.%4.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)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)%3.%4.%5.%6.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)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)%3.%4.%5.%6.%7.%8.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)%3.%4.%5.%6.%7.%8.%9."/>
      <w:lvlJc w:val="left"/>
      <w:pPr>
        <w:ind w:left="7472" w:hanging="1800"/>
      </w:pPr>
      <w:rPr>
        <w:rFonts w:hint="default"/>
        <w:b w:val="0"/>
      </w:rPr>
    </w:lvl>
  </w:abstractNum>
  <w:abstractNum w:abstractNumId="25" w15:restartNumberingAfterBreak="0">
    <w:nsid w:val="6BA2623A"/>
    <w:multiLevelType w:val="hybridMultilevel"/>
    <w:tmpl w:val="0958E6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C793842"/>
    <w:multiLevelType w:val="hybridMultilevel"/>
    <w:tmpl w:val="062C010E"/>
    <w:lvl w:ilvl="0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7" w15:restartNumberingAfterBreak="0">
    <w:nsid w:val="73067CEA"/>
    <w:multiLevelType w:val="hybridMultilevel"/>
    <w:tmpl w:val="468CDB28"/>
    <w:lvl w:ilvl="0" w:tplc="49B2A51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E44B3D"/>
    <w:multiLevelType w:val="multilevel"/>
    <w:tmpl w:val="E0EEBA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7BAD6DBB"/>
    <w:multiLevelType w:val="multilevel"/>
    <w:tmpl w:val="DC7654A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ind w:left="1144" w:hanging="435"/>
      </w:pPr>
      <w:rPr>
        <w:rFonts w:ascii="Symbol" w:hAnsi="Symbol" w:hint="default"/>
        <w:b w:val="0"/>
      </w:rPr>
    </w:lvl>
    <w:lvl w:ilvl="2">
      <w:start w:val="1"/>
      <w:numFmt w:val="decimal"/>
      <w:lvlText w:val="%1.%2.)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)%3.%4.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)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)%3.%4.%5.%6.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)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)%3.%4.%5.%6.%7.%8.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)%3.%4.%5.%6.%7.%8.%9."/>
      <w:lvlJc w:val="left"/>
      <w:pPr>
        <w:ind w:left="7472" w:hanging="1800"/>
      </w:pPr>
      <w:rPr>
        <w:rFonts w:hint="default"/>
        <w:b w:val="0"/>
      </w:rPr>
    </w:lvl>
  </w:abstractNum>
  <w:abstractNum w:abstractNumId="30" w15:restartNumberingAfterBreak="0">
    <w:nsid w:val="7DAB5D13"/>
    <w:multiLevelType w:val="hybridMultilevel"/>
    <w:tmpl w:val="DDDCED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26"/>
  </w:num>
  <w:num w:numId="7">
    <w:abstractNumId w:val="7"/>
  </w:num>
  <w:num w:numId="8">
    <w:abstractNumId w:val="16"/>
  </w:num>
  <w:num w:numId="9">
    <w:abstractNumId w:val="21"/>
  </w:num>
  <w:num w:numId="10">
    <w:abstractNumId w:val="13"/>
  </w:num>
  <w:num w:numId="11">
    <w:abstractNumId w:val="14"/>
  </w:num>
  <w:num w:numId="12">
    <w:abstractNumId w:val="0"/>
  </w:num>
  <w:num w:numId="13">
    <w:abstractNumId w:val="6"/>
  </w:num>
  <w:num w:numId="14">
    <w:abstractNumId w:val="27"/>
  </w:num>
  <w:num w:numId="15">
    <w:abstractNumId w:val="23"/>
  </w:num>
  <w:num w:numId="16">
    <w:abstractNumId w:val="15"/>
  </w:num>
  <w:num w:numId="17">
    <w:abstractNumId w:val="11"/>
  </w:num>
  <w:num w:numId="18">
    <w:abstractNumId w:val="11"/>
  </w:num>
  <w:num w:numId="19">
    <w:abstractNumId w:val="8"/>
  </w:num>
  <w:num w:numId="20">
    <w:abstractNumId w:val="20"/>
  </w:num>
  <w:num w:numId="21">
    <w:abstractNumId w:val="19"/>
  </w:num>
  <w:num w:numId="22">
    <w:abstractNumId w:val="9"/>
  </w:num>
  <w:num w:numId="23">
    <w:abstractNumId w:val="28"/>
  </w:num>
  <w:num w:numId="24">
    <w:abstractNumId w:val="12"/>
  </w:num>
  <w:num w:numId="25">
    <w:abstractNumId w:val="24"/>
  </w:num>
  <w:num w:numId="26">
    <w:abstractNumId w:val="29"/>
  </w:num>
  <w:num w:numId="27">
    <w:abstractNumId w:val="17"/>
  </w:num>
  <w:num w:numId="28">
    <w:abstractNumId w:val="30"/>
  </w:num>
  <w:num w:numId="29">
    <w:abstractNumId w:val="22"/>
  </w:num>
  <w:num w:numId="30">
    <w:abstractNumId w:val="10"/>
  </w:num>
  <w:num w:numId="31">
    <w:abstractNumId w:val="25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hideGrammaticalErrors/>
  <w:activeWritingStyle w:appName="MSWord" w:lang="en-US" w:vendorID="64" w:dllVersion="131078" w:nlCheck="1" w:checkStyle="0"/>
  <w:activeWritingStyle w:appName="MSWord" w:lang="ru-RU" w:vendorID="64" w:dllVersion="0" w:nlCheck="1" w:checkStyle="0"/>
  <w:activeWritingStyle w:appName="MSWord" w:lang="en-US" w:vendorID="64" w:dllVersion="4096" w:nlCheck="1" w:checkStyle="0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a"/>
  <w:evenAndOddHeader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F6D"/>
    <w:rsid w:val="00001252"/>
    <w:rsid w:val="000012C1"/>
    <w:rsid w:val="00003A65"/>
    <w:rsid w:val="0000445E"/>
    <w:rsid w:val="000050A0"/>
    <w:rsid w:val="000077F3"/>
    <w:rsid w:val="00007902"/>
    <w:rsid w:val="0001099C"/>
    <w:rsid w:val="00011729"/>
    <w:rsid w:val="00011838"/>
    <w:rsid w:val="00011CE3"/>
    <w:rsid w:val="00012004"/>
    <w:rsid w:val="00012733"/>
    <w:rsid w:val="0001727E"/>
    <w:rsid w:val="000237A7"/>
    <w:rsid w:val="000237FF"/>
    <w:rsid w:val="00027E89"/>
    <w:rsid w:val="000302A3"/>
    <w:rsid w:val="00030FA9"/>
    <w:rsid w:val="00031861"/>
    <w:rsid w:val="0003262A"/>
    <w:rsid w:val="000358F6"/>
    <w:rsid w:val="00036107"/>
    <w:rsid w:val="000369FA"/>
    <w:rsid w:val="0004100C"/>
    <w:rsid w:val="00041B07"/>
    <w:rsid w:val="00043E76"/>
    <w:rsid w:val="00044C18"/>
    <w:rsid w:val="00046E91"/>
    <w:rsid w:val="00047BBB"/>
    <w:rsid w:val="00047FF5"/>
    <w:rsid w:val="00050C52"/>
    <w:rsid w:val="00050CD4"/>
    <w:rsid w:val="00051D77"/>
    <w:rsid w:val="000520E6"/>
    <w:rsid w:val="00053177"/>
    <w:rsid w:val="00054B44"/>
    <w:rsid w:val="000573A0"/>
    <w:rsid w:val="00060980"/>
    <w:rsid w:val="0006110F"/>
    <w:rsid w:val="000616B7"/>
    <w:rsid w:val="00061A6F"/>
    <w:rsid w:val="00062696"/>
    <w:rsid w:val="00062707"/>
    <w:rsid w:val="00062B85"/>
    <w:rsid w:val="00062BC0"/>
    <w:rsid w:val="00063036"/>
    <w:rsid w:val="00063705"/>
    <w:rsid w:val="00063C49"/>
    <w:rsid w:val="00066328"/>
    <w:rsid w:val="0006656C"/>
    <w:rsid w:val="0006693F"/>
    <w:rsid w:val="00067461"/>
    <w:rsid w:val="00071435"/>
    <w:rsid w:val="00071BA3"/>
    <w:rsid w:val="000735C2"/>
    <w:rsid w:val="0007399C"/>
    <w:rsid w:val="00073EAB"/>
    <w:rsid w:val="00074494"/>
    <w:rsid w:val="00080896"/>
    <w:rsid w:val="00080E75"/>
    <w:rsid w:val="00082283"/>
    <w:rsid w:val="00084E8A"/>
    <w:rsid w:val="000863D8"/>
    <w:rsid w:val="00086A2D"/>
    <w:rsid w:val="00087914"/>
    <w:rsid w:val="00090027"/>
    <w:rsid w:val="000936D8"/>
    <w:rsid w:val="0009587A"/>
    <w:rsid w:val="00096C5E"/>
    <w:rsid w:val="00097870"/>
    <w:rsid w:val="000A12A5"/>
    <w:rsid w:val="000A1E25"/>
    <w:rsid w:val="000A23EF"/>
    <w:rsid w:val="000A270D"/>
    <w:rsid w:val="000A51E8"/>
    <w:rsid w:val="000A677C"/>
    <w:rsid w:val="000A67EA"/>
    <w:rsid w:val="000A6F5C"/>
    <w:rsid w:val="000A7CDF"/>
    <w:rsid w:val="000B38FD"/>
    <w:rsid w:val="000B3F79"/>
    <w:rsid w:val="000B47B1"/>
    <w:rsid w:val="000B5642"/>
    <w:rsid w:val="000B75B6"/>
    <w:rsid w:val="000B7A85"/>
    <w:rsid w:val="000C0CE6"/>
    <w:rsid w:val="000C3148"/>
    <w:rsid w:val="000C5494"/>
    <w:rsid w:val="000C59E9"/>
    <w:rsid w:val="000C7932"/>
    <w:rsid w:val="000C7B7F"/>
    <w:rsid w:val="000D105F"/>
    <w:rsid w:val="000D26CA"/>
    <w:rsid w:val="000D33CA"/>
    <w:rsid w:val="000D6E22"/>
    <w:rsid w:val="000E05A1"/>
    <w:rsid w:val="000E0D9C"/>
    <w:rsid w:val="000E0FE6"/>
    <w:rsid w:val="000E1618"/>
    <w:rsid w:val="000E21C6"/>
    <w:rsid w:val="000E3241"/>
    <w:rsid w:val="000E3B92"/>
    <w:rsid w:val="000E5E68"/>
    <w:rsid w:val="000E6F44"/>
    <w:rsid w:val="000F0119"/>
    <w:rsid w:val="000F0B25"/>
    <w:rsid w:val="000F2164"/>
    <w:rsid w:val="000F2C0E"/>
    <w:rsid w:val="000F3345"/>
    <w:rsid w:val="000F370C"/>
    <w:rsid w:val="00100A07"/>
    <w:rsid w:val="00104DD5"/>
    <w:rsid w:val="00110749"/>
    <w:rsid w:val="00110C7D"/>
    <w:rsid w:val="00111EF8"/>
    <w:rsid w:val="00113769"/>
    <w:rsid w:val="00114321"/>
    <w:rsid w:val="00114ADB"/>
    <w:rsid w:val="001157EA"/>
    <w:rsid w:val="00116ADA"/>
    <w:rsid w:val="00117988"/>
    <w:rsid w:val="00117BB4"/>
    <w:rsid w:val="00120C4A"/>
    <w:rsid w:val="00120FF0"/>
    <w:rsid w:val="00121895"/>
    <w:rsid w:val="00123843"/>
    <w:rsid w:val="001246BD"/>
    <w:rsid w:val="00124C04"/>
    <w:rsid w:val="00124E55"/>
    <w:rsid w:val="00125004"/>
    <w:rsid w:val="00125447"/>
    <w:rsid w:val="00132CA2"/>
    <w:rsid w:val="001332D6"/>
    <w:rsid w:val="0013333E"/>
    <w:rsid w:val="001343B2"/>
    <w:rsid w:val="00134C59"/>
    <w:rsid w:val="00136A07"/>
    <w:rsid w:val="001410CF"/>
    <w:rsid w:val="0014416E"/>
    <w:rsid w:val="00145E18"/>
    <w:rsid w:val="00146F59"/>
    <w:rsid w:val="001471E8"/>
    <w:rsid w:val="00147CBC"/>
    <w:rsid w:val="00151B1B"/>
    <w:rsid w:val="001527F5"/>
    <w:rsid w:val="00153069"/>
    <w:rsid w:val="001541B7"/>
    <w:rsid w:val="001572A6"/>
    <w:rsid w:val="00160B88"/>
    <w:rsid w:val="00161A81"/>
    <w:rsid w:val="001640E8"/>
    <w:rsid w:val="001670AE"/>
    <w:rsid w:val="0016764C"/>
    <w:rsid w:val="001701C0"/>
    <w:rsid w:val="00171613"/>
    <w:rsid w:val="00172483"/>
    <w:rsid w:val="00172AD0"/>
    <w:rsid w:val="00174687"/>
    <w:rsid w:val="00176838"/>
    <w:rsid w:val="0017702D"/>
    <w:rsid w:val="001772F4"/>
    <w:rsid w:val="00180475"/>
    <w:rsid w:val="0018105B"/>
    <w:rsid w:val="00181BB1"/>
    <w:rsid w:val="00181D99"/>
    <w:rsid w:val="001841D8"/>
    <w:rsid w:val="00184CD4"/>
    <w:rsid w:val="0018520E"/>
    <w:rsid w:val="0018585E"/>
    <w:rsid w:val="00187A23"/>
    <w:rsid w:val="00187F15"/>
    <w:rsid w:val="00191408"/>
    <w:rsid w:val="001920C0"/>
    <w:rsid w:val="00192D90"/>
    <w:rsid w:val="00193CC5"/>
    <w:rsid w:val="00193CDE"/>
    <w:rsid w:val="00193F12"/>
    <w:rsid w:val="00195742"/>
    <w:rsid w:val="001958C5"/>
    <w:rsid w:val="001959CF"/>
    <w:rsid w:val="0019614F"/>
    <w:rsid w:val="001A39D3"/>
    <w:rsid w:val="001A431B"/>
    <w:rsid w:val="001A58B3"/>
    <w:rsid w:val="001A6494"/>
    <w:rsid w:val="001A6AA8"/>
    <w:rsid w:val="001B0A8E"/>
    <w:rsid w:val="001B16A1"/>
    <w:rsid w:val="001B1E77"/>
    <w:rsid w:val="001B3D96"/>
    <w:rsid w:val="001B4AA0"/>
    <w:rsid w:val="001B5709"/>
    <w:rsid w:val="001B6A06"/>
    <w:rsid w:val="001B764C"/>
    <w:rsid w:val="001B7A5B"/>
    <w:rsid w:val="001C0B84"/>
    <w:rsid w:val="001C183A"/>
    <w:rsid w:val="001C18D4"/>
    <w:rsid w:val="001C34A0"/>
    <w:rsid w:val="001C55FE"/>
    <w:rsid w:val="001C5A25"/>
    <w:rsid w:val="001C6B60"/>
    <w:rsid w:val="001C7719"/>
    <w:rsid w:val="001D1D08"/>
    <w:rsid w:val="001D1DC2"/>
    <w:rsid w:val="001D458B"/>
    <w:rsid w:val="001D47D8"/>
    <w:rsid w:val="001D5704"/>
    <w:rsid w:val="001D5DE8"/>
    <w:rsid w:val="001E1984"/>
    <w:rsid w:val="001E2244"/>
    <w:rsid w:val="001E2B4E"/>
    <w:rsid w:val="001E5DCA"/>
    <w:rsid w:val="001E6270"/>
    <w:rsid w:val="001E7C38"/>
    <w:rsid w:val="001F06BB"/>
    <w:rsid w:val="001F2EA6"/>
    <w:rsid w:val="001F3574"/>
    <w:rsid w:val="001F38C8"/>
    <w:rsid w:val="001F6D9E"/>
    <w:rsid w:val="00200653"/>
    <w:rsid w:val="0020179B"/>
    <w:rsid w:val="0020236A"/>
    <w:rsid w:val="00204177"/>
    <w:rsid w:val="00205C4D"/>
    <w:rsid w:val="002063D9"/>
    <w:rsid w:val="00207190"/>
    <w:rsid w:val="00207220"/>
    <w:rsid w:val="002104FA"/>
    <w:rsid w:val="0021089E"/>
    <w:rsid w:val="002109FB"/>
    <w:rsid w:val="00210B2A"/>
    <w:rsid w:val="00211403"/>
    <w:rsid w:val="0021161B"/>
    <w:rsid w:val="0021162C"/>
    <w:rsid w:val="0021282E"/>
    <w:rsid w:val="00212DFE"/>
    <w:rsid w:val="00213082"/>
    <w:rsid w:val="00213DD5"/>
    <w:rsid w:val="00213FEB"/>
    <w:rsid w:val="002151DF"/>
    <w:rsid w:val="002161E9"/>
    <w:rsid w:val="00217151"/>
    <w:rsid w:val="00217953"/>
    <w:rsid w:val="0022002B"/>
    <w:rsid w:val="002211B1"/>
    <w:rsid w:val="0022407F"/>
    <w:rsid w:val="002249D5"/>
    <w:rsid w:val="002251E0"/>
    <w:rsid w:val="002257AF"/>
    <w:rsid w:val="00227585"/>
    <w:rsid w:val="00231264"/>
    <w:rsid w:val="0023183F"/>
    <w:rsid w:val="00231EE3"/>
    <w:rsid w:val="002334E5"/>
    <w:rsid w:val="00233778"/>
    <w:rsid w:val="00233A47"/>
    <w:rsid w:val="0023504A"/>
    <w:rsid w:val="002350B1"/>
    <w:rsid w:val="00236A95"/>
    <w:rsid w:val="00236F6C"/>
    <w:rsid w:val="002419BF"/>
    <w:rsid w:val="002435ED"/>
    <w:rsid w:val="0024564F"/>
    <w:rsid w:val="002458FF"/>
    <w:rsid w:val="00247CD6"/>
    <w:rsid w:val="00250CD7"/>
    <w:rsid w:val="002510E9"/>
    <w:rsid w:val="00251430"/>
    <w:rsid w:val="00252828"/>
    <w:rsid w:val="00252F00"/>
    <w:rsid w:val="00254668"/>
    <w:rsid w:val="00256964"/>
    <w:rsid w:val="00257E07"/>
    <w:rsid w:val="002601CC"/>
    <w:rsid w:val="00260D91"/>
    <w:rsid w:val="00261750"/>
    <w:rsid w:val="00263731"/>
    <w:rsid w:val="0026400F"/>
    <w:rsid w:val="00264EC4"/>
    <w:rsid w:val="00266A1E"/>
    <w:rsid w:val="0027002A"/>
    <w:rsid w:val="00274390"/>
    <w:rsid w:val="00277262"/>
    <w:rsid w:val="002808F5"/>
    <w:rsid w:val="002814C9"/>
    <w:rsid w:val="00282DA0"/>
    <w:rsid w:val="00282F24"/>
    <w:rsid w:val="00285ED7"/>
    <w:rsid w:val="0028625C"/>
    <w:rsid w:val="00291106"/>
    <w:rsid w:val="00291111"/>
    <w:rsid w:val="00291DE0"/>
    <w:rsid w:val="002924EC"/>
    <w:rsid w:val="00293AF8"/>
    <w:rsid w:val="002954E5"/>
    <w:rsid w:val="002A0881"/>
    <w:rsid w:val="002A2FF0"/>
    <w:rsid w:val="002A5992"/>
    <w:rsid w:val="002A61D5"/>
    <w:rsid w:val="002A7FB8"/>
    <w:rsid w:val="002B052D"/>
    <w:rsid w:val="002B2E61"/>
    <w:rsid w:val="002B3074"/>
    <w:rsid w:val="002B6E08"/>
    <w:rsid w:val="002C1BD5"/>
    <w:rsid w:val="002C1C14"/>
    <w:rsid w:val="002C21ED"/>
    <w:rsid w:val="002C306D"/>
    <w:rsid w:val="002C77D0"/>
    <w:rsid w:val="002C7EF9"/>
    <w:rsid w:val="002C7F4B"/>
    <w:rsid w:val="002D0622"/>
    <w:rsid w:val="002D1A3E"/>
    <w:rsid w:val="002D2B33"/>
    <w:rsid w:val="002D5557"/>
    <w:rsid w:val="002D74EE"/>
    <w:rsid w:val="002E0089"/>
    <w:rsid w:val="002E2F40"/>
    <w:rsid w:val="002E3EA3"/>
    <w:rsid w:val="002E58BC"/>
    <w:rsid w:val="002E78F1"/>
    <w:rsid w:val="002E79BC"/>
    <w:rsid w:val="002F0178"/>
    <w:rsid w:val="002F0E9E"/>
    <w:rsid w:val="002F1834"/>
    <w:rsid w:val="002F1A43"/>
    <w:rsid w:val="002F2545"/>
    <w:rsid w:val="002F63D0"/>
    <w:rsid w:val="002F7D6C"/>
    <w:rsid w:val="00302D3F"/>
    <w:rsid w:val="00302D49"/>
    <w:rsid w:val="0030424C"/>
    <w:rsid w:val="00310220"/>
    <w:rsid w:val="00311617"/>
    <w:rsid w:val="003122E1"/>
    <w:rsid w:val="00315A91"/>
    <w:rsid w:val="00315AE2"/>
    <w:rsid w:val="00317D6C"/>
    <w:rsid w:val="003206E7"/>
    <w:rsid w:val="00320B9D"/>
    <w:rsid w:val="003216F3"/>
    <w:rsid w:val="00322E80"/>
    <w:rsid w:val="00325C89"/>
    <w:rsid w:val="00326882"/>
    <w:rsid w:val="0033060F"/>
    <w:rsid w:val="00335226"/>
    <w:rsid w:val="00343BE4"/>
    <w:rsid w:val="00344714"/>
    <w:rsid w:val="00346791"/>
    <w:rsid w:val="00346831"/>
    <w:rsid w:val="00346953"/>
    <w:rsid w:val="00346BD5"/>
    <w:rsid w:val="00350330"/>
    <w:rsid w:val="00351963"/>
    <w:rsid w:val="00351A5C"/>
    <w:rsid w:val="003528AA"/>
    <w:rsid w:val="00353504"/>
    <w:rsid w:val="00353928"/>
    <w:rsid w:val="00357B01"/>
    <w:rsid w:val="0036458A"/>
    <w:rsid w:val="00364940"/>
    <w:rsid w:val="00366220"/>
    <w:rsid w:val="00372E32"/>
    <w:rsid w:val="00373003"/>
    <w:rsid w:val="00373960"/>
    <w:rsid w:val="00374CE8"/>
    <w:rsid w:val="00374FD8"/>
    <w:rsid w:val="00375F3C"/>
    <w:rsid w:val="00376461"/>
    <w:rsid w:val="003765F1"/>
    <w:rsid w:val="00377007"/>
    <w:rsid w:val="00380122"/>
    <w:rsid w:val="00380F6D"/>
    <w:rsid w:val="00381444"/>
    <w:rsid w:val="00381F66"/>
    <w:rsid w:val="0038313D"/>
    <w:rsid w:val="003839C5"/>
    <w:rsid w:val="003861CF"/>
    <w:rsid w:val="003865F3"/>
    <w:rsid w:val="003916F4"/>
    <w:rsid w:val="0039567B"/>
    <w:rsid w:val="003963C0"/>
    <w:rsid w:val="0039680D"/>
    <w:rsid w:val="00396F78"/>
    <w:rsid w:val="003A023F"/>
    <w:rsid w:val="003A1260"/>
    <w:rsid w:val="003A15C3"/>
    <w:rsid w:val="003A2F36"/>
    <w:rsid w:val="003A6139"/>
    <w:rsid w:val="003A6B7E"/>
    <w:rsid w:val="003B0347"/>
    <w:rsid w:val="003B0816"/>
    <w:rsid w:val="003B0CFF"/>
    <w:rsid w:val="003B201F"/>
    <w:rsid w:val="003B32A1"/>
    <w:rsid w:val="003B3724"/>
    <w:rsid w:val="003B385C"/>
    <w:rsid w:val="003B3CFE"/>
    <w:rsid w:val="003B4B41"/>
    <w:rsid w:val="003B590C"/>
    <w:rsid w:val="003B6998"/>
    <w:rsid w:val="003B6A9B"/>
    <w:rsid w:val="003B7461"/>
    <w:rsid w:val="003C068C"/>
    <w:rsid w:val="003C176D"/>
    <w:rsid w:val="003C4198"/>
    <w:rsid w:val="003C5532"/>
    <w:rsid w:val="003D0AF1"/>
    <w:rsid w:val="003D1630"/>
    <w:rsid w:val="003D23A1"/>
    <w:rsid w:val="003D2F57"/>
    <w:rsid w:val="003D3F22"/>
    <w:rsid w:val="003D50A3"/>
    <w:rsid w:val="003D59C7"/>
    <w:rsid w:val="003D720D"/>
    <w:rsid w:val="003E093E"/>
    <w:rsid w:val="003E0F9A"/>
    <w:rsid w:val="003E27D8"/>
    <w:rsid w:val="003E2EF3"/>
    <w:rsid w:val="003E4D32"/>
    <w:rsid w:val="003E54BD"/>
    <w:rsid w:val="003E664E"/>
    <w:rsid w:val="003F01F0"/>
    <w:rsid w:val="003F0F10"/>
    <w:rsid w:val="003F115A"/>
    <w:rsid w:val="003F16E5"/>
    <w:rsid w:val="003F4BA3"/>
    <w:rsid w:val="003F5261"/>
    <w:rsid w:val="003F6ECC"/>
    <w:rsid w:val="003F724C"/>
    <w:rsid w:val="00400327"/>
    <w:rsid w:val="00400BCF"/>
    <w:rsid w:val="00400CAD"/>
    <w:rsid w:val="004018E0"/>
    <w:rsid w:val="00401924"/>
    <w:rsid w:val="00402215"/>
    <w:rsid w:val="004032EA"/>
    <w:rsid w:val="00403636"/>
    <w:rsid w:val="00403F58"/>
    <w:rsid w:val="00406D0F"/>
    <w:rsid w:val="004079B9"/>
    <w:rsid w:val="00407A1D"/>
    <w:rsid w:val="0041258A"/>
    <w:rsid w:val="00412A02"/>
    <w:rsid w:val="00413EB4"/>
    <w:rsid w:val="004140DA"/>
    <w:rsid w:val="00415145"/>
    <w:rsid w:val="00415D53"/>
    <w:rsid w:val="004169A7"/>
    <w:rsid w:val="004204F8"/>
    <w:rsid w:val="0042222E"/>
    <w:rsid w:val="004229A0"/>
    <w:rsid w:val="00422A62"/>
    <w:rsid w:val="00422ABB"/>
    <w:rsid w:val="00424866"/>
    <w:rsid w:val="0042536E"/>
    <w:rsid w:val="00425412"/>
    <w:rsid w:val="00426CF5"/>
    <w:rsid w:val="00430C17"/>
    <w:rsid w:val="00432523"/>
    <w:rsid w:val="004361D4"/>
    <w:rsid w:val="00440D41"/>
    <w:rsid w:val="0044123B"/>
    <w:rsid w:val="0044177A"/>
    <w:rsid w:val="00441E88"/>
    <w:rsid w:val="00442C29"/>
    <w:rsid w:val="00446D42"/>
    <w:rsid w:val="004473EF"/>
    <w:rsid w:val="00451939"/>
    <w:rsid w:val="004524FA"/>
    <w:rsid w:val="004557D9"/>
    <w:rsid w:val="00455D0D"/>
    <w:rsid w:val="00457E5C"/>
    <w:rsid w:val="00460661"/>
    <w:rsid w:val="00460D2C"/>
    <w:rsid w:val="004612AD"/>
    <w:rsid w:val="004615CB"/>
    <w:rsid w:val="00461A91"/>
    <w:rsid w:val="00462637"/>
    <w:rsid w:val="00463D8F"/>
    <w:rsid w:val="00465556"/>
    <w:rsid w:val="00466D86"/>
    <w:rsid w:val="0046792C"/>
    <w:rsid w:val="0047148A"/>
    <w:rsid w:val="004748CF"/>
    <w:rsid w:val="00475D71"/>
    <w:rsid w:val="00476355"/>
    <w:rsid w:val="00476C13"/>
    <w:rsid w:val="00482173"/>
    <w:rsid w:val="00483110"/>
    <w:rsid w:val="0048319E"/>
    <w:rsid w:val="0048365A"/>
    <w:rsid w:val="00483BEF"/>
    <w:rsid w:val="0048495E"/>
    <w:rsid w:val="004857A7"/>
    <w:rsid w:val="00485BB0"/>
    <w:rsid w:val="00487BDE"/>
    <w:rsid w:val="00487E31"/>
    <w:rsid w:val="00490CB3"/>
    <w:rsid w:val="004936FA"/>
    <w:rsid w:val="00493D61"/>
    <w:rsid w:val="0049405C"/>
    <w:rsid w:val="00496490"/>
    <w:rsid w:val="004A2062"/>
    <w:rsid w:val="004A30D6"/>
    <w:rsid w:val="004A3BCB"/>
    <w:rsid w:val="004A4FFD"/>
    <w:rsid w:val="004A5542"/>
    <w:rsid w:val="004A7F20"/>
    <w:rsid w:val="004B0EB8"/>
    <w:rsid w:val="004B1078"/>
    <w:rsid w:val="004B10EC"/>
    <w:rsid w:val="004B2B89"/>
    <w:rsid w:val="004B40DD"/>
    <w:rsid w:val="004B42F1"/>
    <w:rsid w:val="004B4657"/>
    <w:rsid w:val="004B4D1D"/>
    <w:rsid w:val="004C2C8D"/>
    <w:rsid w:val="004D14B0"/>
    <w:rsid w:val="004D2832"/>
    <w:rsid w:val="004D2AD0"/>
    <w:rsid w:val="004D39EB"/>
    <w:rsid w:val="004E0847"/>
    <w:rsid w:val="004E4EAD"/>
    <w:rsid w:val="004E4FC5"/>
    <w:rsid w:val="004E5B15"/>
    <w:rsid w:val="004E79F9"/>
    <w:rsid w:val="004E7CAF"/>
    <w:rsid w:val="004F0A01"/>
    <w:rsid w:val="004F0F56"/>
    <w:rsid w:val="004F246D"/>
    <w:rsid w:val="004F4124"/>
    <w:rsid w:val="004F4F8C"/>
    <w:rsid w:val="004F54AB"/>
    <w:rsid w:val="004F6353"/>
    <w:rsid w:val="00500EC1"/>
    <w:rsid w:val="00504137"/>
    <w:rsid w:val="00506A79"/>
    <w:rsid w:val="005077E6"/>
    <w:rsid w:val="005122C2"/>
    <w:rsid w:val="00516893"/>
    <w:rsid w:val="00517221"/>
    <w:rsid w:val="00517877"/>
    <w:rsid w:val="00517AD9"/>
    <w:rsid w:val="005207CD"/>
    <w:rsid w:val="00522634"/>
    <w:rsid w:val="00522F8B"/>
    <w:rsid w:val="00523BA3"/>
    <w:rsid w:val="005243B9"/>
    <w:rsid w:val="0052530A"/>
    <w:rsid w:val="00525C89"/>
    <w:rsid w:val="0052646A"/>
    <w:rsid w:val="0052686A"/>
    <w:rsid w:val="00526C51"/>
    <w:rsid w:val="00531929"/>
    <w:rsid w:val="00536401"/>
    <w:rsid w:val="0053664F"/>
    <w:rsid w:val="005366BE"/>
    <w:rsid w:val="00536A87"/>
    <w:rsid w:val="0053724B"/>
    <w:rsid w:val="0054010C"/>
    <w:rsid w:val="005410E1"/>
    <w:rsid w:val="0054394D"/>
    <w:rsid w:val="00552202"/>
    <w:rsid w:val="00552F5B"/>
    <w:rsid w:val="00553214"/>
    <w:rsid w:val="00553982"/>
    <w:rsid w:val="005540A2"/>
    <w:rsid w:val="00555400"/>
    <w:rsid w:val="00557EC9"/>
    <w:rsid w:val="00562696"/>
    <w:rsid w:val="00566E6D"/>
    <w:rsid w:val="00567286"/>
    <w:rsid w:val="00567DD1"/>
    <w:rsid w:val="005704DA"/>
    <w:rsid w:val="00571E38"/>
    <w:rsid w:val="00572B11"/>
    <w:rsid w:val="00573AAE"/>
    <w:rsid w:val="00573B7D"/>
    <w:rsid w:val="00574373"/>
    <w:rsid w:val="00580502"/>
    <w:rsid w:val="00584416"/>
    <w:rsid w:val="005845A3"/>
    <w:rsid w:val="00586E91"/>
    <w:rsid w:val="00590D31"/>
    <w:rsid w:val="005918C0"/>
    <w:rsid w:val="00594235"/>
    <w:rsid w:val="005959A5"/>
    <w:rsid w:val="00595E66"/>
    <w:rsid w:val="00596ACD"/>
    <w:rsid w:val="005A02F6"/>
    <w:rsid w:val="005A0FAD"/>
    <w:rsid w:val="005A3CF8"/>
    <w:rsid w:val="005A6DDF"/>
    <w:rsid w:val="005A6E73"/>
    <w:rsid w:val="005B4170"/>
    <w:rsid w:val="005B47E5"/>
    <w:rsid w:val="005B7E85"/>
    <w:rsid w:val="005C1AC2"/>
    <w:rsid w:val="005C27DB"/>
    <w:rsid w:val="005C2BD8"/>
    <w:rsid w:val="005C3AF6"/>
    <w:rsid w:val="005C797D"/>
    <w:rsid w:val="005D029C"/>
    <w:rsid w:val="005D0411"/>
    <w:rsid w:val="005D3011"/>
    <w:rsid w:val="005D3403"/>
    <w:rsid w:val="005D50AF"/>
    <w:rsid w:val="005D648D"/>
    <w:rsid w:val="005D79C6"/>
    <w:rsid w:val="005E0D45"/>
    <w:rsid w:val="005E200C"/>
    <w:rsid w:val="005E55FA"/>
    <w:rsid w:val="005E6872"/>
    <w:rsid w:val="005F0073"/>
    <w:rsid w:val="005F0098"/>
    <w:rsid w:val="005F01CE"/>
    <w:rsid w:val="005F3025"/>
    <w:rsid w:val="005F5CB0"/>
    <w:rsid w:val="005F5E7D"/>
    <w:rsid w:val="005F79A1"/>
    <w:rsid w:val="00600987"/>
    <w:rsid w:val="00600F59"/>
    <w:rsid w:val="006016A2"/>
    <w:rsid w:val="0060354B"/>
    <w:rsid w:val="0060361B"/>
    <w:rsid w:val="006049DE"/>
    <w:rsid w:val="00606B66"/>
    <w:rsid w:val="00607378"/>
    <w:rsid w:val="00607949"/>
    <w:rsid w:val="00610EDC"/>
    <w:rsid w:val="00612938"/>
    <w:rsid w:val="00613674"/>
    <w:rsid w:val="006138A9"/>
    <w:rsid w:val="006147EA"/>
    <w:rsid w:val="00616584"/>
    <w:rsid w:val="00616A55"/>
    <w:rsid w:val="00620A4B"/>
    <w:rsid w:val="006227A6"/>
    <w:rsid w:val="00625E91"/>
    <w:rsid w:val="00625F18"/>
    <w:rsid w:val="00627CB6"/>
    <w:rsid w:val="006303FC"/>
    <w:rsid w:val="0063055F"/>
    <w:rsid w:val="0063057D"/>
    <w:rsid w:val="006310DC"/>
    <w:rsid w:val="00632051"/>
    <w:rsid w:val="00633501"/>
    <w:rsid w:val="00635C38"/>
    <w:rsid w:val="00636825"/>
    <w:rsid w:val="00642361"/>
    <w:rsid w:val="00642549"/>
    <w:rsid w:val="006425B0"/>
    <w:rsid w:val="00642716"/>
    <w:rsid w:val="00643713"/>
    <w:rsid w:val="0064469F"/>
    <w:rsid w:val="006450EE"/>
    <w:rsid w:val="0064603C"/>
    <w:rsid w:val="006475B4"/>
    <w:rsid w:val="006475C2"/>
    <w:rsid w:val="00647A52"/>
    <w:rsid w:val="00647E66"/>
    <w:rsid w:val="00651B66"/>
    <w:rsid w:val="0065278F"/>
    <w:rsid w:val="00652F18"/>
    <w:rsid w:val="006535EF"/>
    <w:rsid w:val="00653E36"/>
    <w:rsid w:val="00655F73"/>
    <w:rsid w:val="00656453"/>
    <w:rsid w:val="00656DC4"/>
    <w:rsid w:val="006573D5"/>
    <w:rsid w:val="00657591"/>
    <w:rsid w:val="006624B5"/>
    <w:rsid w:val="00662B65"/>
    <w:rsid w:val="00663527"/>
    <w:rsid w:val="00665C13"/>
    <w:rsid w:val="00666521"/>
    <w:rsid w:val="00666986"/>
    <w:rsid w:val="0066699B"/>
    <w:rsid w:val="00667D41"/>
    <w:rsid w:val="00667ECC"/>
    <w:rsid w:val="00670CE5"/>
    <w:rsid w:val="006718AB"/>
    <w:rsid w:val="006731FD"/>
    <w:rsid w:val="0067445D"/>
    <w:rsid w:val="0067588D"/>
    <w:rsid w:val="00680D35"/>
    <w:rsid w:val="006813AF"/>
    <w:rsid w:val="00681A31"/>
    <w:rsid w:val="00682658"/>
    <w:rsid w:val="0068312E"/>
    <w:rsid w:val="0068475B"/>
    <w:rsid w:val="00686DA3"/>
    <w:rsid w:val="00687534"/>
    <w:rsid w:val="00687D49"/>
    <w:rsid w:val="00691C43"/>
    <w:rsid w:val="00693442"/>
    <w:rsid w:val="00695518"/>
    <w:rsid w:val="006959E1"/>
    <w:rsid w:val="006968F1"/>
    <w:rsid w:val="00696E03"/>
    <w:rsid w:val="00697AD5"/>
    <w:rsid w:val="006A038D"/>
    <w:rsid w:val="006A1C5E"/>
    <w:rsid w:val="006A1D16"/>
    <w:rsid w:val="006A33B2"/>
    <w:rsid w:val="006A46A2"/>
    <w:rsid w:val="006A5C49"/>
    <w:rsid w:val="006A660F"/>
    <w:rsid w:val="006B0B03"/>
    <w:rsid w:val="006B0B11"/>
    <w:rsid w:val="006B14CF"/>
    <w:rsid w:val="006B2F1D"/>
    <w:rsid w:val="006C0138"/>
    <w:rsid w:val="006C06DF"/>
    <w:rsid w:val="006C098E"/>
    <w:rsid w:val="006C18BB"/>
    <w:rsid w:val="006C1FFA"/>
    <w:rsid w:val="006C4FBE"/>
    <w:rsid w:val="006C62F7"/>
    <w:rsid w:val="006D07D7"/>
    <w:rsid w:val="006D0833"/>
    <w:rsid w:val="006D1912"/>
    <w:rsid w:val="006D200C"/>
    <w:rsid w:val="006D2097"/>
    <w:rsid w:val="006D3399"/>
    <w:rsid w:val="006D389A"/>
    <w:rsid w:val="006D3D62"/>
    <w:rsid w:val="006D63AF"/>
    <w:rsid w:val="006D7EBD"/>
    <w:rsid w:val="006E246C"/>
    <w:rsid w:val="006E2FE6"/>
    <w:rsid w:val="006E5D43"/>
    <w:rsid w:val="006F1C9F"/>
    <w:rsid w:val="006F333A"/>
    <w:rsid w:val="006F3F5C"/>
    <w:rsid w:val="006F5922"/>
    <w:rsid w:val="006F7E7E"/>
    <w:rsid w:val="0070011B"/>
    <w:rsid w:val="00701AB9"/>
    <w:rsid w:val="00705BE2"/>
    <w:rsid w:val="00707F54"/>
    <w:rsid w:val="007124CB"/>
    <w:rsid w:val="0071336B"/>
    <w:rsid w:val="00713738"/>
    <w:rsid w:val="00714CC6"/>
    <w:rsid w:val="00716621"/>
    <w:rsid w:val="0071736F"/>
    <w:rsid w:val="0072124E"/>
    <w:rsid w:val="007230D5"/>
    <w:rsid w:val="00723447"/>
    <w:rsid w:val="007235A4"/>
    <w:rsid w:val="00725484"/>
    <w:rsid w:val="0072588F"/>
    <w:rsid w:val="00727681"/>
    <w:rsid w:val="00730BA3"/>
    <w:rsid w:val="00730DA0"/>
    <w:rsid w:val="007311E1"/>
    <w:rsid w:val="00731997"/>
    <w:rsid w:val="00731E8B"/>
    <w:rsid w:val="0073418C"/>
    <w:rsid w:val="007358ED"/>
    <w:rsid w:val="0073623C"/>
    <w:rsid w:val="00740672"/>
    <w:rsid w:val="00741465"/>
    <w:rsid w:val="007420D5"/>
    <w:rsid w:val="0074233D"/>
    <w:rsid w:val="00743CE9"/>
    <w:rsid w:val="00744FC3"/>
    <w:rsid w:val="00745E13"/>
    <w:rsid w:val="0074686C"/>
    <w:rsid w:val="0074789F"/>
    <w:rsid w:val="00751DE4"/>
    <w:rsid w:val="00751EF3"/>
    <w:rsid w:val="00756D65"/>
    <w:rsid w:val="0076060A"/>
    <w:rsid w:val="00760CDC"/>
    <w:rsid w:val="007635ED"/>
    <w:rsid w:val="007666E0"/>
    <w:rsid w:val="00766E77"/>
    <w:rsid w:val="007677A4"/>
    <w:rsid w:val="00772384"/>
    <w:rsid w:val="0077268D"/>
    <w:rsid w:val="007739CC"/>
    <w:rsid w:val="00774173"/>
    <w:rsid w:val="00775DD4"/>
    <w:rsid w:val="007761F1"/>
    <w:rsid w:val="00777844"/>
    <w:rsid w:val="00777F57"/>
    <w:rsid w:val="0078320B"/>
    <w:rsid w:val="00784E08"/>
    <w:rsid w:val="00785289"/>
    <w:rsid w:val="00786B9A"/>
    <w:rsid w:val="00787133"/>
    <w:rsid w:val="00787EBA"/>
    <w:rsid w:val="00790B08"/>
    <w:rsid w:val="00790DEA"/>
    <w:rsid w:val="00791A52"/>
    <w:rsid w:val="0079214F"/>
    <w:rsid w:val="00794412"/>
    <w:rsid w:val="007952EB"/>
    <w:rsid w:val="007958DD"/>
    <w:rsid w:val="00796AED"/>
    <w:rsid w:val="007A0E34"/>
    <w:rsid w:val="007A0EE4"/>
    <w:rsid w:val="007A29B0"/>
    <w:rsid w:val="007A2AEC"/>
    <w:rsid w:val="007A400D"/>
    <w:rsid w:val="007A46BC"/>
    <w:rsid w:val="007A561A"/>
    <w:rsid w:val="007A6402"/>
    <w:rsid w:val="007A7DBB"/>
    <w:rsid w:val="007B0D12"/>
    <w:rsid w:val="007B20F9"/>
    <w:rsid w:val="007B28CA"/>
    <w:rsid w:val="007B3204"/>
    <w:rsid w:val="007B450D"/>
    <w:rsid w:val="007B59E4"/>
    <w:rsid w:val="007B62D8"/>
    <w:rsid w:val="007C0383"/>
    <w:rsid w:val="007C1384"/>
    <w:rsid w:val="007C3AE5"/>
    <w:rsid w:val="007C541D"/>
    <w:rsid w:val="007D1ABF"/>
    <w:rsid w:val="007E0645"/>
    <w:rsid w:val="007E0D05"/>
    <w:rsid w:val="007E32BF"/>
    <w:rsid w:val="007E374E"/>
    <w:rsid w:val="007E6B16"/>
    <w:rsid w:val="007F0B5E"/>
    <w:rsid w:val="007F26F6"/>
    <w:rsid w:val="007F2B7F"/>
    <w:rsid w:val="007F355B"/>
    <w:rsid w:val="007F64E2"/>
    <w:rsid w:val="007F6AB5"/>
    <w:rsid w:val="0080020E"/>
    <w:rsid w:val="008028B8"/>
    <w:rsid w:val="0080591C"/>
    <w:rsid w:val="00805B88"/>
    <w:rsid w:val="00807D04"/>
    <w:rsid w:val="008128E8"/>
    <w:rsid w:val="00812DCB"/>
    <w:rsid w:val="00812F2F"/>
    <w:rsid w:val="0081383E"/>
    <w:rsid w:val="00813F40"/>
    <w:rsid w:val="00815E44"/>
    <w:rsid w:val="008170F8"/>
    <w:rsid w:val="008220C3"/>
    <w:rsid w:val="00822D2B"/>
    <w:rsid w:val="008235A1"/>
    <w:rsid w:val="00823C2A"/>
    <w:rsid w:val="00824D2F"/>
    <w:rsid w:val="00825990"/>
    <w:rsid w:val="008312BE"/>
    <w:rsid w:val="0083154F"/>
    <w:rsid w:val="00831C69"/>
    <w:rsid w:val="00832392"/>
    <w:rsid w:val="0083277D"/>
    <w:rsid w:val="0083439C"/>
    <w:rsid w:val="00836E90"/>
    <w:rsid w:val="008373C6"/>
    <w:rsid w:val="008402BD"/>
    <w:rsid w:val="00843B3E"/>
    <w:rsid w:val="008440CA"/>
    <w:rsid w:val="008445FB"/>
    <w:rsid w:val="00846652"/>
    <w:rsid w:val="0085015F"/>
    <w:rsid w:val="00851B5F"/>
    <w:rsid w:val="00854B64"/>
    <w:rsid w:val="008560EA"/>
    <w:rsid w:val="00856961"/>
    <w:rsid w:val="00856C9E"/>
    <w:rsid w:val="00857228"/>
    <w:rsid w:val="008572AD"/>
    <w:rsid w:val="00860413"/>
    <w:rsid w:val="0086259D"/>
    <w:rsid w:val="00863C53"/>
    <w:rsid w:val="00863C7A"/>
    <w:rsid w:val="00864ED5"/>
    <w:rsid w:val="00866EEF"/>
    <w:rsid w:val="00872DB0"/>
    <w:rsid w:val="00875878"/>
    <w:rsid w:val="00877072"/>
    <w:rsid w:val="00881DC9"/>
    <w:rsid w:val="00883C04"/>
    <w:rsid w:val="00885CD9"/>
    <w:rsid w:val="0089096C"/>
    <w:rsid w:val="00891816"/>
    <w:rsid w:val="00893968"/>
    <w:rsid w:val="008942BA"/>
    <w:rsid w:val="008948BE"/>
    <w:rsid w:val="0089789D"/>
    <w:rsid w:val="008A0772"/>
    <w:rsid w:val="008A0C02"/>
    <w:rsid w:val="008A15C9"/>
    <w:rsid w:val="008A2CD1"/>
    <w:rsid w:val="008A3477"/>
    <w:rsid w:val="008A3C28"/>
    <w:rsid w:val="008A4D3A"/>
    <w:rsid w:val="008A6823"/>
    <w:rsid w:val="008A6992"/>
    <w:rsid w:val="008A73AD"/>
    <w:rsid w:val="008B05A4"/>
    <w:rsid w:val="008B0B50"/>
    <w:rsid w:val="008B167F"/>
    <w:rsid w:val="008B1838"/>
    <w:rsid w:val="008B242D"/>
    <w:rsid w:val="008B3172"/>
    <w:rsid w:val="008B3DD4"/>
    <w:rsid w:val="008B6357"/>
    <w:rsid w:val="008C0EC1"/>
    <w:rsid w:val="008C12E3"/>
    <w:rsid w:val="008C7879"/>
    <w:rsid w:val="008C7DEF"/>
    <w:rsid w:val="008D0080"/>
    <w:rsid w:val="008D1070"/>
    <w:rsid w:val="008D17BB"/>
    <w:rsid w:val="008D1C74"/>
    <w:rsid w:val="008D484D"/>
    <w:rsid w:val="008D6305"/>
    <w:rsid w:val="008D67E5"/>
    <w:rsid w:val="008D6F9B"/>
    <w:rsid w:val="008E7747"/>
    <w:rsid w:val="008F0298"/>
    <w:rsid w:val="008F3129"/>
    <w:rsid w:val="008F6F70"/>
    <w:rsid w:val="008F73E4"/>
    <w:rsid w:val="00902036"/>
    <w:rsid w:val="009044BD"/>
    <w:rsid w:val="009051C0"/>
    <w:rsid w:val="00905604"/>
    <w:rsid w:val="00905615"/>
    <w:rsid w:val="009065BF"/>
    <w:rsid w:val="00906EF0"/>
    <w:rsid w:val="00906F23"/>
    <w:rsid w:val="00907860"/>
    <w:rsid w:val="009100D3"/>
    <w:rsid w:val="009106F4"/>
    <w:rsid w:val="0091129B"/>
    <w:rsid w:val="00911341"/>
    <w:rsid w:val="00911E10"/>
    <w:rsid w:val="00912BE9"/>
    <w:rsid w:val="009137C2"/>
    <w:rsid w:val="00913E07"/>
    <w:rsid w:val="0091739F"/>
    <w:rsid w:val="009173BB"/>
    <w:rsid w:val="009179F1"/>
    <w:rsid w:val="00920853"/>
    <w:rsid w:val="00921241"/>
    <w:rsid w:val="00923CD3"/>
    <w:rsid w:val="00923EBB"/>
    <w:rsid w:val="00925D3F"/>
    <w:rsid w:val="009272EF"/>
    <w:rsid w:val="00930DB4"/>
    <w:rsid w:val="0093240D"/>
    <w:rsid w:val="009337C2"/>
    <w:rsid w:val="009358C1"/>
    <w:rsid w:val="009373FE"/>
    <w:rsid w:val="0093753E"/>
    <w:rsid w:val="00940518"/>
    <w:rsid w:val="00940CAE"/>
    <w:rsid w:val="0094170B"/>
    <w:rsid w:val="00941D3C"/>
    <w:rsid w:val="00943164"/>
    <w:rsid w:val="009462E1"/>
    <w:rsid w:val="0094652C"/>
    <w:rsid w:val="009469D9"/>
    <w:rsid w:val="00951B22"/>
    <w:rsid w:val="00952181"/>
    <w:rsid w:val="00953201"/>
    <w:rsid w:val="00954495"/>
    <w:rsid w:val="00956BEE"/>
    <w:rsid w:val="00957319"/>
    <w:rsid w:val="00957615"/>
    <w:rsid w:val="00957C7C"/>
    <w:rsid w:val="00961521"/>
    <w:rsid w:val="00961895"/>
    <w:rsid w:val="00962171"/>
    <w:rsid w:val="00962D47"/>
    <w:rsid w:val="00962D58"/>
    <w:rsid w:val="00963C83"/>
    <w:rsid w:val="00966FE2"/>
    <w:rsid w:val="009716D3"/>
    <w:rsid w:val="009736E7"/>
    <w:rsid w:val="00973993"/>
    <w:rsid w:val="00974815"/>
    <w:rsid w:val="00976D96"/>
    <w:rsid w:val="00977543"/>
    <w:rsid w:val="009779BA"/>
    <w:rsid w:val="009800A4"/>
    <w:rsid w:val="00980D72"/>
    <w:rsid w:val="00984054"/>
    <w:rsid w:val="00984D3D"/>
    <w:rsid w:val="00985A67"/>
    <w:rsid w:val="00987570"/>
    <w:rsid w:val="00990328"/>
    <w:rsid w:val="00990464"/>
    <w:rsid w:val="0099083F"/>
    <w:rsid w:val="00990C0C"/>
    <w:rsid w:val="009943C7"/>
    <w:rsid w:val="0099477E"/>
    <w:rsid w:val="009959D3"/>
    <w:rsid w:val="009959F8"/>
    <w:rsid w:val="009966A3"/>
    <w:rsid w:val="00997463"/>
    <w:rsid w:val="00997BAD"/>
    <w:rsid w:val="009A0B8D"/>
    <w:rsid w:val="009A3DCE"/>
    <w:rsid w:val="009A4047"/>
    <w:rsid w:val="009A441C"/>
    <w:rsid w:val="009A5508"/>
    <w:rsid w:val="009A5AEE"/>
    <w:rsid w:val="009A6592"/>
    <w:rsid w:val="009A742F"/>
    <w:rsid w:val="009B0138"/>
    <w:rsid w:val="009B1112"/>
    <w:rsid w:val="009B217B"/>
    <w:rsid w:val="009B3A78"/>
    <w:rsid w:val="009B3ADD"/>
    <w:rsid w:val="009B4201"/>
    <w:rsid w:val="009B4929"/>
    <w:rsid w:val="009B5DD5"/>
    <w:rsid w:val="009C014C"/>
    <w:rsid w:val="009C02D1"/>
    <w:rsid w:val="009C1344"/>
    <w:rsid w:val="009C2981"/>
    <w:rsid w:val="009C39A1"/>
    <w:rsid w:val="009C4390"/>
    <w:rsid w:val="009C623D"/>
    <w:rsid w:val="009D165F"/>
    <w:rsid w:val="009D1F0D"/>
    <w:rsid w:val="009D31E7"/>
    <w:rsid w:val="009D3B5B"/>
    <w:rsid w:val="009D6B38"/>
    <w:rsid w:val="009D7019"/>
    <w:rsid w:val="009E0F5E"/>
    <w:rsid w:val="009E1622"/>
    <w:rsid w:val="009E1F05"/>
    <w:rsid w:val="009E2DF6"/>
    <w:rsid w:val="009E329D"/>
    <w:rsid w:val="009E4A77"/>
    <w:rsid w:val="009E5E6D"/>
    <w:rsid w:val="009E790E"/>
    <w:rsid w:val="009F0947"/>
    <w:rsid w:val="009F125B"/>
    <w:rsid w:val="009F1FD2"/>
    <w:rsid w:val="009F2474"/>
    <w:rsid w:val="009F3C72"/>
    <w:rsid w:val="009F4153"/>
    <w:rsid w:val="009F4C91"/>
    <w:rsid w:val="009F5F3E"/>
    <w:rsid w:val="009F619A"/>
    <w:rsid w:val="009F6254"/>
    <w:rsid w:val="009F7123"/>
    <w:rsid w:val="00A00053"/>
    <w:rsid w:val="00A019C3"/>
    <w:rsid w:val="00A0422B"/>
    <w:rsid w:val="00A042C4"/>
    <w:rsid w:val="00A06684"/>
    <w:rsid w:val="00A103F0"/>
    <w:rsid w:val="00A12EDC"/>
    <w:rsid w:val="00A15048"/>
    <w:rsid w:val="00A15500"/>
    <w:rsid w:val="00A20710"/>
    <w:rsid w:val="00A240C0"/>
    <w:rsid w:val="00A252BA"/>
    <w:rsid w:val="00A27167"/>
    <w:rsid w:val="00A27745"/>
    <w:rsid w:val="00A30AE7"/>
    <w:rsid w:val="00A31108"/>
    <w:rsid w:val="00A32E25"/>
    <w:rsid w:val="00A331E4"/>
    <w:rsid w:val="00A369AB"/>
    <w:rsid w:val="00A37D6D"/>
    <w:rsid w:val="00A40EE6"/>
    <w:rsid w:val="00A439C0"/>
    <w:rsid w:val="00A45A86"/>
    <w:rsid w:val="00A463AB"/>
    <w:rsid w:val="00A46CF7"/>
    <w:rsid w:val="00A473D5"/>
    <w:rsid w:val="00A502B8"/>
    <w:rsid w:val="00A50531"/>
    <w:rsid w:val="00A50DE1"/>
    <w:rsid w:val="00A525B0"/>
    <w:rsid w:val="00A52F80"/>
    <w:rsid w:val="00A5344D"/>
    <w:rsid w:val="00A5378C"/>
    <w:rsid w:val="00A53E71"/>
    <w:rsid w:val="00A550CA"/>
    <w:rsid w:val="00A55A62"/>
    <w:rsid w:val="00A55DF6"/>
    <w:rsid w:val="00A56B4A"/>
    <w:rsid w:val="00A57DA0"/>
    <w:rsid w:val="00A600CB"/>
    <w:rsid w:val="00A63502"/>
    <w:rsid w:val="00A644AA"/>
    <w:rsid w:val="00A66E09"/>
    <w:rsid w:val="00A67247"/>
    <w:rsid w:val="00A67C30"/>
    <w:rsid w:val="00A7290A"/>
    <w:rsid w:val="00A73200"/>
    <w:rsid w:val="00A76065"/>
    <w:rsid w:val="00A7611C"/>
    <w:rsid w:val="00A803E5"/>
    <w:rsid w:val="00A824F1"/>
    <w:rsid w:val="00A82518"/>
    <w:rsid w:val="00A834D1"/>
    <w:rsid w:val="00A8367B"/>
    <w:rsid w:val="00A83CD8"/>
    <w:rsid w:val="00A87E0A"/>
    <w:rsid w:val="00A9156A"/>
    <w:rsid w:val="00A91DB6"/>
    <w:rsid w:val="00A931C1"/>
    <w:rsid w:val="00A93B0E"/>
    <w:rsid w:val="00A947A5"/>
    <w:rsid w:val="00A94EC2"/>
    <w:rsid w:val="00A95053"/>
    <w:rsid w:val="00A95737"/>
    <w:rsid w:val="00A974AA"/>
    <w:rsid w:val="00AA05C1"/>
    <w:rsid w:val="00AA43DB"/>
    <w:rsid w:val="00AA5A20"/>
    <w:rsid w:val="00AA64A9"/>
    <w:rsid w:val="00AA698F"/>
    <w:rsid w:val="00AB07FD"/>
    <w:rsid w:val="00AB08D4"/>
    <w:rsid w:val="00AB0F67"/>
    <w:rsid w:val="00AB247F"/>
    <w:rsid w:val="00AB3E22"/>
    <w:rsid w:val="00AB6655"/>
    <w:rsid w:val="00AB6FBC"/>
    <w:rsid w:val="00AB755E"/>
    <w:rsid w:val="00AB7CD9"/>
    <w:rsid w:val="00AC1151"/>
    <w:rsid w:val="00AC216D"/>
    <w:rsid w:val="00AC237A"/>
    <w:rsid w:val="00AC24EB"/>
    <w:rsid w:val="00AC3BAA"/>
    <w:rsid w:val="00AC5E0A"/>
    <w:rsid w:val="00AC6929"/>
    <w:rsid w:val="00AD0F81"/>
    <w:rsid w:val="00AD1FA3"/>
    <w:rsid w:val="00AD29DD"/>
    <w:rsid w:val="00AD2A1D"/>
    <w:rsid w:val="00AD4E99"/>
    <w:rsid w:val="00AD7F2E"/>
    <w:rsid w:val="00AE19E6"/>
    <w:rsid w:val="00AE2101"/>
    <w:rsid w:val="00AE2ECA"/>
    <w:rsid w:val="00AE2F3A"/>
    <w:rsid w:val="00AE4F4F"/>
    <w:rsid w:val="00AE6DBB"/>
    <w:rsid w:val="00AE6FD8"/>
    <w:rsid w:val="00AE791F"/>
    <w:rsid w:val="00AE7A4E"/>
    <w:rsid w:val="00AF10E9"/>
    <w:rsid w:val="00AF3EE6"/>
    <w:rsid w:val="00AF405A"/>
    <w:rsid w:val="00AF405C"/>
    <w:rsid w:val="00AF596A"/>
    <w:rsid w:val="00AF72B2"/>
    <w:rsid w:val="00AF7B2E"/>
    <w:rsid w:val="00B0006A"/>
    <w:rsid w:val="00B0046A"/>
    <w:rsid w:val="00B00855"/>
    <w:rsid w:val="00B02FA4"/>
    <w:rsid w:val="00B039CD"/>
    <w:rsid w:val="00B0435A"/>
    <w:rsid w:val="00B0698C"/>
    <w:rsid w:val="00B102B3"/>
    <w:rsid w:val="00B103A6"/>
    <w:rsid w:val="00B10CCA"/>
    <w:rsid w:val="00B10F55"/>
    <w:rsid w:val="00B120EA"/>
    <w:rsid w:val="00B135B8"/>
    <w:rsid w:val="00B145BC"/>
    <w:rsid w:val="00B14AD0"/>
    <w:rsid w:val="00B21418"/>
    <w:rsid w:val="00B222BB"/>
    <w:rsid w:val="00B2288E"/>
    <w:rsid w:val="00B231EE"/>
    <w:rsid w:val="00B24A7E"/>
    <w:rsid w:val="00B26BDD"/>
    <w:rsid w:val="00B302D9"/>
    <w:rsid w:val="00B30BF4"/>
    <w:rsid w:val="00B31C84"/>
    <w:rsid w:val="00B32CD8"/>
    <w:rsid w:val="00B355FE"/>
    <w:rsid w:val="00B42C5C"/>
    <w:rsid w:val="00B43105"/>
    <w:rsid w:val="00B439F4"/>
    <w:rsid w:val="00B443C4"/>
    <w:rsid w:val="00B44F9F"/>
    <w:rsid w:val="00B45B36"/>
    <w:rsid w:val="00B45E48"/>
    <w:rsid w:val="00B462F0"/>
    <w:rsid w:val="00B47559"/>
    <w:rsid w:val="00B500F0"/>
    <w:rsid w:val="00B51D9C"/>
    <w:rsid w:val="00B54703"/>
    <w:rsid w:val="00B5604D"/>
    <w:rsid w:val="00B577B0"/>
    <w:rsid w:val="00B60075"/>
    <w:rsid w:val="00B60853"/>
    <w:rsid w:val="00B62E23"/>
    <w:rsid w:val="00B632E7"/>
    <w:rsid w:val="00B63304"/>
    <w:rsid w:val="00B658FA"/>
    <w:rsid w:val="00B6617D"/>
    <w:rsid w:val="00B701E7"/>
    <w:rsid w:val="00B71624"/>
    <w:rsid w:val="00B74CAD"/>
    <w:rsid w:val="00B75CB4"/>
    <w:rsid w:val="00B77407"/>
    <w:rsid w:val="00B77AFC"/>
    <w:rsid w:val="00B80B13"/>
    <w:rsid w:val="00B8106D"/>
    <w:rsid w:val="00B81F44"/>
    <w:rsid w:val="00B81FF1"/>
    <w:rsid w:val="00B8310D"/>
    <w:rsid w:val="00B843C1"/>
    <w:rsid w:val="00B91CD1"/>
    <w:rsid w:val="00B91EB7"/>
    <w:rsid w:val="00B929B6"/>
    <w:rsid w:val="00B93DA0"/>
    <w:rsid w:val="00B96024"/>
    <w:rsid w:val="00B9632D"/>
    <w:rsid w:val="00B96490"/>
    <w:rsid w:val="00B96F18"/>
    <w:rsid w:val="00B97CF1"/>
    <w:rsid w:val="00BA0F2B"/>
    <w:rsid w:val="00BA11A9"/>
    <w:rsid w:val="00BA1F6B"/>
    <w:rsid w:val="00BA372D"/>
    <w:rsid w:val="00BA3856"/>
    <w:rsid w:val="00BA54A3"/>
    <w:rsid w:val="00BA5E1D"/>
    <w:rsid w:val="00BA5F49"/>
    <w:rsid w:val="00BA6C54"/>
    <w:rsid w:val="00BB057F"/>
    <w:rsid w:val="00BB05E8"/>
    <w:rsid w:val="00BB1639"/>
    <w:rsid w:val="00BB1647"/>
    <w:rsid w:val="00BB1A58"/>
    <w:rsid w:val="00BB1C77"/>
    <w:rsid w:val="00BB2A92"/>
    <w:rsid w:val="00BB51F6"/>
    <w:rsid w:val="00BB76BA"/>
    <w:rsid w:val="00BB7D9B"/>
    <w:rsid w:val="00BC068D"/>
    <w:rsid w:val="00BC3103"/>
    <w:rsid w:val="00BD00D7"/>
    <w:rsid w:val="00BD035A"/>
    <w:rsid w:val="00BD23C7"/>
    <w:rsid w:val="00BD3BEE"/>
    <w:rsid w:val="00BD4C0B"/>
    <w:rsid w:val="00BD5F4E"/>
    <w:rsid w:val="00BD674F"/>
    <w:rsid w:val="00BD7E01"/>
    <w:rsid w:val="00BE2AD7"/>
    <w:rsid w:val="00BE3426"/>
    <w:rsid w:val="00BE36D4"/>
    <w:rsid w:val="00BE6C9B"/>
    <w:rsid w:val="00BF09D8"/>
    <w:rsid w:val="00BF0A6B"/>
    <w:rsid w:val="00BF1F6F"/>
    <w:rsid w:val="00BF23D2"/>
    <w:rsid w:val="00BF30BE"/>
    <w:rsid w:val="00BF58D3"/>
    <w:rsid w:val="00BF5AD4"/>
    <w:rsid w:val="00BF6CD7"/>
    <w:rsid w:val="00BF6D55"/>
    <w:rsid w:val="00C002DB"/>
    <w:rsid w:val="00C03AB7"/>
    <w:rsid w:val="00C04500"/>
    <w:rsid w:val="00C05A8C"/>
    <w:rsid w:val="00C06DAE"/>
    <w:rsid w:val="00C07A98"/>
    <w:rsid w:val="00C104F2"/>
    <w:rsid w:val="00C11401"/>
    <w:rsid w:val="00C12936"/>
    <w:rsid w:val="00C1369F"/>
    <w:rsid w:val="00C13702"/>
    <w:rsid w:val="00C154E3"/>
    <w:rsid w:val="00C16A69"/>
    <w:rsid w:val="00C23059"/>
    <w:rsid w:val="00C23901"/>
    <w:rsid w:val="00C266F1"/>
    <w:rsid w:val="00C26FDA"/>
    <w:rsid w:val="00C303D4"/>
    <w:rsid w:val="00C30F36"/>
    <w:rsid w:val="00C31950"/>
    <w:rsid w:val="00C3302E"/>
    <w:rsid w:val="00C35B90"/>
    <w:rsid w:val="00C37ACD"/>
    <w:rsid w:val="00C40749"/>
    <w:rsid w:val="00C40A15"/>
    <w:rsid w:val="00C40D36"/>
    <w:rsid w:val="00C42108"/>
    <w:rsid w:val="00C4328B"/>
    <w:rsid w:val="00C435C8"/>
    <w:rsid w:val="00C4393A"/>
    <w:rsid w:val="00C43B9D"/>
    <w:rsid w:val="00C43EBF"/>
    <w:rsid w:val="00C443D5"/>
    <w:rsid w:val="00C44788"/>
    <w:rsid w:val="00C448DA"/>
    <w:rsid w:val="00C462B9"/>
    <w:rsid w:val="00C462D1"/>
    <w:rsid w:val="00C46D5B"/>
    <w:rsid w:val="00C47FEF"/>
    <w:rsid w:val="00C5180A"/>
    <w:rsid w:val="00C54486"/>
    <w:rsid w:val="00C5475E"/>
    <w:rsid w:val="00C54B53"/>
    <w:rsid w:val="00C55F17"/>
    <w:rsid w:val="00C56023"/>
    <w:rsid w:val="00C56415"/>
    <w:rsid w:val="00C5653D"/>
    <w:rsid w:val="00C56B3F"/>
    <w:rsid w:val="00C56B4E"/>
    <w:rsid w:val="00C604A7"/>
    <w:rsid w:val="00C61BDC"/>
    <w:rsid w:val="00C63A8C"/>
    <w:rsid w:val="00C6752D"/>
    <w:rsid w:val="00C70A1E"/>
    <w:rsid w:val="00C711FB"/>
    <w:rsid w:val="00C71754"/>
    <w:rsid w:val="00C71FA6"/>
    <w:rsid w:val="00C72717"/>
    <w:rsid w:val="00C73138"/>
    <w:rsid w:val="00C73F1B"/>
    <w:rsid w:val="00C7422F"/>
    <w:rsid w:val="00C75331"/>
    <w:rsid w:val="00C823EF"/>
    <w:rsid w:val="00C8369A"/>
    <w:rsid w:val="00C83A18"/>
    <w:rsid w:val="00C84341"/>
    <w:rsid w:val="00C8607E"/>
    <w:rsid w:val="00C868F4"/>
    <w:rsid w:val="00C86BFF"/>
    <w:rsid w:val="00C90CF5"/>
    <w:rsid w:val="00C96277"/>
    <w:rsid w:val="00CA10A0"/>
    <w:rsid w:val="00CA14DB"/>
    <w:rsid w:val="00CA5346"/>
    <w:rsid w:val="00CB03EC"/>
    <w:rsid w:val="00CB0ED1"/>
    <w:rsid w:val="00CB0F7A"/>
    <w:rsid w:val="00CB22A5"/>
    <w:rsid w:val="00CB27C6"/>
    <w:rsid w:val="00CB3A00"/>
    <w:rsid w:val="00CB50B3"/>
    <w:rsid w:val="00CB6872"/>
    <w:rsid w:val="00CB69BA"/>
    <w:rsid w:val="00CB6A57"/>
    <w:rsid w:val="00CC19E7"/>
    <w:rsid w:val="00CC2A07"/>
    <w:rsid w:val="00CC3E17"/>
    <w:rsid w:val="00CD4CEB"/>
    <w:rsid w:val="00CD55EE"/>
    <w:rsid w:val="00CD66BA"/>
    <w:rsid w:val="00CD7A1C"/>
    <w:rsid w:val="00CE586E"/>
    <w:rsid w:val="00CE5C2D"/>
    <w:rsid w:val="00CE6A90"/>
    <w:rsid w:val="00CF0E72"/>
    <w:rsid w:val="00CF12DD"/>
    <w:rsid w:val="00CF1FF8"/>
    <w:rsid w:val="00CF4925"/>
    <w:rsid w:val="00CF624D"/>
    <w:rsid w:val="00CF6FA7"/>
    <w:rsid w:val="00CF754B"/>
    <w:rsid w:val="00CF7593"/>
    <w:rsid w:val="00D02A98"/>
    <w:rsid w:val="00D03218"/>
    <w:rsid w:val="00D04091"/>
    <w:rsid w:val="00D04972"/>
    <w:rsid w:val="00D05A3C"/>
    <w:rsid w:val="00D0678B"/>
    <w:rsid w:val="00D103DF"/>
    <w:rsid w:val="00D12F28"/>
    <w:rsid w:val="00D1305A"/>
    <w:rsid w:val="00D14813"/>
    <w:rsid w:val="00D15991"/>
    <w:rsid w:val="00D16246"/>
    <w:rsid w:val="00D21626"/>
    <w:rsid w:val="00D309C4"/>
    <w:rsid w:val="00D32B91"/>
    <w:rsid w:val="00D32BC1"/>
    <w:rsid w:val="00D32F9B"/>
    <w:rsid w:val="00D35252"/>
    <w:rsid w:val="00D35974"/>
    <w:rsid w:val="00D37470"/>
    <w:rsid w:val="00D411BD"/>
    <w:rsid w:val="00D433A7"/>
    <w:rsid w:val="00D51353"/>
    <w:rsid w:val="00D51443"/>
    <w:rsid w:val="00D52969"/>
    <w:rsid w:val="00D564FA"/>
    <w:rsid w:val="00D56A4A"/>
    <w:rsid w:val="00D57E8B"/>
    <w:rsid w:val="00D61010"/>
    <w:rsid w:val="00D6133C"/>
    <w:rsid w:val="00D61403"/>
    <w:rsid w:val="00D6195E"/>
    <w:rsid w:val="00D6214A"/>
    <w:rsid w:val="00D62958"/>
    <w:rsid w:val="00D62B31"/>
    <w:rsid w:val="00D63325"/>
    <w:rsid w:val="00D64D12"/>
    <w:rsid w:val="00D65A75"/>
    <w:rsid w:val="00D65AF1"/>
    <w:rsid w:val="00D6726B"/>
    <w:rsid w:val="00D6761E"/>
    <w:rsid w:val="00D711EA"/>
    <w:rsid w:val="00D7164C"/>
    <w:rsid w:val="00D727F6"/>
    <w:rsid w:val="00D72F9C"/>
    <w:rsid w:val="00D7308C"/>
    <w:rsid w:val="00D7319F"/>
    <w:rsid w:val="00D73D85"/>
    <w:rsid w:val="00D75DCE"/>
    <w:rsid w:val="00D769E8"/>
    <w:rsid w:val="00D77ACA"/>
    <w:rsid w:val="00D77DF8"/>
    <w:rsid w:val="00D806FB"/>
    <w:rsid w:val="00D80F8B"/>
    <w:rsid w:val="00D8573B"/>
    <w:rsid w:val="00D85FE6"/>
    <w:rsid w:val="00D862B6"/>
    <w:rsid w:val="00D865A3"/>
    <w:rsid w:val="00D866AA"/>
    <w:rsid w:val="00D86D39"/>
    <w:rsid w:val="00D87901"/>
    <w:rsid w:val="00D87E75"/>
    <w:rsid w:val="00D91666"/>
    <w:rsid w:val="00D91D59"/>
    <w:rsid w:val="00D92DA0"/>
    <w:rsid w:val="00D93A1E"/>
    <w:rsid w:val="00D93C23"/>
    <w:rsid w:val="00D94B24"/>
    <w:rsid w:val="00D9732C"/>
    <w:rsid w:val="00DA0B0D"/>
    <w:rsid w:val="00DA1AA6"/>
    <w:rsid w:val="00DA1FE5"/>
    <w:rsid w:val="00DA202D"/>
    <w:rsid w:val="00DA22CE"/>
    <w:rsid w:val="00DA60CE"/>
    <w:rsid w:val="00DA641C"/>
    <w:rsid w:val="00DB5A32"/>
    <w:rsid w:val="00DB64F2"/>
    <w:rsid w:val="00DC0556"/>
    <w:rsid w:val="00DC2BF8"/>
    <w:rsid w:val="00DC32F9"/>
    <w:rsid w:val="00DC51E6"/>
    <w:rsid w:val="00DC595A"/>
    <w:rsid w:val="00DC61C2"/>
    <w:rsid w:val="00DD12F2"/>
    <w:rsid w:val="00DD22A7"/>
    <w:rsid w:val="00DD2846"/>
    <w:rsid w:val="00DD28AF"/>
    <w:rsid w:val="00DD4DDA"/>
    <w:rsid w:val="00DD5347"/>
    <w:rsid w:val="00DD57F8"/>
    <w:rsid w:val="00DE16E1"/>
    <w:rsid w:val="00DE3D1B"/>
    <w:rsid w:val="00DE3FA3"/>
    <w:rsid w:val="00DE4F1F"/>
    <w:rsid w:val="00DE506A"/>
    <w:rsid w:val="00DE5551"/>
    <w:rsid w:val="00DE6CD8"/>
    <w:rsid w:val="00DE6F6B"/>
    <w:rsid w:val="00DF0716"/>
    <w:rsid w:val="00DF1F3C"/>
    <w:rsid w:val="00DF22E8"/>
    <w:rsid w:val="00DF3B1A"/>
    <w:rsid w:val="00DF6B08"/>
    <w:rsid w:val="00E005A0"/>
    <w:rsid w:val="00E006B3"/>
    <w:rsid w:val="00E01F1D"/>
    <w:rsid w:val="00E026F8"/>
    <w:rsid w:val="00E05364"/>
    <w:rsid w:val="00E05AF0"/>
    <w:rsid w:val="00E05ED6"/>
    <w:rsid w:val="00E06875"/>
    <w:rsid w:val="00E07C5E"/>
    <w:rsid w:val="00E10D3D"/>
    <w:rsid w:val="00E11001"/>
    <w:rsid w:val="00E114C9"/>
    <w:rsid w:val="00E1197C"/>
    <w:rsid w:val="00E130A3"/>
    <w:rsid w:val="00E13190"/>
    <w:rsid w:val="00E1522C"/>
    <w:rsid w:val="00E1617F"/>
    <w:rsid w:val="00E2053F"/>
    <w:rsid w:val="00E207E7"/>
    <w:rsid w:val="00E20B3E"/>
    <w:rsid w:val="00E22A7E"/>
    <w:rsid w:val="00E22A97"/>
    <w:rsid w:val="00E30B67"/>
    <w:rsid w:val="00E31419"/>
    <w:rsid w:val="00E317CA"/>
    <w:rsid w:val="00E32457"/>
    <w:rsid w:val="00E34417"/>
    <w:rsid w:val="00E34486"/>
    <w:rsid w:val="00E34A76"/>
    <w:rsid w:val="00E35267"/>
    <w:rsid w:val="00E4035B"/>
    <w:rsid w:val="00E41822"/>
    <w:rsid w:val="00E4343B"/>
    <w:rsid w:val="00E45A29"/>
    <w:rsid w:val="00E45DA9"/>
    <w:rsid w:val="00E4664E"/>
    <w:rsid w:val="00E509C1"/>
    <w:rsid w:val="00E51DCC"/>
    <w:rsid w:val="00E522BF"/>
    <w:rsid w:val="00E525A2"/>
    <w:rsid w:val="00E5469B"/>
    <w:rsid w:val="00E55CEB"/>
    <w:rsid w:val="00E579B3"/>
    <w:rsid w:val="00E604AF"/>
    <w:rsid w:val="00E604FC"/>
    <w:rsid w:val="00E60D46"/>
    <w:rsid w:val="00E645E5"/>
    <w:rsid w:val="00E650BF"/>
    <w:rsid w:val="00E67C8F"/>
    <w:rsid w:val="00E67D56"/>
    <w:rsid w:val="00E70FD2"/>
    <w:rsid w:val="00E71B18"/>
    <w:rsid w:val="00E7310F"/>
    <w:rsid w:val="00E741D0"/>
    <w:rsid w:val="00E75731"/>
    <w:rsid w:val="00E75B51"/>
    <w:rsid w:val="00E7614C"/>
    <w:rsid w:val="00E77538"/>
    <w:rsid w:val="00E80FD1"/>
    <w:rsid w:val="00E81B45"/>
    <w:rsid w:val="00E81EEB"/>
    <w:rsid w:val="00E82933"/>
    <w:rsid w:val="00E84E48"/>
    <w:rsid w:val="00E862A1"/>
    <w:rsid w:val="00E86A2D"/>
    <w:rsid w:val="00E874B6"/>
    <w:rsid w:val="00E87B5F"/>
    <w:rsid w:val="00E905A3"/>
    <w:rsid w:val="00E91A5C"/>
    <w:rsid w:val="00E9205E"/>
    <w:rsid w:val="00E928B4"/>
    <w:rsid w:val="00E92D19"/>
    <w:rsid w:val="00E963F7"/>
    <w:rsid w:val="00E96CBE"/>
    <w:rsid w:val="00E97F72"/>
    <w:rsid w:val="00EA1295"/>
    <w:rsid w:val="00EA2BBD"/>
    <w:rsid w:val="00EA2D06"/>
    <w:rsid w:val="00EA41BD"/>
    <w:rsid w:val="00EA437E"/>
    <w:rsid w:val="00EA52BA"/>
    <w:rsid w:val="00EA559E"/>
    <w:rsid w:val="00EA7BE1"/>
    <w:rsid w:val="00EB0FD5"/>
    <w:rsid w:val="00EB16F8"/>
    <w:rsid w:val="00EB488D"/>
    <w:rsid w:val="00EB6E55"/>
    <w:rsid w:val="00EC1368"/>
    <w:rsid w:val="00EC1CC8"/>
    <w:rsid w:val="00EC1D5C"/>
    <w:rsid w:val="00EC25BB"/>
    <w:rsid w:val="00EC30B9"/>
    <w:rsid w:val="00EC321B"/>
    <w:rsid w:val="00EC46C3"/>
    <w:rsid w:val="00EC5245"/>
    <w:rsid w:val="00EC5B48"/>
    <w:rsid w:val="00EC75B1"/>
    <w:rsid w:val="00EC7F78"/>
    <w:rsid w:val="00ED0A90"/>
    <w:rsid w:val="00ED21E1"/>
    <w:rsid w:val="00ED4255"/>
    <w:rsid w:val="00ED4FD2"/>
    <w:rsid w:val="00ED4FF1"/>
    <w:rsid w:val="00ED70A7"/>
    <w:rsid w:val="00ED7799"/>
    <w:rsid w:val="00EE1967"/>
    <w:rsid w:val="00EE19BB"/>
    <w:rsid w:val="00EE24E6"/>
    <w:rsid w:val="00EE2A5F"/>
    <w:rsid w:val="00EE4BFE"/>
    <w:rsid w:val="00EE57AD"/>
    <w:rsid w:val="00EE6B18"/>
    <w:rsid w:val="00EF0028"/>
    <w:rsid w:val="00EF2A1F"/>
    <w:rsid w:val="00EF3663"/>
    <w:rsid w:val="00EF4545"/>
    <w:rsid w:val="00EF46B8"/>
    <w:rsid w:val="00F00AB0"/>
    <w:rsid w:val="00F01FEE"/>
    <w:rsid w:val="00F02A1B"/>
    <w:rsid w:val="00F03208"/>
    <w:rsid w:val="00F04F07"/>
    <w:rsid w:val="00F0719B"/>
    <w:rsid w:val="00F123E8"/>
    <w:rsid w:val="00F12A8D"/>
    <w:rsid w:val="00F12D37"/>
    <w:rsid w:val="00F1353E"/>
    <w:rsid w:val="00F1443A"/>
    <w:rsid w:val="00F14CEC"/>
    <w:rsid w:val="00F1575B"/>
    <w:rsid w:val="00F15FD3"/>
    <w:rsid w:val="00F2106D"/>
    <w:rsid w:val="00F23447"/>
    <w:rsid w:val="00F23831"/>
    <w:rsid w:val="00F26AF9"/>
    <w:rsid w:val="00F30E78"/>
    <w:rsid w:val="00F3143F"/>
    <w:rsid w:val="00F32C3F"/>
    <w:rsid w:val="00F33ABA"/>
    <w:rsid w:val="00F34FB5"/>
    <w:rsid w:val="00F3651D"/>
    <w:rsid w:val="00F36536"/>
    <w:rsid w:val="00F374E7"/>
    <w:rsid w:val="00F37671"/>
    <w:rsid w:val="00F404DF"/>
    <w:rsid w:val="00F42D89"/>
    <w:rsid w:val="00F4676A"/>
    <w:rsid w:val="00F525FE"/>
    <w:rsid w:val="00F527C7"/>
    <w:rsid w:val="00F538D0"/>
    <w:rsid w:val="00F53F5E"/>
    <w:rsid w:val="00F55596"/>
    <w:rsid w:val="00F55A7E"/>
    <w:rsid w:val="00F57E07"/>
    <w:rsid w:val="00F60F50"/>
    <w:rsid w:val="00F65DF8"/>
    <w:rsid w:val="00F6612B"/>
    <w:rsid w:val="00F70E6A"/>
    <w:rsid w:val="00F72315"/>
    <w:rsid w:val="00F7389D"/>
    <w:rsid w:val="00F7450C"/>
    <w:rsid w:val="00F75208"/>
    <w:rsid w:val="00F756AA"/>
    <w:rsid w:val="00F77367"/>
    <w:rsid w:val="00F80C96"/>
    <w:rsid w:val="00F82526"/>
    <w:rsid w:val="00F829B0"/>
    <w:rsid w:val="00F8680A"/>
    <w:rsid w:val="00F927F8"/>
    <w:rsid w:val="00F92868"/>
    <w:rsid w:val="00F92FC0"/>
    <w:rsid w:val="00F97176"/>
    <w:rsid w:val="00FA0A57"/>
    <w:rsid w:val="00FA0CC5"/>
    <w:rsid w:val="00FA0E41"/>
    <w:rsid w:val="00FA16AD"/>
    <w:rsid w:val="00FA19B5"/>
    <w:rsid w:val="00FA1D5F"/>
    <w:rsid w:val="00FA68BF"/>
    <w:rsid w:val="00FB1F70"/>
    <w:rsid w:val="00FB4656"/>
    <w:rsid w:val="00FB71EA"/>
    <w:rsid w:val="00FB7748"/>
    <w:rsid w:val="00FC122D"/>
    <w:rsid w:val="00FC1A61"/>
    <w:rsid w:val="00FC3326"/>
    <w:rsid w:val="00FC4097"/>
    <w:rsid w:val="00FD1D86"/>
    <w:rsid w:val="00FD40A0"/>
    <w:rsid w:val="00FD54D9"/>
    <w:rsid w:val="00FD6E1C"/>
    <w:rsid w:val="00FE0C45"/>
    <w:rsid w:val="00FE41F3"/>
    <w:rsid w:val="00FE5D00"/>
    <w:rsid w:val="00FE7CBA"/>
    <w:rsid w:val="00FF3028"/>
    <w:rsid w:val="00FF34E0"/>
    <w:rsid w:val="00FF3E8B"/>
    <w:rsid w:val="00FF6382"/>
    <w:rsid w:val="00FF65A0"/>
    <w:rsid w:val="00FF747C"/>
    <w:rsid w:val="00FF7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5BED32E"/>
  <w15:docId w15:val="{39A0F3AB-C89B-4A20-B06C-9754F1C2D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/>
    <w:lsdException w:name="heading 2" w:locked="1"/>
    <w:lsdException w:name="heading 3" w:locked="1"/>
    <w:lsdException w:name="heading 4" w:locked="1"/>
    <w:lsdException w:name="heading 5" w:locked="1"/>
    <w:lsdException w:name="heading 6" w:locked="1"/>
    <w:lsdException w:name="heading 7" w:locked="1" w:semiHidden="1" w:unhideWhenUsed="1"/>
    <w:lsdException w:name="heading 8" w:locked="1" w:semiHidden="1" w:unhideWhenUsed="1"/>
    <w:lsdException w:name="heading 9" w:locked="1" w:semiHidden="1" w:unhideWhenUsed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locked="1" w:semiHidden="1" w:uiPriority="99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iPriority="99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iPriority="99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EA6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next w:val="Body"/>
    <w:qFormat/>
    <w:pPr>
      <w:keepNext/>
      <w:outlineLvl w:val="0"/>
    </w:pPr>
    <w:rPr>
      <w:rFonts w:ascii="Helvetica" w:eastAsia="ヒラギノ角ゴ Pro W3" w:hAnsi="Helvetica"/>
      <w:b/>
      <w:color w:val="000000"/>
      <w:sz w:val="36"/>
      <w:lang w:val="en-US"/>
    </w:rPr>
  </w:style>
  <w:style w:type="paragraph" w:customStyle="1" w:styleId="21">
    <w:name w:val="Заголовок 21"/>
    <w:next w:val="Body"/>
    <w:qFormat/>
    <w:rsid w:val="00CF4925"/>
    <w:pPr>
      <w:keepNext/>
      <w:spacing w:line="360" w:lineRule="auto"/>
      <w:outlineLvl w:val="1"/>
    </w:pPr>
    <w:rPr>
      <w:rFonts w:eastAsia="ヒラギノ角ゴ Pro W3"/>
      <w:b/>
      <w:color w:val="000000"/>
      <w:sz w:val="28"/>
      <w:lang w:val="en-US"/>
    </w:rPr>
  </w:style>
  <w:style w:type="paragraph" w:customStyle="1" w:styleId="31">
    <w:name w:val="Заголовок 31"/>
    <w:next w:val="Body"/>
    <w:qFormat/>
    <w:pPr>
      <w:keepNext/>
      <w:outlineLvl w:val="2"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customStyle="1" w:styleId="41">
    <w:name w:val="Заголовок 41"/>
    <w:next w:val="Body"/>
    <w:qFormat/>
    <w:pPr>
      <w:keepNext/>
      <w:outlineLvl w:val="3"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customStyle="1" w:styleId="51">
    <w:name w:val="Заголовок 51"/>
    <w:next w:val="Body"/>
    <w:qFormat/>
    <w:pPr>
      <w:keepNext/>
      <w:outlineLvl w:val="4"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customStyle="1" w:styleId="61">
    <w:name w:val="Заголовок 61"/>
    <w:next w:val="Body"/>
    <w:qFormat/>
    <w:pPr>
      <w:keepNext/>
      <w:outlineLvl w:val="5"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customStyle="1" w:styleId="71">
    <w:name w:val="Заголовок 71"/>
    <w:next w:val="Body"/>
    <w:qFormat/>
    <w:pPr>
      <w:keepNext/>
      <w:outlineLvl w:val="6"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customStyle="1" w:styleId="81">
    <w:name w:val="Заголовок 81"/>
    <w:next w:val="Body"/>
    <w:qFormat/>
    <w:pPr>
      <w:keepNext/>
      <w:outlineLvl w:val="7"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customStyle="1" w:styleId="91">
    <w:name w:val="Заголовок 91"/>
    <w:next w:val="Body"/>
    <w:qFormat/>
    <w:pPr>
      <w:keepNext/>
      <w:outlineLvl w:val="8"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customStyle="1" w:styleId="Body">
    <w:name w:val="Body"/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1">
    <w:name w:val="Верхний колонтитул1"/>
    <w:pPr>
      <w:tabs>
        <w:tab w:val="right" w:pos="10440"/>
      </w:tabs>
    </w:pPr>
    <w:rPr>
      <w:rFonts w:ascii="Book Antiqua" w:eastAsia="ヒラギノ角ゴ Pro W3" w:hAnsi="Book Antiqua"/>
      <w:color w:val="000000"/>
      <w:sz w:val="16"/>
      <w:lang w:val="en-US"/>
    </w:rPr>
  </w:style>
  <w:style w:type="paragraph" w:customStyle="1" w:styleId="10">
    <w:name w:val="Нижний колонтитул1"/>
    <w:pPr>
      <w:tabs>
        <w:tab w:val="right" w:pos="7920"/>
      </w:tabs>
    </w:pPr>
    <w:rPr>
      <w:rFonts w:ascii="Book Antiqua" w:eastAsia="ヒラギノ角ゴ Pro W3" w:hAnsi="Book Antiqua"/>
      <w:color w:val="000000"/>
      <w:sz w:val="16"/>
      <w:lang w:val="en-US"/>
    </w:rPr>
  </w:style>
  <w:style w:type="paragraph" w:customStyle="1" w:styleId="FreeFormA">
    <w:name w:val="Free Form A"/>
    <w:uiPriority w:val="99"/>
    <w:rPr>
      <w:rFonts w:eastAsia="ヒラギノ角ゴ Pro W3"/>
      <w:color w:val="000000"/>
    </w:rPr>
  </w:style>
  <w:style w:type="paragraph" w:customStyle="1" w:styleId="12">
    <w:name w:val="Обычный1"/>
    <w:rPr>
      <w:rFonts w:ascii="Book Antiqua" w:eastAsia="ヒラギノ角ゴ Pro W3" w:hAnsi="Book Antiqua"/>
      <w:color w:val="000000"/>
      <w:lang w:val="en-US"/>
    </w:rPr>
  </w:style>
  <w:style w:type="paragraph" w:customStyle="1" w:styleId="TOCHeading1">
    <w:name w:val="TOC Heading1"/>
    <w:pPr>
      <w:keepNext/>
      <w:pageBreakBefore/>
      <w:spacing w:before="960" w:after="960"/>
      <w:ind w:left="2520"/>
    </w:pPr>
    <w:rPr>
      <w:rFonts w:ascii="Book Antiqua" w:eastAsia="ヒラギノ角ゴ Pro W3" w:hAnsi="Book Antiqua"/>
      <w:color w:val="000000"/>
      <w:sz w:val="36"/>
      <w:lang w:val="en-US"/>
    </w:rPr>
  </w:style>
  <w:style w:type="paragraph" w:customStyle="1" w:styleId="110">
    <w:name w:val="Оглавление 11"/>
    <w:pPr>
      <w:tabs>
        <w:tab w:val="right" w:leader="dot" w:pos="10100"/>
      </w:tabs>
      <w:spacing w:before="240"/>
      <w:ind w:left="720"/>
      <w:outlineLvl w:val="0"/>
    </w:pPr>
    <w:rPr>
      <w:rFonts w:ascii="Helvetica" w:eastAsia="ヒラギノ角ゴ Pro W3" w:hAnsi="Helvetica"/>
      <w:b/>
      <w:i/>
      <w:color w:val="000000"/>
      <w:sz w:val="24"/>
      <w:lang w:val="en-US"/>
    </w:rPr>
  </w:style>
  <w:style w:type="paragraph" w:customStyle="1" w:styleId="210">
    <w:name w:val="Оглавление 21"/>
    <w:pPr>
      <w:tabs>
        <w:tab w:val="right" w:leader="dot" w:pos="10100"/>
      </w:tabs>
      <w:spacing w:before="240"/>
      <w:ind w:left="720"/>
      <w:outlineLvl w:val="0"/>
    </w:pPr>
    <w:rPr>
      <w:rFonts w:ascii="Helvetica" w:eastAsia="ヒラギノ角ゴ Pro W3" w:hAnsi="Helvetica"/>
      <w:b/>
      <w:i/>
      <w:color w:val="000000"/>
      <w:sz w:val="24"/>
      <w:lang w:val="en-US"/>
    </w:rPr>
  </w:style>
  <w:style w:type="paragraph" w:customStyle="1" w:styleId="310">
    <w:name w:val="Оглавление 31"/>
    <w:next w:val="12"/>
    <w:pPr>
      <w:tabs>
        <w:tab w:val="right" w:leader="dot" w:pos="10080"/>
      </w:tabs>
      <w:ind w:left="2880"/>
      <w:outlineLvl w:val="0"/>
    </w:pPr>
    <w:rPr>
      <w:rFonts w:ascii="Book Antiqua" w:eastAsia="ヒラギノ角ゴ Pro W3" w:hAnsi="Book Antiqua"/>
      <w:color w:val="000000"/>
      <w:lang w:val="en-US"/>
    </w:rPr>
  </w:style>
  <w:style w:type="paragraph" w:customStyle="1" w:styleId="410">
    <w:name w:val="Оглавление 41"/>
    <w:pPr>
      <w:tabs>
        <w:tab w:val="right" w:leader="dot" w:pos="10100"/>
      </w:tabs>
      <w:spacing w:before="240" w:after="60"/>
      <w:ind w:left="360"/>
      <w:outlineLvl w:val="0"/>
    </w:pPr>
    <w:rPr>
      <w:rFonts w:ascii="Helvetica" w:eastAsia="ヒラギノ角ゴ Pro W3" w:hAnsi="Helvetica"/>
      <w:b/>
      <w:color w:val="000000"/>
      <w:sz w:val="28"/>
      <w:lang w:val="en-US"/>
    </w:rPr>
  </w:style>
  <w:style w:type="paragraph" w:customStyle="1" w:styleId="510">
    <w:name w:val="Оглавление 51"/>
    <w:pPr>
      <w:tabs>
        <w:tab w:val="right" w:leader="dot" w:pos="10100"/>
      </w:tabs>
      <w:spacing w:before="240" w:after="60"/>
      <w:ind w:left="360"/>
      <w:outlineLvl w:val="0"/>
    </w:pPr>
    <w:rPr>
      <w:rFonts w:ascii="Helvetica" w:eastAsia="ヒラギノ角ゴ Pro W3" w:hAnsi="Helvetica"/>
      <w:b/>
      <w:color w:val="000000"/>
      <w:sz w:val="28"/>
      <w:lang w:val="en-US"/>
    </w:rPr>
  </w:style>
  <w:style w:type="paragraph" w:customStyle="1" w:styleId="610">
    <w:name w:val="Оглавление 61"/>
    <w:pPr>
      <w:tabs>
        <w:tab w:val="right" w:leader="dot" w:pos="10100"/>
      </w:tabs>
      <w:spacing w:before="240" w:after="60"/>
      <w:outlineLvl w:val="0"/>
    </w:pPr>
    <w:rPr>
      <w:rFonts w:ascii="Helvetica" w:eastAsia="ヒラギノ角ゴ Pro W3" w:hAnsi="Helvetica"/>
      <w:b/>
      <w:color w:val="000000"/>
      <w:sz w:val="36"/>
      <w:lang w:val="en-US"/>
    </w:rPr>
  </w:style>
  <w:style w:type="paragraph" w:customStyle="1" w:styleId="710">
    <w:name w:val="Оглавление 71"/>
    <w:next w:val="12"/>
    <w:pPr>
      <w:tabs>
        <w:tab w:val="right" w:leader="dot" w:pos="10080"/>
      </w:tabs>
      <w:spacing w:before="120" w:after="120"/>
      <w:ind w:left="2520"/>
      <w:outlineLvl w:val="0"/>
    </w:pPr>
    <w:rPr>
      <w:rFonts w:ascii="Book Antiqua" w:eastAsia="ヒラギノ角ゴ Pro W3" w:hAnsi="Book Antiqua"/>
      <w:color w:val="000000"/>
      <w:lang w:val="en-US"/>
    </w:rPr>
  </w:style>
  <w:style w:type="paragraph" w:customStyle="1" w:styleId="810">
    <w:name w:val="Оглавление 81"/>
    <w:pPr>
      <w:tabs>
        <w:tab w:val="right" w:leader="dot" w:pos="10100"/>
      </w:tabs>
      <w:spacing w:before="240" w:after="60"/>
      <w:outlineLvl w:val="0"/>
    </w:pPr>
    <w:rPr>
      <w:rFonts w:ascii="Helvetica" w:eastAsia="ヒラギノ角ゴ Pro W3" w:hAnsi="Helvetica"/>
      <w:b/>
      <w:color w:val="000000"/>
      <w:sz w:val="36"/>
      <w:lang w:val="en-US"/>
    </w:rPr>
  </w:style>
  <w:style w:type="paragraph" w:customStyle="1" w:styleId="TitleA">
    <w:name w:val="Title A"/>
    <w:pPr>
      <w:keepNext/>
      <w:outlineLvl w:val="0"/>
    </w:pPr>
    <w:rPr>
      <w:rFonts w:ascii="Helvetica" w:eastAsia="ヒラギノ角ゴ Pro W3" w:hAnsi="Helvetica"/>
      <w:b/>
      <w:color w:val="000000"/>
      <w:sz w:val="56"/>
      <w:lang w:val="en-US"/>
    </w:rPr>
  </w:style>
  <w:style w:type="paragraph" w:customStyle="1" w:styleId="32">
    <w:name w:val="Заголовок 32"/>
    <w:next w:val="13"/>
    <w:pPr>
      <w:keepNext/>
      <w:keepLines/>
      <w:spacing w:before="120" w:after="120"/>
      <w:outlineLvl w:val="2"/>
    </w:pPr>
    <w:rPr>
      <w:rFonts w:ascii="Book Antiqua" w:eastAsia="ヒラギノ角ゴ Pro W3" w:hAnsi="Book Antiqua"/>
      <w:b/>
      <w:color w:val="000000"/>
      <w:sz w:val="24"/>
      <w:lang w:val="en-US"/>
    </w:rPr>
  </w:style>
  <w:style w:type="paragraph" w:customStyle="1" w:styleId="13">
    <w:name w:val="Основной текст1"/>
    <w:pPr>
      <w:spacing w:before="120" w:after="120"/>
      <w:ind w:left="2520"/>
    </w:pPr>
    <w:rPr>
      <w:rFonts w:ascii="Book Antiqua" w:eastAsia="ヒラギノ角ゴ Pro W3" w:hAnsi="Book Antiqua"/>
      <w:color w:val="000000"/>
      <w:lang w:val="en-US"/>
    </w:rPr>
  </w:style>
  <w:style w:type="paragraph" w:customStyle="1" w:styleId="Heading4A">
    <w:name w:val="Heading 4 A"/>
    <w:pPr>
      <w:keepNext/>
      <w:outlineLvl w:val="3"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customStyle="1" w:styleId="Heading3A">
    <w:name w:val="Heading 3 A"/>
    <w:pPr>
      <w:keepNext/>
      <w:outlineLvl w:val="2"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customStyle="1" w:styleId="Heading9A">
    <w:name w:val="Heading 9 A"/>
    <w:pPr>
      <w:keepNext/>
      <w:outlineLvl w:val="8"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customStyle="1" w:styleId="Heading7A">
    <w:name w:val="Heading 7 A"/>
    <w:pPr>
      <w:keepNext/>
      <w:outlineLvl w:val="6"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customStyle="1" w:styleId="Heading5A">
    <w:name w:val="Heading 5 A"/>
    <w:pPr>
      <w:keepNext/>
      <w:outlineLvl w:val="4"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customStyle="1" w:styleId="Heading8A">
    <w:name w:val="Heading 8 A"/>
    <w:pPr>
      <w:keepNext/>
      <w:outlineLvl w:val="7"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customStyle="1" w:styleId="Heading2A">
    <w:name w:val="Heading 2 A"/>
    <w:pPr>
      <w:keepNext/>
      <w:outlineLvl w:val="1"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customStyle="1" w:styleId="Heading6A">
    <w:name w:val="Heading 6 A"/>
    <w:pPr>
      <w:keepNext/>
      <w:outlineLvl w:val="5"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customStyle="1" w:styleId="22">
    <w:name w:val="Заголовок 22"/>
    <w:next w:val="13"/>
    <w:pPr>
      <w:keepNext/>
      <w:keepLines/>
      <w:pageBreakBefore/>
      <w:spacing w:before="120" w:after="120"/>
      <w:outlineLvl w:val="1"/>
    </w:pPr>
    <w:rPr>
      <w:rFonts w:ascii="Book Antiqua" w:eastAsia="ヒラギノ角ゴ Pro W3" w:hAnsi="Book Antiqua"/>
      <w:b/>
      <w:color w:val="000000"/>
      <w:sz w:val="28"/>
      <w:lang w:val="en-US"/>
    </w:rPr>
  </w:style>
  <w:style w:type="paragraph" w:customStyle="1" w:styleId="14">
    <w:name w:val="Название1"/>
    <w:next w:val="Body"/>
    <w:pPr>
      <w:keepNext/>
      <w:outlineLvl w:val="0"/>
    </w:pPr>
    <w:rPr>
      <w:rFonts w:ascii="Helvetica" w:eastAsia="ヒラギノ角ゴ Pro W3" w:hAnsi="Helvetica"/>
      <w:b/>
      <w:color w:val="000000"/>
      <w:sz w:val="56"/>
      <w:lang w:val="en-US"/>
    </w:rPr>
  </w:style>
  <w:style w:type="paragraph" w:customStyle="1" w:styleId="Heading1A">
    <w:name w:val="Heading 1 A"/>
    <w:pPr>
      <w:keepNext/>
      <w:outlineLvl w:val="0"/>
    </w:pPr>
    <w:rPr>
      <w:rFonts w:ascii="Helvetica" w:eastAsia="ヒラギノ角ゴ Pro W3" w:hAnsi="Helvetica"/>
      <w:b/>
      <w:color w:val="000000"/>
      <w:sz w:val="36"/>
      <w:lang w:val="en-US"/>
    </w:rPr>
  </w:style>
  <w:style w:type="paragraph" w:customStyle="1" w:styleId="FreeForm">
    <w:name w:val="Free Form"/>
    <w:rPr>
      <w:rFonts w:eastAsia="ヒラギノ角ゴ Pro W3"/>
      <w:color w:val="000000"/>
    </w:rPr>
  </w:style>
  <w:style w:type="paragraph" w:customStyle="1" w:styleId="42">
    <w:name w:val="Заголовок 42"/>
    <w:next w:val="13"/>
    <w:pPr>
      <w:keepNext/>
      <w:keepLines/>
      <w:tabs>
        <w:tab w:val="center" w:pos="6480"/>
        <w:tab w:val="right" w:pos="10440"/>
      </w:tabs>
      <w:spacing w:before="240"/>
      <w:ind w:left="2520"/>
      <w:outlineLvl w:val="3"/>
    </w:pPr>
    <w:rPr>
      <w:rFonts w:ascii="Book Antiqua" w:eastAsia="ヒラギノ角ゴ Pro W3" w:hAnsi="Book Antiqua"/>
      <w:b/>
      <w:color w:val="000000"/>
      <w:lang w:val="en-US"/>
    </w:rPr>
  </w:style>
  <w:style w:type="character" w:customStyle="1" w:styleId="longtext">
    <w:name w:val="long_text"/>
    <w:rPr>
      <w:color w:val="000000"/>
      <w:sz w:val="20"/>
    </w:rPr>
  </w:style>
  <w:style w:type="character" w:customStyle="1" w:styleId="Unknown0">
    <w:name w:val="Unknown 0"/>
    <w:semiHidden/>
  </w:style>
  <w:style w:type="character" w:customStyle="1" w:styleId="Unknown1">
    <w:name w:val="Unknown 1"/>
    <w:semiHidden/>
  </w:style>
  <w:style w:type="character" w:customStyle="1" w:styleId="Unknown2">
    <w:name w:val="Unknown 2"/>
    <w:semiHidden/>
  </w:style>
  <w:style w:type="paragraph" w:customStyle="1" w:styleId="TableText">
    <w:name w:val="Table Text"/>
    <w:pPr>
      <w:keepLines/>
    </w:pPr>
    <w:rPr>
      <w:rFonts w:ascii="Book Antiqua" w:eastAsia="ヒラギノ角ゴ Pro W3" w:hAnsi="Book Antiqua"/>
      <w:color w:val="000000"/>
      <w:sz w:val="16"/>
      <w:lang w:val="en-US"/>
    </w:rPr>
  </w:style>
  <w:style w:type="paragraph" w:customStyle="1" w:styleId="52">
    <w:name w:val="Заголовок 52"/>
    <w:next w:val="13"/>
    <w:pPr>
      <w:keepNext/>
      <w:keepLines/>
      <w:spacing w:before="120" w:after="120"/>
      <w:ind w:left="2520"/>
      <w:outlineLvl w:val="4"/>
    </w:pPr>
    <w:rPr>
      <w:rFonts w:ascii="Book Antiqua" w:eastAsia="ヒラギノ角ゴ Pro W3" w:hAnsi="Book Antiqua"/>
      <w:b/>
      <w:i/>
      <w:color w:val="000000"/>
      <w:lang w:val="en-US"/>
    </w:rPr>
  </w:style>
  <w:style w:type="paragraph" w:customStyle="1" w:styleId="TableHeading">
    <w:name w:val="Table Heading"/>
    <w:pPr>
      <w:keepLines/>
      <w:spacing w:before="120" w:after="120"/>
    </w:pPr>
    <w:rPr>
      <w:rFonts w:ascii="Book Antiqua" w:eastAsia="ヒラギノ角ゴ Pro W3" w:hAnsi="Book Antiqua"/>
      <w:b/>
      <w:color w:val="000000"/>
      <w:sz w:val="16"/>
      <w:lang w:val="en-US"/>
    </w:rPr>
  </w:style>
  <w:style w:type="character" w:customStyle="1" w:styleId="15">
    <w:name w:val="Номер страницы1"/>
    <w:rPr>
      <w:rFonts w:ascii="Book Antiqua" w:eastAsia="ヒラギノ角ゴ Pro W3" w:hAnsi="Book Antiqua"/>
      <w:b w:val="0"/>
      <w:i w:val="0"/>
      <w:color w:val="000000"/>
      <w:sz w:val="20"/>
    </w:rPr>
  </w:style>
  <w:style w:type="paragraph" w:styleId="2">
    <w:name w:val="toc 2"/>
    <w:basedOn w:val="a"/>
    <w:next w:val="a"/>
    <w:autoRedefine/>
    <w:uiPriority w:val="39"/>
    <w:locked/>
    <w:rsid w:val="00686DA3"/>
    <w:pPr>
      <w:tabs>
        <w:tab w:val="right" w:leader="dot" w:pos="9339"/>
      </w:tabs>
      <w:ind w:left="240" w:hanging="98"/>
    </w:pPr>
  </w:style>
  <w:style w:type="paragraph" w:styleId="3">
    <w:name w:val="toc 3"/>
    <w:basedOn w:val="a"/>
    <w:next w:val="a"/>
    <w:autoRedefine/>
    <w:uiPriority w:val="39"/>
    <w:locked/>
    <w:rsid w:val="00380F6D"/>
    <w:pPr>
      <w:ind w:left="480"/>
    </w:pPr>
  </w:style>
  <w:style w:type="paragraph" w:styleId="4">
    <w:name w:val="toc 4"/>
    <w:basedOn w:val="a"/>
    <w:next w:val="a"/>
    <w:autoRedefine/>
    <w:uiPriority w:val="39"/>
    <w:locked/>
    <w:rsid w:val="00380F6D"/>
    <w:pPr>
      <w:ind w:left="720"/>
    </w:pPr>
  </w:style>
  <w:style w:type="paragraph" w:styleId="5">
    <w:name w:val="toc 5"/>
    <w:basedOn w:val="a"/>
    <w:next w:val="a"/>
    <w:autoRedefine/>
    <w:uiPriority w:val="39"/>
    <w:locked/>
    <w:rsid w:val="00380F6D"/>
    <w:pPr>
      <w:ind w:left="960"/>
    </w:pPr>
  </w:style>
  <w:style w:type="character" w:styleId="a3">
    <w:name w:val="Hyperlink"/>
    <w:uiPriority w:val="99"/>
    <w:locked/>
    <w:rsid w:val="007A6402"/>
    <w:rPr>
      <w:color w:val="0000FF"/>
      <w:u w:val="single"/>
    </w:rPr>
  </w:style>
  <w:style w:type="paragraph" w:styleId="a4">
    <w:name w:val="header"/>
    <w:basedOn w:val="a"/>
    <w:link w:val="a5"/>
    <w:locked/>
    <w:rsid w:val="005F009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5F0098"/>
    <w:rPr>
      <w:sz w:val="24"/>
      <w:szCs w:val="24"/>
      <w:lang w:val="en-US" w:eastAsia="en-US"/>
    </w:rPr>
  </w:style>
  <w:style w:type="paragraph" w:styleId="a6">
    <w:name w:val="footer"/>
    <w:basedOn w:val="a"/>
    <w:link w:val="a7"/>
    <w:locked/>
    <w:rsid w:val="005F009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5F0098"/>
    <w:rPr>
      <w:sz w:val="24"/>
      <w:szCs w:val="24"/>
      <w:lang w:val="en-US" w:eastAsia="en-US"/>
    </w:rPr>
  </w:style>
  <w:style w:type="paragraph" w:styleId="a8">
    <w:name w:val="Balloon Text"/>
    <w:basedOn w:val="a"/>
    <w:link w:val="a9"/>
    <w:locked/>
    <w:rsid w:val="00B91CD1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B91CD1"/>
    <w:rPr>
      <w:rFonts w:ascii="Tahoma" w:hAnsi="Tahoma" w:cs="Tahoma"/>
      <w:sz w:val="16"/>
      <w:szCs w:val="16"/>
      <w:lang w:val="en-US" w:eastAsia="en-US"/>
    </w:rPr>
  </w:style>
  <w:style w:type="table" w:styleId="aa">
    <w:name w:val="Table Grid"/>
    <w:basedOn w:val="a1"/>
    <w:locked/>
    <w:rsid w:val="00AA64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3328306510000000292msolistparagraph">
    <w:name w:val="style_13328306510000000292msolistparagraph"/>
    <w:basedOn w:val="a"/>
    <w:rsid w:val="00606B66"/>
    <w:pPr>
      <w:spacing w:before="100" w:beforeAutospacing="1" w:after="100" w:afterAutospacing="1"/>
    </w:pPr>
    <w:rPr>
      <w:lang w:val="ru-RU" w:eastAsia="ru-RU"/>
    </w:rPr>
  </w:style>
  <w:style w:type="character" w:styleId="ab">
    <w:name w:val="annotation reference"/>
    <w:locked/>
    <w:rsid w:val="00572B11"/>
    <w:rPr>
      <w:sz w:val="16"/>
      <w:szCs w:val="16"/>
    </w:rPr>
  </w:style>
  <w:style w:type="paragraph" w:styleId="ac">
    <w:name w:val="annotation text"/>
    <w:basedOn w:val="a"/>
    <w:link w:val="ad"/>
    <w:locked/>
    <w:rsid w:val="00572B11"/>
    <w:rPr>
      <w:sz w:val="20"/>
      <w:szCs w:val="20"/>
    </w:rPr>
  </w:style>
  <w:style w:type="character" w:customStyle="1" w:styleId="ad">
    <w:name w:val="Текст примечания Знак"/>
    <w:link w:val="ac"/>
    <w:rsid w:val="00572B11"/>
    <w:rPr>
      <w:lang w:val="en-US" w:eastAsia="en-US"/>
    </w:rPr>
  </w:style>
  <w:style w:type="paragraph" w:styleId="ae">
    <w:name w:val="annotation subject"/>
    <w:basedOn w:val="ac"/>
    <w:next w:val="ac"/>
    <w:link w:val="af"/>
    <w:locked/>
    <w:rsid w:val="00572B11"/>
    <w:rPr>
      <w:b/>
      <w:bCs/>
    </w:rPr>
  </w:style>
  <w:style w:type="character" w:customStyle="1" w:styleId="af">
    <w:name w:val="Тема примечания Знак"/>
    <w:link w:val="ae"/>
    <w:rsid w:val="00572B11"/>
    <w:rPr>
      <w:b/>
      <w:bCs/>
      <w:lang w:val="en-US" w:eastAsia="en-US"/>
    </w:rPr>
  </w:style>
  <w:style w:type="paragraph" w:customStyle="1" w:styleId="-31">
    <w:name w:val="Светлый список - Акцент 31"/>
    <w:hidden/>
    <w:uiPriority w:val="99"/>
    <w:semiHidden/>
    <w:rsid w:val="00F02A1B"/>
    <w:rPr>
      <w:sz w:val="24"/>
      <w:szCs w:val="24"/>
      <w:lang w:val="en-US" w:eastAsia="en-US"/>
    </w:rPr>
  </w:style>
  <w:style w:type="paragraph" w:customStyle="1" w:styleId="consplusnonformat">
    <w:name w:val="consplusnonformat"/>
    <w:basedOn w:val="a"/>
    <w:rsid w:val="00772384"/>
    <w:pPr>
      <w:autoSpaceDE w:val="0"/>
      <w:autoSpaceDN w:val="0"/>
    </w:pPr>
    <w:rPr>
      <w:rFonts w:ascii="Courier New" w:eastAsia="Calibri" w:hAnsi="Courier New" w:cs="Courier New"/>
      <w:sz w:val="20"/>
      <w:szCs w:val="20"/>
      <w:lang w:val="ru-RU" w:eastAsia="ru-RU"/>
    </w:rPr>
  </w:style>
  <w:style w:type="character" w:styleId="af0">
    <w:name w:val="FollowedHyperlink"/>
    <w:uiPriority w:val="99"/>
    <w:unhideWhenUsed/>
    <w:locked/>
    <w:rsid w:val="003B7461"/>
    <w:rPr>
      <w:color w:val="800080"/>
      <w:u w:val="single"/>
    </w:rPr>
  </w:style>
  <w:style w:type="character" w:customStyle="1" w:styleId="af1">
    <w:name w:val="Текст Знак"/>
    <w:link w:val="af2"/>
    <w:uiPriority w:val="99"/>
    <w:semiHidden/>
    <w:locked/>
    <w:rsid w:val="00063705"/>
    <w:rPr>
      <w:rFonts w:ascii="Consolas" w:eastAsia="Calibri" w:hAnsi="Consolas"/>
      <w:sz w:val="21"/>
      <w:szCs w:val="21"/>
      <w:lang w:bidi="ar-SA"/>
    </w:rPr>
  </w:style>
  <w:style w:type="paragraph" w:styleId="af2">
    <w:name w:val="Plain Text"/>
    <w:basedOn w:val="a"/>
    <w:link w:val="af1"/>
    <w:uiPriority w:val="99"/>
    <w:semiHidden/>
    <w:locked/>
    <w:rsid w:val="00063705"/>
    <w:rPr>
      <w:rFonts w:ascii="Consolas" w:eastAsia="Calibri" w:hAnsi="Consolas"/>
      <w:sz w:val="21"/>
      <w:szCs w:val="21"/>
      <w:lang w:val="ru-RU" w:eastAsia="ru-RU"/>
    </w:rPr>
  </w:style>
  <w:style w:type="character" w:customStyle="1" w:styleId="16">
    <w:name w:val="Текст Знак1"/>
    <w:uiPriority w:val="99"/>
    <w:semiHidden/>
    <w:rsid w:val="00C54486"/>
    <w:rPr>
      <w:rFonts w:ascii="Consolas" w:hAnsi="Consolas" w:cs="Consolas" w:hint="default"/>
      <w:sz w:val="21"/>
      <w:szCs w:val="21"/>
      <w:lang w:val="en-US" w:eastAsia="en-US"/>
    </w:rPr>
  </w:style>
  <w:style w:type="paragraph" w:customStyle="1" w:styleId="17">
    <w:name w:val="Заголовок оглавления1"/>
    <w:basedOn w:val="11"/>
    <w:next w:val="a"/>
    <w:uiPriority w:val="39"/>
    <w:semiHidden/>
    <w:unhideWhenUsed/>
    <w:qFormat/>
    <w:rsid w:val="0027002A"/>
    <w:pPr>
      <w:keepLines/>
      <w:spacing w:before="480" w:line="276" w:lineRule="auto"/>
      <w:outlineLvl w:val="9"/>
    </w:pPr>
    <w:rPr>
      <w:rFonts w:ascii="Cambria" w:eastAsia="Times New Roman" w:hAnsi="Cambria"/>
      <w:bCs/>
      <w:color w:val="365F91"/>
      <w:sz w:val="28"/>
      <w:szCs w:val="28"/>
      <w:lang w:val="ru-RU"/>
    </w:rPr>
  </w:style>
  <w:style w:type="paragraph" w:styleId="18">
    <w:name w:val="toc 1"/>
    <w:basedOn w:val="a"/>
    <w:next w:val="a"/>
    <w:autoRedefine/>
    <w:uiPriority w:val="39"/>
    <w:locked/>
    <w:rsid w:val="0027002A"/>
  </w:style>
  <w:style w:type="paragraph" w:styleId="af3">
    <w:name w:val="Document Map"/>
    <w:basedOn w:val="a"/>
    <w:link w:val="af4"/>
    <w:locked/>
    <w:rsid w:val="009F2474"/>
  </w:style>
  <w:style w:type="character" w:customStyle="1" w:styleId="af4">
    <w:name w:val="Схема документа Знак"/>
    <w:link w:val="af3"/>
    <w:rsid w:val="009F2474"/>
    <w:rPr>
      <w:sz w:val="24"/>
      <w:szCs w:val="24"/>
      <w:lang w:val="en-US" w:eastAsia="en-US"/>
    </w:rPr>
  </w:style>
  <w:style w:type="paragraph" w:customStyle="1" w:styleId="af5">
    <w:name w:val="ГОСТ Основной текст"/>
    <w:qFormat/>
    <w:rsid w:val="00191408"/>
    <w:pPr>
      <w:widowControl w:val="0"/>
      <w:spacing w:line="360" w:lineRule="auto"/>
      <w:ind w:firstLine="709"/>
      <w:contextualSpacing/>
      <w:jc w:val="both"/>
    </w:pPr>
    <w:rPr>
      <w:rFonts w:eastAsia="+mn-ea"/>
      <w:kern w:val="24"/>
      <w:sz w:val="28"/>
      <w:lang w:eastAsia="en-US"/>
    </w:rPr>
  </w:style>
  <w:style w:type="character" w:customStyle="1" w:styleId="af6">
    <w:name w:val="ГОСТ Символ полужирный"/>
    <w:qFormat/>
    <w:rsid w:val="00883C04"/>
    <w:rPr>
      <w:rFonts w:ascii="Times New Roman" w:hAnsi="Times New Roman"/>
      <w:b/>
      <w:sz w:val="28"/>
    </w:rPr>
  </w:style>
  <w:style w:type="paragraph" w:customStyle="1" w:styleId="af7">
    <w:name w:val="ГОСТ Список простой маркированный"/>
    <w:qFormat/>
    <w:rsid w:val="00883C04"/>
    <w:pPr>
      <w:spacing w:line="360" w:lineRule="auto"/>
      <w:contextualSpacing/>
      <w:jc w:val="both"/>
    </w:pPr>
    <w:rPr>
      <w:rFonts w:eastAsia="Calibri"/>
      <w:sz w:val="28"/>
      <w:szCs w:val="28"/>
      <w:lang w:eastAsia="en-US"/>
    </w:rPr>
  </w:style>
  <w:style w:type="paragraph" w:customStyle="1" w:styleId="19">
    <w:name w:val="ГОСТ Заголовок 1 уровня"/>
    <w:next w:val="af5"/>
    <w:qFormat/>
    <w:rsid w:val="00883C04"/>
    <w:pPr>
      <w:pageBreakBefore/>
      <w:spacing w:after="240"/>
      <w:contextualSpacing/>
      <w:jc w:val="both"/>
      <w:outlineLvl w:val="0"/>
    </w:pPr>
    <w:rPr>
      <w:rFonts w:eastAsia="+mn-ea"/>
      <w:b/>
      <w:kern w:val="24"/>
      <w:sz w:val="36"/>
      <w:lang w:val="en-US" w:eastAsia="en-US"/>
    </w:rPr>
  </w:style>
  <w:style w:type="paragraph" w:customStyle="1" w:styleId="20">
    <w:name w:val="ГОСТ Заголовок 2 уровня"/>
    <w:next w:val="af5"/>
    <w:qFormat/>
    <w:rsid w:val="00883C04"/>
    <w:pPr>
      <w:keepNext/>
      <w:widowControl w:val="0"/>
      <w:spacing w:after="240"/>
      <w:jc w:val="both"/>
      <w:outlineLvl w:val="1"/>
    </w:pPr>
    <w:rPr>
      <w:rFonts w:eastAsia="+mn-ea"/>
      <w:b/>
      <w:kern w:val="24"/>
      <w:sz w:val="28"/>
      <w:lang w:eastAsia="en-US"/>
    </w:rPr>
  </w:style>
  <w:style w:type="paragraph" w:customStyle="1" w:styleId="af8">
    <w:name w:val="ГОСТ Список простой нумерованный"/>
    <w:qFormat/>
    <w:rsid w:val="00883C04"/>
    <w:pPr>
      <w:spacing w:line="360" w:lineRule="auto"/>
      <w:contextualSpacing/>
      <w:jc w:val="both"/>
    </w:pPr>
    <w:rPr>
      <w:rFonts w:eastAsia="Calibri"/>
      <w:sz w:val="28"/>
      <w:szCs w:val="28"/>
      <w:lang w:eastAsia="en-US"/>
    </w:rPr>
  </w:style>
  <w:style w:type="paragraph" w:customStyle="1" w:styleId="af9">
    <w:name w:val="ГОСТ Список простой буквенный"/>
    <w:qFormat/>
    <w:rsid w:val="00883C04"/>
    <w:pPr>
      <w:spacing w:line="360" w:lineRule="auto"/>
      <w:ind w:firstLine="709"/>
      <w:contextualSpacing/>
      <w:jc w:val="both"/>
    </w:pPr>
    <w:rPr>
      <w:rFonts w:eastAsia="Calibri"/>
      <w:sz w:val="28"/>
      <w:szCs w:val="28"/>
      <w:lang w:val="en-US" w:eastAsia="en-US"/>
    </w:rPr>
  </w:style>
  <w:style w:type="paragraph" w:customStyle="1" w:styleId="1a">
    <w:name w:val="ГОСТ Список сложный 1 уровень (маркер)"/>
    <w:qFormat/>
    <w:rsid w:val="00883C04"/>
    <w:pPr>
      <w:widowControl w:val="0"/>
      <w:spacing w:line="360" w:lineRule="auto"/>
      <w:contextualSpacing/>
      <w:jc w:val="both"/>
    </w:pPr>
    <w:rPr>
      <w:rFonts w:eastAsia="Calibri"/>
      <w:sz w:val="28"/>
      <w:szCs w:val="28"/>
      <w:lang w:eastAsia="en-US"/>
    </w:rPr>
  </w:style>
  <w:style w:type="paragraph" w:customStyle="1" w:styleId="30">
    <w:name w:val="ГОСТ Список сложный 3 уровень (цифра)"/>
    <w:qFormat/>
    <w:rsid w:val="00883C04"/>
    <w:pPr>
      <w:widowControl w:val="0"/>
      <w:spacing w:line="360" w:lineRule="auto"/>
      <w:contextualSpacing/>
      <w:jc w:val="both"/>
    </w:pPr>
    <w:rPr>
      <w:rFonts w:eastAsia="Calibri"/>
      <w:sz w:val="28"/>
      <w:szCs w:val="28"/>
      <w:lang w:eastAsia="en-US"/>
    </w:rPr>
  </w:style>
  <w:style w:type="paragraph" w:customStyle="1" w:styleId="0">
    <w:name w:val="0 Основной текст"/>
    <w:link w:val="00"/>
    <w:qFormat/>
    <w:rsid w:val="00213FEB"/>
    <w:pPr>
      <w:spacing w:before="120" w:line="360" w:lineRule="auto"/>
      <w:ind w:firstLine="709"/>
      <w:contextualSpacing/>
      <w:jc w:val="both"/>
    </w:pPr>
    <w:rPr>
      <w:color w:val="000000"/>
      <w:sz w:val="24"/>
      <w:szCs w:val="24"/>
    </w:rPr>
  </w:style>
  <w:style w:type="paragraph" w:customStyle="1" w:styleId="p1">
    <w:name w:val="p1"/>
    <w:basedOn w:val="a"/>
    <w:rsid w:val="0047148A"/>
    <w:rPr>
      <w:rFonts w:ascii="Monaco" w:hAnsi="Monaco"/>
      <w:color w:val="4F76CB"/>
      <w:sz w:val="17"/>
      <w:szCs w:val="17"/>
      <w:lang w:val="ru-RU" w:eastAsia="ru-RU"/>
    </w:rPr>
  </w:style>
  <w:style w:type="paragraph" w:customStyle="1" w:styleId="p2">
    <w:name w:val="p2"/>
    <w:basedOn w:val="a"/>
    <w:rsid w:val="0047148A"/>
    <w:rPr>
      <w:rFonts w:ascii="Monaco" w:hAnsi="Monaco"/>
      <w:color w:val="4E9192"/>
      <w:sz w:val="17"/>
      <w:szCs w:val="17"/>
      <w:lang w:val="ru-RU" w:eastAsia="ru-RU"/>
    </w:rPr>
  </w:style>
  <w:style w:type="paragraph" w:customStyle="1" w:styleId="p3">
    <w:name w:val="p3"/>
    <w:basedOn w:val="a"/>
    <w:rsid w:val="0047148A"/>
    <w:rPr>
      <w:rFonts w:ascii="Monaco" w:hAnsi="Monaco"/>
      <w:color w:val="3933FF"/>
      <w:sz w:val="17"/>
      <w:szCs w:val="17"/>
      <w:lang w:val="ru-RU" w:eastAsia="ru-RU"/>
    </w:rPr>
  </w:style>
  <w:style w:type="character" w:customStyle="1" w:styleId="s1">
    <w:name w:val="s1"/>
    <w:rsid w:val="0047148A"/>
    <w:rPr>
      <w:u w:val="single"/>
    </w:rPr>
  </w:style>
  <w:style w:type="character" w:customStyle="1" w:styleId="s2">
    <w:name w:val="s2"/>
    <w:rsid w:val="0047148A"/>
    <w:rPr>
      <w:color w:val="009193"/>
    </w:rPr>
  </w:style>
  <w:style w:type="character" w:customStyle="1" w:styleId="s3">
    <w:name w:val="s3"/>
    <w:rsid w:val="0047148A"/>
    <w:rPr>
      <w:color w:val="000000"/>
    </w:rPr>
  </w:style>
  <w:style w:type="character" w:customStyle="1" w:styleId="s4">
    <w:name w:val="s4"/>
    <w:rsid w:val="0047148A"/>
    <w:rPr>
      <w:color w:val="932192"/>
    </w:rPr>
  </w:style>
  <w:style w:type="character" w:customStyle="1" w:styleId="s5">
    <w:name w:val="s5"/>
    <w:rsid w:val="0047148A"/>
    <w:rPr>
      <w:color w:val="4E9192"/>
    </w:rPr>
  </w:style>
  <w:style w:type="character" w:customStyle="1" w:styleId="s6">
    <w:name w:val="s6"/>
    <w:rsid w:val="0047148A"/>
    <w:rPr>
      <w:color w:val="3933FF"/>
    </w:rPr>
  </w:style>
  <w:style w:type="character" w:customStyle="1" w:styleId="apple-tab-span">
    <w:name w:val="apple-tab-span"/>
    <w:rsid w:val="0047148A"/>
  </w:style>
  <w:style w:type="character" w:customStyle="1" w:styleId="apple-converted-space">
    <w:name w:val="apple-converted-space"/>
    <w:rsid w:val="0047148A"/>
  </w:style>
  <w:style w:type="paragraph" w:customStyle="1" w:styleId="p4">
    <w:name w:val="p4"/>
    <w:basedOn w:val="a"/>
    <w:rsid w:val="0047148A"/>
    <w:rPr>
      <w:rFonts w:ascii="Monaco" w:hAnsi="Monaco"/>
      <w:color w:val="932192"/>
      <w:sz w:val="17"/>
      <w:szCs w:val="17"/>
      <w:lang w:val="ru-RU" w:eastAsia="ru-RU"/>
    </w:rPr>
  </w:style>
  <w:style w:type="paragraph" w:customStyle="1" w:styleId="p5">
    <w:name w:val="p5"/>
    <w:basedOn w:val="a"/>
    <w:rsid w:val="0047148A"/>
    <w:rPr>
      <w:rFonts w:ascii="Monaco" w:hAnsi="Monaco"/>
      <w:sz w:val="17"/>
      <w:szCs w:val="17"/>
      <w:lang w:val="ru-RU" w:eastAsia="ru-RU"/>
    </w:rPr>
  </w:style>
  <w:style w:type="paragraph" w:styleId="afa">
    <w:name w:val="List Paragraph"/>
    <w:basedOn w:val="a"/>
    <w:uiPriority w:val="34"/>
    <w:qFormat/>
    <w:rsid w:val="007A2AEC"/>
    <w:pPr>
      <w:ind w:left="708"/>
    </w:pPr>
  </w:style>
  <w:style w:type="character" w:customStyle="1" w:styleId="comment">
    <w:name w:val="comment"/>
    <w:rsid w:val="008A2CD1"/>
  </w:style>
  <w:style w:type="character" w:customStyle="1" w:styleId="html-tag">
    <w:name w:val="html-tag"/>
    <w:rsid w:val="008A2CD1"/>
  </w:style>
  <w:style w:type="character" w:customStyle="1" w:styleId="html-attribute">
    <w:name w:val="html-attribute"/>
    <w:rsid w:val="008A2CD1"/>
  </w:style>
  <w:style w:type="character" w:customStyle="1" w:styleId="html-attribute-name">
    <w:name w:val="html-attribute-name"/>
    <w:rsid w:val="008A2CD1"/>
  </w:style>
  <w:style w:type="character" w:customStyle="1" w:styleId="html-attribute-value">
    <w:name w:val="html-attribute-value"/>
    <w:rsid w:val="008A2CD1"/>
  </w:style>
  <w:style w:type="character" w:customStyle="1" w:styleId="button">
    <w:name w:val="button"/>
    <w:rsid w:val="008A2CD1"/>
  </w:style>
  <w:style w:type="character" w:customStyle="1" w:styleId="text">
    <w:name w:val="text"/>
    <w:rsid w:val="008A2CD1"/>
  </w:style>
  <w:style w:type="paragraph" w:customStyle="1" w:styleId="-">
    <w:name w:val="Титульный лист - текст"/>
    <w:link w:val="-0"/>
    <w:rsid w:val="00B30BF4"/>
    <w:rPr>
      <w:sz w:val="28"/>
    </w:rPr>
  </w:style>
  <w:style w:type="character" w:customStyle="1" w:styleId="afb">
    <w:name w:val="Выделение подчеркиванием"/>
    <w:qFormat/>
    <w:rsid w:val="00B30BF4"/>
    <w:rPr>
      <w:u w:val="single"/>
    </w:rPr>
  </w:style>
  <w:style w:type="paragraph" w:customStyle="1" w:styleId="33">
    <w:name w:val="я_Технический стиль 3"/>
    <w:basedOn w:val="-"/>
    <w:link w:val="34"/>
    <w:qFormat/>
    <w:rsid w:val="00B30BF4"/>
    <w:rPr>
      <w:rFonts w:ascii="Arial" w:hAnsi="Arial" w:cs="Arial"/>
      <w:b/>
    </w:rPr>
  </w:style>
  <w:style w:type="character" w:customStyle="1" w:styleId="-0">
    <w:name w:val="Титульный лист - текст Знак"/>
    <w:link w:val="-"/>
    <w:rsid w:val="00B30BF4"/>
    <w:rPr>
      <w:sz w:val="28"/>
    </w:rPr>
  </w:style>
  <w:style w:type="character" w:customStyle="1" w:styleId="34">
    <w:name w:val="я_Технический стиль 3 Знак"/>
    <w:link w:val="33"/>
    <w:rsid w:val="00B30BF4"/>
    <w:rPr>
      <w:rFonts w:ascii="Arial" w:hAnsi="Arial" w:cs="Arial"/>
      <w:b/>
      <w:sz w:val="28"/>
    </w:rPr>
  </w:style>
  <w:style w:type="paragraph" w:styleId="HTML">
    <w:name w:val="HTML Preformatted"/>
    <w:basedOn w:val="a"/>
    <w:link w:val="HTML0"/>
    <w:uiPriority w:val="99"/>
    <w:unhideWhenUsed/>
    <w:locked/>
    <w:rsid w:val="00BE6C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link w:val="HTML"/>
    <w:uiPriority w:val="99"/>
    <w:rsid w:val="00BE6C9B"/>
    <w:rPr>
      <w:rFonts w:ascii="Courier New" w:hAnsi="Courier New" w:cs="Courier New"/>
    </w:rPr>
  </w:style>
  <w:style w:type="paragraph" w:styleId="afc">
    <w:name w:val="Revision"/>
    <w:hidden/>
    <w:uiPriority w:val="71"/>
    <w:rsid w:val="00F4676A"/>
    <w:rPr>
      <w:sz w:val="24"/>
      <w:szCs w:val="24"/>
      <w:lang w:val="en-US" w:eastAsia="en-US"/>
    </w:rPr>
  </w:style>
  <w:style w:type="character" w:customStyle="1" w:styleId="00">
    <w:name w:val="0 Основной текст Знак"/>
    <w:link w:val="0"/>
    <w:rsid w:val="0053664F"/>
    <w:rPr>
      <w:color w:val="000000"/>
      <w:sz w:val="24"/>
      <w:szCs w:val="24"/>
    </w:rPr>
  </w:style>
  <w:style w:type="paragraph" w:customStyle="1" w:styleId="OTRTableHead">
    <w:name w:val="OTR_Table_Head"/>
    <w:basedOn w:val="a"/>
    <w:link w:val="OTRTableHead0"/>
    <w:rsid w:val="00881DC9"/>
    <w:pPr>
      <w:keepNext/>
      <w:spacing w:before="60" w:after="60"/>
      <w:jc w:val="center"/>
    </w:pPr>
    <w:rPr>
      <w:b/>
      <w:szCs w:val="20"/>
      <w:lang w:val="x-none" w:eastAsia="x-none"/>
    </w:rPr>
  </w:style>
  <w:style w:type="character" w:customStyle="1" w:styleId="OTRTableHead0">
    <w:name w:val="OTR_Table_Head Знак"/>
    <w:link w:val="OTRTableHead"/>
    <w:rsid w:val="00881DC9"/>
    <w:rPr>
      <w:b/>
      <w:sz w:val="24"/>
      <w:lang w:val="x-none" w:eastAsia="x-none"/>
    </w:rPr>
  </w:style>
  <w:style w:type="character" w:customStyle="1" w:styleId="folder-button">
    <w:name w:val="folder-button"/>
    <w:rsid w:val="00A760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63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83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70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12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02800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4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807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02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855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831953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452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432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78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01196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415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5343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0748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64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804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39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50001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695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63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13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8474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2593682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0560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14705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630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302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517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8624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265350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608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5939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090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413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351962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855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9822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676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554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394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7271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308145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339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7707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969308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271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87496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0829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8689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10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30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277145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728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6350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088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641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497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5155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443342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779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04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388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0182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4827585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9332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4783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5887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00905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133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38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1111897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1104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9864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0906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43998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328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06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202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5005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57672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384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056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6012893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5692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5729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61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2523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267945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9081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01608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1877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1434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501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292398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0700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1398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11461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1338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870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50245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0775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03044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7201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0544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79576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398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874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224248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1705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7111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3055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895671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1958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49963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6042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89457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3699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1272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5368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039097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6107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96485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3698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3640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0977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075130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63310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28260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8557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97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1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08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51025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0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41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11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29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19217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93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0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31659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7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81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68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65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5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17614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81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433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26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08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38687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601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27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7153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13587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768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657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448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731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916193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044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9680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719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209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10461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122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3984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7541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067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411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95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3546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229961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042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2890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039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14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2638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826752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718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741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863174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9469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40087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4789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653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2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79520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534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82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6366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5174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2814477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8002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7240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553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55434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449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4040191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7863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5733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0259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4222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3738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76098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028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586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508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85627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16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772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4872965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821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5269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9503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690594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8197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18047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4985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88113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040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347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727570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0813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00175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8518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3249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10439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1556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5365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2610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0690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2394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65078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973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552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997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8784344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166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828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560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596559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5128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76188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14848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4937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4826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6151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925760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8435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10925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2483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4755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663016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15130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80740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59450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41386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96609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1521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962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54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09012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689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735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092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6378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9875664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918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449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576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0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708796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323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7157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73045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9061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796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809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016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023700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154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9679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8522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17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359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12" w:space="4" w:color="000000"/>
            <w:right w:val="none" w:sz="0" w:space="0" w:color="auto"/>
          </w:divBdr>
        </w:div>
        <w:div w:id="846677818">
          <w:marLeft w:val="3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46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2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6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10342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882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33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09395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0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47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030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236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80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48676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142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7100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5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04960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2579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5555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8259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540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452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013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88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47486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725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058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630838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5282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81545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1349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69389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0203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48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3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26321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611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20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354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467368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9583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3878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2088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05770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991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7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3765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219157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159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2148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5247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1955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398732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974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33561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20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31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9946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656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150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988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74269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1801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5220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3450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33661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8625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6949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23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157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80674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14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4626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8130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133519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97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493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011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26827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4762698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0561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800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64045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14281622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6803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23715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91416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158263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84631839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44098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0071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74056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73383859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92950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93972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75445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61275653">
                                                                                                          <w:marLeft w:val="24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690128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617660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87731158">
                                                                                                                      <w:marLeft w:val="24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266666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45221639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2056750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0902399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159021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3475884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44030014">
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1749728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5287812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5168556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94877049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8603038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3771891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35792754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39388909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898736803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52232931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07212320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31598178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07755847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50558696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95185838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537427739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85299295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030379322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678852197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807091964">
            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87391152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<w:div w:id="583805862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703093058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55492412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40114679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33569030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5274365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0129324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4418725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6794997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23027023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557664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548682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224330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74296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27321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2701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136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765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967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29305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878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029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80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0781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979043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8655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8803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0624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60468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3098053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7014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68715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168783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28958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17105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6120778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48409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51214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9860567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09004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42861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06956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492205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04075198">
                                                                                                          <w:marLeft w:val="24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405759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917416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489218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110656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776364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234480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96029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3680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8662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096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494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03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152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631351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1185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9528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902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3407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649017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643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5399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2909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9674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54216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911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01415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293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049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58622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1800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66611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3710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08997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2227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74414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6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631953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465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5877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568378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23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6759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34050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4770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1376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554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9141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456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563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346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98997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6867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558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265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367816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7930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7828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3481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64328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93754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700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168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98930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214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5106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109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416360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9531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94933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1794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4330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208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36242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512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8384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84735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3752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1318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4805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6175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22869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1849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70985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869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4398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39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6411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54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622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09824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902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1332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2337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301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6626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2174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0654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376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3121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115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326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404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747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20352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75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1435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8659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5691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9469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8354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4571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121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0961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019939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4261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632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836363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9708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10229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87463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94803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4129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87713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608160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86804645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3730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05142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412588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250135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667779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671694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786379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585754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294224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553225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619223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654069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997068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398744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90210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246735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558119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062740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306351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737102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737113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904286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252281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334442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916294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156342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80867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354932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58738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763747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451920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503007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647744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06376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802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5730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83207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90287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0598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308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384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108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43965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701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0141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43899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3145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78847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3816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1670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9692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7202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1670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9708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5405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383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70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894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717961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017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8704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8450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5803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694843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070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0581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2372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6940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2790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5159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2161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164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360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099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6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467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15833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637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139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646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4235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810090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5810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6647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4169294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2171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89058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109875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78253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040145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435798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7342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9493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5141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067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90750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654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25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632891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905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822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710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979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149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217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580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1776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4514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0213932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92645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0291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0974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190780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03328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62842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154432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43346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588103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827308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326963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421141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34329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559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316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56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4073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0580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7927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0867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7148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759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213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14738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2215159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4455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12121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3394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980994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58608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8443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53658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734227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96763825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51360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218571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52270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6270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6822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4591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0896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9313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6062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0281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1907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1994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1360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5075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6507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2521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7393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5958130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6153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92549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4604817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3314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3694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2907043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34180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947837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402115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280373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295378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049667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765147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68484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62740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7640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7792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7693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5644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6688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1048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6147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4875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9366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2203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6959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8245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9134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0516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8306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2987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7657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3117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8840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1554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4540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5388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8809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3488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5645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0399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2413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1244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0928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3060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9035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2385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4671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1997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2728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1889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9195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7740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2592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3226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3563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5474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7759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6078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6277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9163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7028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2099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3920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3286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61212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3151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1689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318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655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130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30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68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40936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12" w:space="4" w:color="000000"/>
            <w:right w:val="none" w:sz="0" w:space="0" w:color="auto"/>
          </w:divBdr>
        </w:div>
        <w:div w:id="924454577">
          <w:marLeft w:val="3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6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33318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44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553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548433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484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979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431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3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951931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992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177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00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48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79273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144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55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502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77659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373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1941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45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30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973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610341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145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702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45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048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362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477116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966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45536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172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249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9357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5398443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9044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94767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703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2411458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119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96890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2329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2819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895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0865081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347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3187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7529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4102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0000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5923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32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532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094129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268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801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4396256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3675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0818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91729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969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9003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5863083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6429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42229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383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8853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5614651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9498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97626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6319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389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0150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395581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218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023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1562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08192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91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951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5260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1935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571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510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44437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771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8700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1164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2931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2371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865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027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25660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855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3621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28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269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853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023424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416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752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417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84048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598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8562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70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14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86416">
          <w:marLeft w:val="3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2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26691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7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31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6785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218081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572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822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41036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19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339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6761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5326199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9326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671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1168370">
                                                  <w:marLeft w:val="2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644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55502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46649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2674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805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63264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426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7830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253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1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3044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498877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61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94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98645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449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4910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3588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858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53197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9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297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239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963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698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902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9481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9868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7710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7832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9938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1459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1218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3766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2746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9676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2709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1034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7585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0473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5079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6957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0131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7798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5262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0341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9026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4577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0400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2269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2047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8313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3312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2988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9279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0994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6289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6913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0410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6279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1786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4481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2656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542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4175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2374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3636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8196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872727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2261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2609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1418159">
                                                  <w:marLeft w:val="2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6206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3199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1310182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4140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73580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23437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01044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0131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3602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6658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4226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0050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6067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7840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1115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8161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3827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2152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4192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468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8033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9502867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6971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2052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2167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9350743">
                                                  <w:marLeft w:val="2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7697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685998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4198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053171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09577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12383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09398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90536204">
                                                                          <w:marLeft w:val="24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10337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8486220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6247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661422">
                                                                                          <w:marLeft w:val="24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71426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04338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57354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66841555">
                                                                                                  <w:marLeft w:val="24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79513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658370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553321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640647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170336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139161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38864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79939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68013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53611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52725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4548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3522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8116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014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8598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823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08651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939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1406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4145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0133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5340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692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3004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937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2814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39916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263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29487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37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56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85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16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20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898871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242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532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57783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9430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7982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883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31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3162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24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36525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425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8287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896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25874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8825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18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20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57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879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48754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038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627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959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50054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906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122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92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09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103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472575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39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579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270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80513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508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5290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724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442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563179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40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0566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6875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44861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80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28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907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8212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81576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219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928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71098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04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6455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1205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93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14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92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24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3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072772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41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82881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374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512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8145661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498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390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6743582">
                                                  <w:marLeft w:val="2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4057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3837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812020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97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307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578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166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8077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8787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1440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7593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9736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5582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0588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2570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4236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6830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9015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3067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7792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7061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0602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3919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2244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6879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3877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49465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1221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8323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9656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9853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4783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46574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46138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24294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76809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2556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517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0089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2811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358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844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4953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0768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04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758500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568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6142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069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6976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52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35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51307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12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37543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718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7602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318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1380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7969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68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73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51010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50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9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991439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968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0264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3524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288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370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63293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337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25628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324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569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43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55509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12" w:space="4" w:color="000000"/>
            <w:right w:val="none" w:sz="0" w:space="0" w:color="auto"/>
          </w:divBdr>
        </w:div>
      </w:divsChild>
    </w:div>
    <w:div w:id="7876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5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40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50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80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92864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3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63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65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954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58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05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13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01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74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72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2287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5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3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5681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040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5391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1892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56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10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642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15096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906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8248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110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972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324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768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919412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528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653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504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8234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1621688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656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519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00537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9742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35511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2178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76374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858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179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749719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3800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80799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66427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6928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3819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30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1035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661139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3389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5792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1965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392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022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5718944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993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5431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6440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6436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836037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930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4539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708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9767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930274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2533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49781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04775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3238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855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4798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074444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510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20532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01316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3825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791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9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342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293499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038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712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435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5202219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858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4470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6994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88972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8074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144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8278984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1317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0291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6153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52259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8753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646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158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77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4431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085422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588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091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105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1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886800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073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4782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249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585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556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972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580376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454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3569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341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169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0657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568933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589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882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84360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8820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20425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1688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0763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454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828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1922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02385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492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28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09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3704959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857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07967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9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1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092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1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91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92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13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88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02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06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51857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46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417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010016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220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4840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9078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24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4504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1602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2377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78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716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979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598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64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29648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46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359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98101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437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4731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8832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4803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982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352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054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30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99260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71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707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929028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069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7740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19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595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78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1907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888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424225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916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444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06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030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63247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657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42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52599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890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474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0308849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6334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54003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67040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4171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146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87001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050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078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1191295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8389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84514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5979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4842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449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5160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648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0002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5151475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3973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20551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45762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5384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499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483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85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82152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65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578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136516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15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1936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53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497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60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66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97463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71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39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7623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693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187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236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496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02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3337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20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567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10343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47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1884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374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835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1361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31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397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086764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688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940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454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918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10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61391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75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13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24676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734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266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423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56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3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2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71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63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32413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36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4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1407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31344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309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1212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732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33210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00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65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39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519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69999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47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72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6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829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43445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64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662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46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086649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819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642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88225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81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5484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4124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6129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477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293707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075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1128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4839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77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10679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068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537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951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46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71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23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57419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603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49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322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31925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8110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57781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48043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961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4718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835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8932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2554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740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0269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62536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579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6263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58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536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04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92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51331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14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91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409375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984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2300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0067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1560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2360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55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43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1112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542567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902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3557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9960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1739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6309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443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87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11102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85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87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626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56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31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8304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11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443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55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94765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89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972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89706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023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5716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871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26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0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4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246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96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01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7042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68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59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94807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970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4875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22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613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922849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894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466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901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55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66836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20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372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51575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934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912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67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871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58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52730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86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970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295221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689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951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91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216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917378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298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823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56306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806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8422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4491058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276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5057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21019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849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508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059548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23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23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0271433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425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55384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7884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5798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190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606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93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69343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26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803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379728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013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266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9100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604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06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43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30405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9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799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603362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362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289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00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689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880766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221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7011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5404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449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022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1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99547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49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162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540945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422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4314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37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507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044429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035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6679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6541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8730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749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40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49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77597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39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054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508999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328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074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12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642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440119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271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519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086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556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72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93299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48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109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839220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734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1138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294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3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77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63308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47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990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21140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843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4895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31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236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373088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595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0859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3080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819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67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62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03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07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00139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85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75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3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85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1276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38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19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9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8447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76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51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64124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430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514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82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365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3207722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265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134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76097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125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526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4103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5073554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047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2007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13673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4584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190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374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36450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6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833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1331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510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966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316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6360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581422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009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206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577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83309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691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459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14774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6214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6977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9276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91805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3533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87752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8690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07398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462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6120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8874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065422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6146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7303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1775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0130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169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1047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2764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9060659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416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1613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5385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144292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6649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54757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01586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0542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5053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401489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747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82719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37959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91289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6521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4749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233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18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149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209096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395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592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320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7136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0908620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5930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31244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791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078092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7031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59260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1597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13968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842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203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76863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4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4687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2179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569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708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86967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643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3707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3230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310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882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383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3336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397417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000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917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081081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670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1976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0917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3668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93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5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09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6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4733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20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4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50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84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7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4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68199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0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281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08546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11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973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974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0197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4262081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57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5849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1029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049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60033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6022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82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9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2690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913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229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548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0099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9512975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216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693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265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10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700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425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416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322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406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8968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0117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4430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507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6242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6071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1215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3135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4830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1623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8393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5789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0084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2579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4809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7430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9473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824842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3400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4261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1517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9109675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02268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08077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7992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43752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56947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299975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324109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312551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11784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95567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7554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4170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7137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3438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3902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4535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4701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9262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3831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7437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5696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4911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3140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909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256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3441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2038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7088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4294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4142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3702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0926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5398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1390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1825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9550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0009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2602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512917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13452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9115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7679019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5614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1513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3735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780618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2053852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2933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91451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808196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58255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1441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9029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3982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4106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0930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5853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010515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7061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8816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1635343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22751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25947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03116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977404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1111027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57177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509665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96008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995774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278297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979635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28690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26166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4423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3728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3269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017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48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4985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8301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988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9702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5793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0022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9600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9914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6490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9468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556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86419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5730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56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67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36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30588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748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210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958502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9463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4067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4978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64281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9629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721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01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49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950407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214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1597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5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0260603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145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4192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6739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9252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01029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50626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728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023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801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918218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911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961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019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7260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9793210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5511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27539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896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808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851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0634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962418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69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286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9156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0458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6371406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7426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9522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19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33035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935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783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2903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6470384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261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3694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8852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80263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7294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712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777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91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12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65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225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6342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040875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24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313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7706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2630311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4978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7010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9888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232056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100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1612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067167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5634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606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55191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6899165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3410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6768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8708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428787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01114328">
                                                                                          <w:marLeft w:val="24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77128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46447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30626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120284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61394984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4080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280922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698985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056222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26955841">
                                                                                                                  <w:marLeft w:val="24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98650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489576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759596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204845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869684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6314732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3640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285021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74727759">
                                                                                                                              <w:marLeft w:val="24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6295073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0998077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56031445">
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5380758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35743639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352919699">
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3055407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07939841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4512339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538930585">
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30948291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38991593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33121927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07126889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2007829406">
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09566709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31564874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506677666">
        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589195752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331366480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2015764316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2027367169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86674820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81626063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93887894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4732644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3606926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5762104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305119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843112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591445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32833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70649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3652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76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81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1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477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87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808888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681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831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069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979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755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416801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898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1136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467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2275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119562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27920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9984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9365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764119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7360148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20236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71776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6185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99959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3887103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4302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26773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80122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245289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602643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069832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043063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07817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794074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629725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379018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826973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257275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240941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19726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14584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047146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043860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465151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368515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519626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648301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062489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494417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775489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199482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053512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904231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097398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273107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65564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37786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6414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38871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425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069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548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592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39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74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90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1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971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82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845560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624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379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0404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7591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9770207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003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81380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036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30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5751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430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106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695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8319696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798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70670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03370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807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914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11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320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7577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210772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41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204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433881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119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6340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8027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8610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721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68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25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18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045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17125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475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954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357116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772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4795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96713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5456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4065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09158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927964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4892851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55248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9985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3674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74418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2464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03472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3740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604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97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60998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798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771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7049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1686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8762267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081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9040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5657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320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46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88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704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2334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827437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901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377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9827745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5973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6213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7461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5220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72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90989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235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2208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91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2798492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9892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4328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71483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948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953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5456033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26068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76390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71895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2022108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52625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63097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97263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22774799">
                                                                                          <w:marLeft w:val="24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44943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763695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063260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28548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827166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159725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30790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448645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74927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95524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41353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0005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07811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13220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6189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499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33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788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015929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641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408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033565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318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7229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1502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7861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4157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71158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8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40209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12" w:space="4" w:color="000000"/>
            <w:right w:val="none" w:sz="0" w:space="0" w:color="auto"/>
          </w:divBdr>
        </w:div>
        <w:div w:id="1909685163">
          <w:marLeft w:val="3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83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38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93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48695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72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936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23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3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66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32545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49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960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56860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28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19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95214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7214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1342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3160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43166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386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75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717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47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445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390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62283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477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5660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147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136700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1293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00530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57542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5353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912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16400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278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360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606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4959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688122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812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4554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8571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1066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2149971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0900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9231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5328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367435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40576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60385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690264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738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18998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33155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308946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9098897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10395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19214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37023827">
                                                                                                          <w:marLeft w:val="24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814138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650753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932543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10051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358014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700213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7680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217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09816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3211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3449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152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53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5260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19597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2072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616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09877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1894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4189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2364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3576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82047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9182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71504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415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891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31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8406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834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814750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204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906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642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867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488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471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1857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5226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9548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0112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704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0141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0949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2148459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2281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7877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449454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0863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55291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349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48597027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41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536300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970031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829524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683799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653224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084572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76004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1395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3092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9667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0205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5984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3774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8819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7986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3878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4311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7445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8429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0519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7416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1583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5707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1917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9320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5680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6044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3199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7133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8533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4479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5014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1246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7624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8736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7569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8926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9872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7640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3797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6303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4766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3873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3647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8207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0249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6435383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88243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79079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07412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96277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45306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79481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124414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5915785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54331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216623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672898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1993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5157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80459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2933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7276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7062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5319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5552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4604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5842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297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8849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8210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9716289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4036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3173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08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380417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9966602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17205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05186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99194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1074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56992606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45583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799745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97517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0798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1927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1641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5351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8337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5398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9084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3478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4777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2259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3999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7470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8929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7176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3000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2633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5068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5713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1295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41603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00055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619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1614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879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7453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855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7152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105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456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573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2880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496760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394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2402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2993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8833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9876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0938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084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8040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678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6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75729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662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8918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4947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955517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9477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40604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8802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8935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0147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464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6703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49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736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452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8637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60790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675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978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704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650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400224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2634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5220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0882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596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67924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970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2156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59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965800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90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625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156393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9842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8824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713055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65345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01663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80695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3937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3327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9582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51360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649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6064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272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627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019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066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02905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007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3805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5333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4399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574206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063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3429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7183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04037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363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9888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090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147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595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7411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844459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3471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8636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582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8086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4978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986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9375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002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93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7063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9696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06542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9696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50625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7742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98146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700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255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776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79233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866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6854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2726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1831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7215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9630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292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050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153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9120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6855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7846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9447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4178217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35404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8170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547268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82953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14351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8907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654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43600329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75233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043109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557344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616322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312413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593002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315793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824933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930554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933675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415089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425591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504227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817736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422500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175506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295406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492767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268705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59511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905774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361804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522450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853977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941866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772919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010266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14604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933449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23972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959293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009899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42668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22859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31877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2396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14681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098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38476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2734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1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778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388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085078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9132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7485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6640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8038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69576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36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127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128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945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42267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243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0830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1211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431139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0433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0572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7048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2452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3510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131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31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115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95538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777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968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3829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068087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88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6911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0600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12506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36555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106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140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809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94836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919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996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4969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2533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652391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3757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0894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634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6816049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0508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17279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9853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635746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95447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19015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33507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54558005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67660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56186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25604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5143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42135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0950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85409032">
                                                                                                          <w:marLeft w:val="24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578177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693195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951847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358166205">
                                                                                                                      <w:marLeft w:val="24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030544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734658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1668581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439199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59876099">
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8188424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3517908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7431899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4143895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31363465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17094902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1412213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6018940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203438258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76804606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77729115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39177951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442996937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56232930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99681160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0755531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707339449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05123003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382631780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3024228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907106914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290937785">
            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84310176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<w:div w:id="723598149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58364254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71530528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04212086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0264857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449741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13228800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39627505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61706281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1461245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135877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550741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318806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37913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011856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7075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1314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795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6455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04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609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406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76675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314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2652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597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063853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5226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24552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60170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4749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8040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3430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150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879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061864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312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0618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529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651029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1972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50534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1638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0492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1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7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97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87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88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08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97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83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32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9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127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38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089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920131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534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875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042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47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33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9610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82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05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88494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653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912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279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3380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609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348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70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1777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94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23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66761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28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272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041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67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455721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938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5701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0542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3690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168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063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819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52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2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00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02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10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40420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18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4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197375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62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4999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36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86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011693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746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9828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4033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2122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607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3678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285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337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2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68468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45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529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134221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574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8702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035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66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62296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62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8091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6588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00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047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89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57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90981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13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361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748415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615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1604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207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529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686061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824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6284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962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922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60713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356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5567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1608680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104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0390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4342123">
                                                  <w:marLeft w:val="2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2376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751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3823463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6120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33038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11645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16949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44690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059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99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56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106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73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10178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64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25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045858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47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8469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50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174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666233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033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0363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775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4708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9616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114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4222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3288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4029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5362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8337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814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610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84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00146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7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719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08062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561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7080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63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84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063388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700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9268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8673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8796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9232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923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90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83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9114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40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183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13335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439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794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133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51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462215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907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4628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5837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499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187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1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07634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42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228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01692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700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4620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0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960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274184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359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6686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1785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810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271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47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5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09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39385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56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26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108730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50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316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22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212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73738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342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257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668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982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81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7192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53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645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372877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695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942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717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925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03731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203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4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93340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490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26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1885723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9858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2297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2204833">
                                                  <w:marLeft w:val="2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331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6425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4089809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283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54260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3941405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7118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05190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6565311">
                                                                          <w:marLeft w:val="24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98638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690052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947829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97325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97645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281465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32127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20424608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03462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67061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32744451">
                                                                                          <w:marLeft w:val="24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41070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12064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54339540">
                                                                                                  <w:marLeft w:val="24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4208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61139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70072950">
                                                                                                          <w:marLeft w:val="24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457549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097290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42067127">
                                                                                                                  <w:marLeft w:val="24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005812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2127537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371762713">
                                                                                                                          <w:marLeft w:val="24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595254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532088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4430369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6265476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564677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93993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692380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93797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872245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386591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73833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8576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622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6147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351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00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360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8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17781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6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856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37507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325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669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62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77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673096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591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3581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613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525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35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13806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6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28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16321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077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9644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95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643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335380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793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6985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512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777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16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52917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57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79522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172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4530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86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04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7357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474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2758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564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948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98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5018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96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708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503591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069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629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41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068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51416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327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0687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576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621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47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46062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3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405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803888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628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073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06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97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680171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522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6167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507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111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06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95334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22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349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37725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152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5981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17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2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12763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723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0942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881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56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00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1089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63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089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462543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388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0022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80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39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326138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826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7376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663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209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98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81791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42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571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505901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787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1886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23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75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57717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160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3751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722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853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2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133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7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805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575853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8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6248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85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201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97986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215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0848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806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59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53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9883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93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204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131673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439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8575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365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622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74618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496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780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260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628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75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36279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99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968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11472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752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180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65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455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52155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134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990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099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409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06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14771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34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686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343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704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781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578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771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33976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605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513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980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303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69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8163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55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29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15853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571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5389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82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184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02137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828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1210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645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47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07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71821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35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307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5773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28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79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58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31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299095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110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737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974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388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27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22038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40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839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44955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389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1689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549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83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04649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4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0257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512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447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32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94584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4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2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00667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673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126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13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477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372193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410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7970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015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18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9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4672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30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39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810408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504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342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9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14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044758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295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391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39463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421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9843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2333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470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410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05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02114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4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779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91621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69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0727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74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50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38867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640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383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60841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838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3553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75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616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53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24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57124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42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882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169949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844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9062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490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833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02909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302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383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36966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635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4442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6411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00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973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94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62264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72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94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374745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435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92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57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753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87804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114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715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68811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2534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5815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1514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15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137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49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06344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34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758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216116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134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5759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67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729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917333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500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19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123475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095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3010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8640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908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830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26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9043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7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674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61349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7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8275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72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600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08869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11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935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29694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111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3585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3298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553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601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63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95242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40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078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094235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461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727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918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47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63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51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9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548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91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27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36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1749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04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479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51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1086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693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719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22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94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62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73169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3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70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649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15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33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28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18125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87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385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744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54305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190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3711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5937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9275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32195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83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889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5590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62204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141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4204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8350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9674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39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04391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755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037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608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87617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2548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7137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85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176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86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66485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19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668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66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394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98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15049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486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718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12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59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73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28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59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06734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406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835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647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21287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614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7327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6707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75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86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97791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473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493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329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214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86345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6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493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305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559045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3620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71665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3112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781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3239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952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8278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3722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82602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0675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869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4868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754265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2418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14870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5888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6466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837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17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234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36047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389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7276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911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71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673912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354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09352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40163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0144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931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826688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5573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18000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76961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846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321695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6737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92680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3306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160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www.consultant.ru/document/cons_doc_LAW_23978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50559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w3.org/2000/09/xmldsig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docs.oasis-open.org/wss/2004/01/oasis-200401-wss-wssecurity-utility-1.0.xs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914EE-3677-401C-A1FB-A3E31674D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59</Pages>
  <Words>18650</Words>
  <Characters>106307</Characters>
  <Application>Microsoft Office Word</Application>
  <DocSecurity>0</DocSecurity>
  <Lines>885</Lines>
  <Paragraphs>249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Регламент: Реестр сведений</vt:lpstr>
    </vt:vector>
  </TitlesOfParts>
  <Company/>
  <LinksUpToDate>false</LinksUpToDate>
  <CharactersWithSpaces>124708</CharactersWithSpaces>
  <SharedDoc>false</SharedDoc>
  <HLinks>
    <vt:vector size="366" baseType="variant">
      <vt:variant>
        <vt:i4>4718635</vt:i4>
      </vt:variant>
      <vt:variant>
        <vt:i4>354</vt:i4>
      </vt:variant>
      <vt:variant>
        <vt:i4>0</vt:i4>
      </vt:variant>
      <vt:variant>
        <vt:i4>5</vt:i4>
      </vt:variant>
      <vt:variant>
        <vt:lpwstr>http://www.consultant.ru/document/cons_doc_LAW_23978/</vt:lpwstr>
      </vt:variant>
      <vt:variant>
        <vt:lpwstr>dst100008</vt:lpwstr>
      </vt:variant>
      <vt:variant>
        <vt:i4>4390954</vt:i4>
      </vt:variant>
      <vt:variant>
        <vt:i4>351</vt:i4>
      </vt:variant>
      <vt:variant>
        <vt:i4>0</vt:i4>
      </vt:variant>
      <vt:variant>
        <vt:i4>5</vt:i4>
      </vt:variant>
      <vt:variant>
        <vt:lpwstr>http://www.consultant.ru/document/cons_doc_LAW_50559/</vt:lpwstr>
      </vt:variant>
      <vt:variant>
        <vt:lpwstr>dst100012</vt:lpwstr>
      </vt:variant>
      <vt:variant>
        <vt:i4>5242904</vt:i4>
      </vt:variant>
      <vt:variant>
        <vt:i4>348</vt:i4>
      </vt:variant>
      <vt:variant>
        <vt:i4>0</vt:i4>
      </vt:variant>
      <vt:variant>
        <vt:i4>5</vt:i4>
      </vt:variant>
      <vt:variant>
        <vt:lpwstr>http://www.w3.org/2000/09/xmldsig</vt:lpwstr>
      </vt:variant>
      <vt:variant>
        <vt:lpwstr/>
      </vt:variant>
      <vt:variant>
        <vt:i4>6619182</vt:i4>
      </vt:variant>
      <vt:variant>
        <vt:i4>345</vt:i4>
      </vt:variant>
      <vt:variant>
        <vt:i4>0</vt:i4>
      </vt:variant>
      <vt:variant>
        <vt:i4>5</vt:i4>
      </vt:variant>
      <vt:variant>
        <vt:lpwstr>http://docs.oasis-open.org/wss/2004/01/oasis-200401-wss-wssecurity-utility-1.0.xsd</vt:lpwstr>
      </vt:variant>
      <vt:variant>
        <vt:lpwstr/>
      </vt:variant>
      <vt:variant>
        <vt:i4>1769525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_Toc51765823</vt:lpwstr>
      </vt:variant>
      <vt:variant>
        <vt:i4>1703989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_Toc51765822</vt:lpwstr>
      </vt:variant>
      <vt:variant>
        <vt:i4>1638453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_Toc51765821</vt:lpwstr>
      </vt:variant>
      <vt:variant>
        <vt:i4>1572917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_Toc51765820</vt:lpwstr>
      </vt:variant>
      <vt:variant>
        <vt:i4>1114166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_Toc51765819</vt:lpwstr>
      </vt:variant>
      <vt:variant>
        <vt:i4>1048630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_Toc51765818</vt:lpwstr>
      </vt:variant>
      <vt:variant>
        <vt:i4>2031670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_Toc51765817</vt:lpwstr>
      </vt:variant>
      <vt:variant>
        <vt:i4>1966134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_Toc51765816</vt:lpwstr>
      </vt:variant>
      <vt:variant>
        <vt:i4>1900598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_Toc51765815</vt:lpwstr>
      </vt:variant>
      <vt:variant>
        <vt:i4>1835062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_Toc51765814</vt:lpwstr>
      </vt:variant>
      <vt:variant>
        <vt:i4>1769526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_Toc51765813</vt:lpwstr>
      </vt:variant>
      <vt:variant>
        <vt:i4>1703990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_Toc51765812</vt:lpwstr>
      </vt:variant>
      <vt:variant>
        <vt:i4>1638454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_Toc51765811</vt:lpwstr>
      </vt:variant>
      <vt:variant>
        <vt:i4>1572918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_Toc51765810</vt:lpwstr>
      </vt:variant>
      <vt:variant>
        <vt:i4>1114167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_Toc51765809</vt:lpwstr>
      </vt:variant>
      <vt:variant>
        <vt:i4>1048631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_Toc51765808</vt:lpwstr>
      </vt:variant>
      <vt:variant>
        <vt:i4>2031671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_Toc51765807</vt:lpwstr>
      </vt:variant>
      <vt:variant>
        <vt:i4>1966135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_Toc51765806</vt:lpwstr>
      </vt:variant>
      <vt:variant>
        <vt:i4>1900599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_Toc51765805</vt:lpwstr>
      </vt:variant>
      <vt:variant>
        <vt:i4>1835063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_Toc51765804</vt:lpwstr>
      </vt:variant>
      <vt:variant>
        <vt:i4>1769527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_Toc51765803</vt:lpwstr>
      </vt:variant>
      <vt:variant>
        <vt:i4>1703991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_Toc51765802</vt:lpwstr>
      </vt:variant>
      <vt:variant>
        <vt:i4>1638455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_Toc51765801</vt:lpwstr>
      </vt:variant>
      <vt:variant>
        <vt:i4>1572919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_Toc51765800</vt:lpwstr>
      </vt:variant>
      <vt:variant>
        <vt:i4>1966142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_Toc51765799</vt:lpwstr>
      </vt:variant>
      <vt:variant>
        <vt:i4>2031678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_Toc51765798</vt:lpwstr>
      </vt:variant>
      <vt:variant>
        <vt:i4>1048638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_Toc51765797</vt:lpwstr>
      </vt:variant>
      <vt:variant>
        <vt:i4>1114174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_Toc51765796</vt:lpwstr>
      </vt:variant>
      <vt:variant>
        <vt:i4>1179710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_Toc51765795</vt:lpwstr>
      </vt:variant>
      <vt:variant>
        <vt:i4>1245246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_Toc51765794</vt:lpwstr>
      </vt:variant>
      <vt:variant>
        <vt:i4>1310782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_Toc51765793</vt:lpwstr>
      </vt:variant>
      <vt:variant>
        <vt:i4>1376318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_Toc51765792</vt:lpwstr>
      </vt:variant>
      <vt:variant>
        <vt:i4>1441854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_Toc51765791</vt:lpwstr>
      </vt:variant>
      <vt:variant>
        <vt:i4>1507390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_Toc51765790</vt:lpwstr>
      </vt:variant>
      <vt:variant>
        <vt:i4>1966143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_Toc51765789</vt:lpwstr>
      </vt:variant>
      <vt:variant>
        <vt:i4>2031679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_Toc51765788</vt:lpwstr>
      </vt:variant>
      <vt:variant>
        <vt:i4>1048639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_Toc51765787</vt:lpwstr>
      </vt:variant>
      <vt:variant>
        <vt:i4>1114175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_Toc51765786</vt:lpwstr>
      </vt:variant>
      <vt:variant>
        <vt:i4>1179711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_Toc51765785</vt:lpwstr>
      </vt:variant>
      <vt:variant>
        <vt:i4>1245247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_Toc51765784</vt:lpwstr>
      </vt:variant>
      <vt:variant>
        <vt:i4>1310783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_Toc51765783</vt:lpwstr>
      </vt:variant>
      <vt:variant>
        <vt:i4>1376319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_Toc51765782</vt:lpwstr>
      </vt:variant>
      <vt:variant>
        <vt:i4>1441855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_Toc51765781</vt:lpwstr>
      </vt:variant>
      <vt:variant>
        <vt:i4>1507391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_Toc51765780</vt:lpwstr>
      </vt:variant>
      <vt:variant>
        <vt:i4>1966128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_Toc51765779</vt:lpwstr>
      </vt:variant>
      <vt:variant>
        <vt:i4>2031664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_Toc51765778</vt:lpwstr>
      </vt:variant>
      <vt:variant>
        <vt:i4>1048624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_Toc51765777</vt:lpwstr>
      </vt:variant>
      <vt:variant>
        <vt:i4>1114160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_Toc51765776</vt:lpwstr>
      </vt:variant>
      <vt:variant>
        <vt:i4>1179696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_Toc51765775</vt:lpwstr>
      </vt:variant>
      <vt:variant>
        <vt:i4>1245232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_Toc51765774</vt:lpwstr>
      </vt:variant>
      <vt:variant>
        <vt:i4>1310768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_Toc51765773</vt:lpwstr>
      </vt:variant>
      <vt:variant>
        <vt:i4>1376304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_Toc51765772</vt:lpwstr>
      </vt:variant>
      <vt:variant>
        <vt:i4>1441840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_Toc51765771</vt:lpwstr>
      </vt:variant>
      <vt:variant>
        <vt:i4>1507376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_Toc51765770</vt:lpwstr>
      </vt:variant>
      <vt:variant>
        <vt:i4>1966129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_Toc51765769</vt:lpwstr>
      </vt:variant>
      <vt:variant>
        <vt:i4>2031665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_Toc51765768</vt:lpwstr>
      </vt:variant>
      <vt:variant>
        <vt:i4>1048625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_Toc51765767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Регламент: Реестр сведений</dc:title>
  <dc:creator>Alena Novikova</dc:creator>
  <cp:keywords>AIM</cp:keywords>
  <cp:lastModifiedBy>Home</cp:lastModifiedBy>
  <cp:revision>2</cp:revision>
  <cp:lastPrinted>2017-11-21T11:31:00Z</cp:lastPrinted>
  <dcterms:created xsi:type="dcterms:W3CDTF">2021-12-27T15:49:00Z</dcterms:created>
  <dcterms:modified xsi:type="dcterms:W3CDTF">2021-12-27T15:49:00Z</dcterms:modified>
</cp:coreProperties>
</file>